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19" w:rsidRDefault="00B3451B" w:rsidP="00CF4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4658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07" t="25893" r="2464" b="7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4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51B" w:rsidRDefault="00B3451B" w:rsidP="00B3451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 w:rsidRPr="00CF4719">
        <w:rPr>
          <w:rFonts w:ascii="Times New Roman" w:hAnsi="Times New Roman"/>
          <w:b/>
          <w:sz w:val="52"/>
          <w:szCs w:val="52"/>
        </w:rPr>
        <w:t>ПРОГРАММА ВОСПИТАНИЯ</w:t>
      </w:r>
    </w:p>
    <w:p w:rsidR="00B3451B" w:rsidRDefault="00B3451B" w:rsidP="00B3451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2020-2025гг.</w:t>
      </w:r>
    </w:p>
    <w:p w:rsidR="00B3451B" w:rsidRDefault="00B3451B" w:rsidP="00B3451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F4719" w:rsidRDefault="00B3451B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F4719" w:rsidRDefault="00CF4719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1E6E4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A879DB" w:rsidP="00CF47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451B" w:rsidRDefault="00B3451B" w:rsidP="00CF47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0859" w:rsidRDefault="00110859" w:rsidP="00B3451B">
      <w:pPr>
        <w:jc w:val="center"/>
        <w:rPr>
          <w:b/>
          <w:bCs/>
          <w:sz w:val="28"/>
          <w:szCs w:val="28"/>
          <w:lang w:val="ru-RU"/>
        </w:rPr>
      </w:pPr>
    </w:p>
    <w:p w:rsidR="00110859" w:rsidRDefault="00110859" w:rsidP="00B3451B">
      <w:pPr>
        <w:jc w:val="center"/>
        <w:rPr>
          <w:b/>
          <w:bCs/>
          <w:sz w:val="28"/>
          <w:szCs w:val="28"/>
          <w:lang w:val="ru-RU"/>
        </w:rPr>
      </w:pPr>
    </w:p>
    <w:p w:rsidR="00110859" w:rsidRDefault="00110859" w:rsidP="00B3451B">
      <w:pPr>
        <w:jc w:val="center"/>
        <w:rPr>
          <w:b/>
          <w:bCs/>
          <w:sz w:val="28"/>
          <w:szCs w:val="28"/>
          <w:lang w:val="ru-RU"/>
        </w:rPr>
      </w:pPr>
    </w:p>
    <w:p w:rsidR="00B3451B" w:rsidRPr="00A85B12" w:rsidRDefault="00B3451B" w:rsidP="00B3451B">
      <w:pPr>
        <w:jc w:val="center"/>
        <w:rPr>
          <w:szCs w:val="20"/>
          <w:lang w:val="ru-RU"/>
        </w:rPr>
      </w:pPr>
      <w:r w:rsidRPr="00A85B12">
        <w:rPr>
          <w:b/>
          <w:bCs/>
          <w:sz w:val="28"/>
          <w:szCs w:val="28"/>
          <w:lang w:val="ru-RU"/>
        </w:rPr>
        <w:t>ПОЯСНИТЕЛЬНАЯ ЗАПИСКА</w:t>
      </w:r>
    </w:p>
    <w:p w:rsidR="00B3451B" w:rsidRPr="00EE54AC" w:rsidRDefault="00B3451B" w:rsidP="0052080B">
      <w:pPr>
        <w:pStyle w:val="a3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5AE2" w:rsidRPr="00EE54AC" w:rsidRDefault="006D5AE2" w:rsidP="0052080B">
      <w:pPr>
        <w:wordWrap/>
        <w:outlineLvl w:val="0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EE54A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</w:t>
      </w:r>
    </w:p>
    <w:p w:rsidR="006D5AE2" w:rsidRPr="00EE54AC" w:rsidRDefault="006D5AE2" w:rsidP="0052080B">
      <w:pPr>
        <w:wordWrap/>
        <w:outlineLvl w:val="0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EE54AC">
        <w:rPr>
          <w:color w:val="000000"/>
          <w:w w:val="0"/>
          <w:sz w:val="28"/>
          <w:szCs w:val="28"/>
          <w:shd w:val="clear" w:color="000000" w:fill="FFFFFF"/>
          <w:lang w:val="ru-RU"/>
        </w:rPr>
        <w:t>В центре программы воспитания Муниципального бюджетного общеобразовательного учреждения   «Кочелаевская СОШ» 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CF4719" w:rsidRPr="00EE54AC" w:rsidRDefault="00CF4719" w:rsidP="0052080B">
      <w:pPr>
        <w:wordWrap/>
        <w:outlineLvl w:val="0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EE54AC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1. ОСОБЕННОСТИ ОРГАНИЗУЕМОГО В ШКОЛЕ ВОСПИТАТЕЛЬНОГО ПРОЦЕССА</w:t>
      </w:r>
    </w:p>
    <w:p w:rsidR="00CF4719" w:rsidRPr="00EE54AC" w:rsidRDefault="00173A70" w:rsidP="0052080B">
      <w:pPr>
        <w:wordWrap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 </w:t>
      </w:r>
    </w:p>
    <w:p w:rsidR="00CF4719" w:rsidRPr="00EE54AC" w:rsidRDefault="00110859" w:rsidP="0052080B">
      <w:pPr>
        <w:wordWrap/>
        <w:textAlignment w:val="baseline"/>
        <w:outlineLvl w:val="0"/>
        <w:rPr>
          <w:rFonts w:ascii="inherit" w:hAnsi="inherit"/>
          <w:kern w:val="0"/>
          <w:sz w:val="28"/>
          <w:szCs w:val="28"/>
          <w:lang w:val="ru-RU" w:eastAsia="ru-RU"/>
        </w:rPr>
      </w:pPr>
      <w:r w:rsidRPr="00EE54AC">
        <w:rPr>
          <w:rFonts w:ascii="inherit" w:hAnsi="inherit"/>
          <w:sz w:val="28"/>
          <w:szCs w:val="28"/>
          <w:lang w:val="ru-RU" w:eastAsia="ru-RU"/>
        </w:rPr>
        <w:t xml:space="preserve">     </w:t>
      </w:r>
      <w:r w:rsidR="00173A70" w:rsidRPr="00EE54AC">
        <w:rPr>
          <w:rFonts w:ascii="inherit" w:hAnsi="inherit"/>
          <w:sz w:val="28"/>
          <w:szCs w:val="28"/>
          <w:lang w:val="ru-RU" w:eastAsia="ru-RU"/>
        </w:rPr>
        <w:t xml:space="preserve">МБОУ  </w:t>
      </w:r>
      <w:r w:rsidR="00173A70" w:rsidRPr="00EE54AC">
        <w:rPr>
          <w:rFonts w:ascii="inherit" w:hAnsi="inherit" w:hint="eastAsia"/>
          <w:sz w:val="28"/>
          <w:szCs w:val="28"/>
          <w:lang w:val="ru-RU" w:eastAsia="ru-RU"/>
        </w:rPr>
        <w:t>«</w:t>
      </w:r>
      <w:r w:rsidR="00173A70" w:rsidRPr="00EE54AC">
        <w:rPr>
          <w:rFonts w:ascii="inherit" w:hAnsi="inherit"/>
          <w:sz w:val="28"/>
          <w:szCs w:val="28"/>
          <w:lang w:val="ru-RU" w:eastAsia="ru-RU"/>
        </w:rPr>
        <w:t xml:space="preserve">Кочелаевская </w:t>
      </w:r>
      <w:r w:rsidR="00F11D8B" w:rsidRPr="00EE54AC">
        <w:rPr>
          <w:rFonts w:ascii="inherit" w:hAnsi="inherit"/>
          <w:sz w:val="28"/>
          <w:szCs w:val="28"/>
          <w:lang w:val="ru-RU" w:eastAsia="ru-RU"/>
        </w:rPr>
        <w:t xml:space="preserve">СОШ» </w:t>
      </w:r>
      <w:r w:rsidR="00CF4719" w:rsidRPr="00EE54AC">
        <w:rPr>
          <w:rFonts w:ascii="inherit" w:hAnsi="inherit"/>
          <w:sz w:val="28"/>
          <w:szCs w:val="28"/>
          <w:lang w:val="ru-RU" w:eastAsia="ru-RU"/>
        </w:rPr>
        <w:t xml:space="preserve"> - это  сельская</w:t>
      </w:r>
      <w:r w:rsidR="00173A70" w:rsidRPr="00EE54AC">
        <w:rPr>
          <w:rFonts w:ascii="inherit" w:hAnsi="inherit"/>
          <w:sz w:val="28"/>
          <w:szCs w:val="28"/>
          <w:lang w:val="ru-RU" w:eastAsia="ru-RU"/>
        </w:rPr>
        <w:t xml:space="preserve"> </w:t>
      </w:r>
      <w:r w:rsidR="00F11D8B" w:rsidRPr="00EE54AC">
        <w:rPr>
          <w:rFonts w:ascii="inherit" w:hAnsi="inherit"/>
          <w:sz w:val="28"/>
          <w:szCs w:val="28"/>
          <w:lang w:val="ru-RU" w:eastAsia="ru-RU"/>
        </w:rPr>
        <w:t>школа, в</w:t>
      </w:r>
      <w:r w:rsidR="00CF4719" w:rsidRPr="00EE54AC">
        <w:rPr>
          <w:rFonts w:ascii="inherit" w:hAnsi="inherit"/>
          <w:sz w:val="28"/>
          <w:szCs w:val="28"/>
          <w:lang w:val="ru-RU" w:eastAsia="ru-RU"/>
        </w:rPr>
        <w:t xml:space="preserve"> ней обучаются менее ста учащихся. </w:t>
      </w:r>
    </w:p>
    <w:p w:rsidR="00CF4719" w:rsidRPr="00EE54AC" w:rsidRDefault="00CF4719" w:rsidP="0052080B">
      <w:pPr>
        <w:wordWrap/>
        <w:ind w:firstLine="255"/>
        <w:textAlignment w:val="baseline"/>
        <w:outlineLvl w:val="0"/>
        <w:rPr>
          <w:rFonts w:ascii="inherit" w:hAnsi="inherit"/>
          <w:sz w:val="28"/>
          <w:szCs w:val="28"/>
          <w:lang w:val="ru-RU" w:eastAsia="ru-RU"/>
        </w:rPr>
      </w:pPr>
      <w:r w:rsidRPr="00EE54AC">
        <w:rPr>
          <w:rFonts w:ascii="inherit" w:hAnsi="inherit"/>
          <w:sz w:val="28"/>
          <w:szCs w:val="28"/>
          <w:lang w:val="ru-RU" w:eastAsia="ru-RU"/>
        </w:rPr>
        <w:t xml:space="preserve">Социокультурная среда </w:t>
      </w:r>
      <w:r w:rsidR="00110859" w:rsidRPr="00EE54AC">
        <w:rPr>
          <w:rFonts w:ascii="inherit" w:hAnsi="inherit"/>
          <w:sz w:val="28"/>
          <w:szCs w:val="28"/>
          <w:lang w:val="ru-RU" w:eastAsia="ru-RU"/>
        </w:rPr>
        <w:t xml:space="preserve">села </w:t>
      </w:r>
      <w:r w:rsidRPr="00EE54AC">
        <w:rPr>
          <w:rFonts w:ascii="inherit" w:hAnsi="inherit"/>
          <w:sz w:val="28"/>
          <w:szCs w:val="28"/>
          <w:lang w:val="ru-RU" w:eastAsia="ru-RU"/>
        </w:rPr>
        <w:t xml:space="preserve"> более консервативна и традиционна</w:t>
      </w:r>
      <w:r w:rsidRPr="00EE54AC">
        <w:rPr>
          <w:rFonts w:ascii="inherit" w:hAnsi="inherit"/>
          <w:kern w:val="0"/>
          <w:sz w:val="28"/>
          <w:szCs w:val="28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EE54AC">
        <w:rPr>
          <w:rFonts w:ascii="inherit" w:hAnsi="inherit"/>
          <w:sz w:val="28"/>
          <w:szCs w:val="28"/>
          <w:lang w:val="ru-RU" w:eastAsia="ru-RU"/>
        </w:rPr>
        <w:t xml:space="preserve">Сельская природная среда естественна и приближена к людям. </w:t>
      </w:r>
      <w:r w:rsidRPr="00EE54AC">
        <w:rPr>
          <w:rFonts w:ascii="inherit" w:hAnsi="inherit" w:hint="eastAsia"/>
          <w:sz w:val="28"/>
          <w:szCs w:val="28"/>
          <w:lang w:val="ru-RU" w:eastAsia="ru-RU"/>
        </w:rPr>
        <w:t>Н</w:t>
      </w:r>
      <w:r w:rsidRPr="00EE54AC">
        <w:rPr>
          <w:rFonts w:ascii="inherit" w:hAnsi="inherit"/>
          <w:sz w:val="28"/>
          <w:szCs w:val="28"/>
          <w:lang w:val="ru-RU" w:eastAsia="ru-RU"/>
        </w:rPr>
        <w:t>аш  школьник воспринимает природу как естественную среду собственного обитания.</w:t>
      </w:r>
    </w:p>
    <w:p w:rsidR="00CF4719" w:rsidRPr="00EE54AC" w:rsidRDefault="00CF4719" w:rsidP="0052080B">
      <w:pPr>
        <w:wordWrap/>
        <w:ind w:firstLine="255"/>
        <w:textAlignment w:val="baseline"/>
        <w:outlineLvl w:val="0"/>
        <w:rPr>
          <w:rFonts w:ascii="inherit" w:hAnsi="inherit"/>
          <w:sz w:val="28"/>
          <w:szCs w:val="28"/>
          <w:lang w:val="ru-RU" w:eastAsia="ru-RU"/>
        </w:rPr>
      </w:pPr>
      <w:r w:rsidRPr="00EE54AC">
        <w:rPr>
          <w:rFonts w:ascii="inherit" w:hAnsi="inherit"/>
          <w:kern w:val="0"/>
          <w:sz w:val="28"/>
          <w:szCs w:val="28"/>
          <w:lang w:val="ru-RU"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="00173A70" w:rsidRPr="00EE54AC">
        <w:rPr>
          <w:rFonts w:ascii="inherit" w:hAnsi="inherit"/>
          <w:kern w:val="0"/>
          <w:sz w:val="28"/>
          <w:szCs w:val="28"/>
          <w:lang w:val="ru-RU" w:eastAsia="ru-RU"/>
        </w:rPr>
        <w:t xml:space="preserve"> </w:t>
      </w:r>
      <w:r w:rsidRPr="00EE54AC">
        <w:rPr>
          <w:rFonts w:ascii="inherit" w:hAnsi="inherit"/>
          <w:sz w:val="28"/>
          <w:szCs w:val="28"/>
          <w:lang w:val="ru-RU" w:eastAsia="ru-RU"/>
        </w:rPr>
        <w:t xml:space="preserve">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CF4719" w:rsidRPr="00EE54AC" w:rsidRDefault="00CF4719" w:rsidP="0052080B">
      <w:pPr>
        <w:wordWrap/>
        <w:ind w:firstLine="255"/>
        <w:textAlignment w:val="baseline"/>
        <w:outlineLvl w:val="0"/>
        <w:rPr>
          <w:rFonts w:ascii="inherit" w:hAnsi="inherit"/>
          <w:sz w:val="28"/>
          <w:szCs w:val="28"/>
          <w:lang w:val="ru-RU" w:eastAsia="ru-RU"/>
        </w:rPr>
      </w:pPr>
      <w:r w:rsidRPr="00EE54AC">
        <w:rPr>
          <w:rFonts w:ascii="inherit" w:hAnsi="inherit"/>
          <w:sz w:val="28"/>
          <w:szCs w:val="28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CF4719" w:rsidRPr="00EE54AC" w:rsidRDefault="00CF4719" w:rsidP="0052080B">
      <w:pPr>
        <w:wordWrap/>
        <w:outlineLvl w:val="0"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EE54A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Таким образом</w:t>
      </w:r>
      <w:r w:rsidRPr="00EE54AC">
        <w:rPr>
          <w:color w:val="000000"/>
          <w:sz w:val="28"/>
          <w:szCs w:val="28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EE54AC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особенности сельской школы. </w:t>
      </w:r>
    </w:p>
    <w:p w:rsidR="009945A7" w:rsidRPr="00EE54AC" w:rsidRDefault="00CF4719" w:rsidP="0052080B">
      <w:pPr>
        <w:wordWrap/>
        <w:outlineLvl w:val="0"/>
        <w:rPr>
          <w:color w:val="000000"/>
          <w:sz w:val="28"/>
          <w:szCs w:val="28"/>
          <w:lang w:val="ru-RU"/>
        </w:rPr>
      </w:pPr>
      <w:r w:rsidRPr="00EE54AC">
        <w:rPr>
          <w:rFonts w:eastAsia="Calibri"/>
          <w:color w:val="000000"/>
          <w:sz w:val="28"/>
          <w:szCs w:val="28"/>
          <w:lang w:val="ru-RU"/>
        </w:rPr>
        <w:t xml:space="preserve">    В процессе воспитания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школа </w:t>
      </w:r>
      <w:proofErr w:type="gramStart"/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сотрудничает  </w:t>
      </w:r>
      <w:r w:rsidRPr="00EE54AC">
        <w:rPr>
          <w:rFonts w:eastAsia="Calibri"/>
          <w:color w:val="000000"/>
          <w:sz w:val="28"/>
          <w:szCs w:val="28"/>
          <w:lang w:val="ru-RU"/>
        </w:rPr>
        <w:t>с</w:t>
      </w:r>
      <w:proofErr w:type="gramEnd"/>
      <w:r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110859" w:rsidRPr="00EE54AC">
        <w:rPr>
          <w:rFonts w:eastAsia="Calibri"/>
          <w:color w:val="000000"/>
          <w:sz w:val="28"/>
          <w:szCs w:val="28"/>
          <w:lang w:val="ru-RU"/>
        </w:rPr>
        <w:t>Цент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р</w:t>
      </w:r>
      <w:r w:rsidR="00110859" w:rsidRPr="00EE54AC">
        <w:rPr>
          <w:rFonts w:eastAsia="Calibri"/>
          <w:color w:val="000000"/>
          <w:sz w:val="28"/>
          <w:szCs w:val="28"/>
          <w:lang w:val="ru-RU"/>
        </w:rPr>
        <w:t>о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м Русской культуры </w:t>
      </w:r>
      <w:proofErr w:type="spellStart"/>
      <w:r w:rsidR="003D325C" w:rsidRPr="00EE54AC">
        <w:rPr>
          <w:rFonts w:eastAsia="Calibri"/>
          <w:color w:val="000000"/>
          <w:sz w:val="28"/>
          <w:szCs w:val="28"/>
          <w:lang w:val="ru-RU"/>
        </w:rPr>
        <w:t>им.Ф.В.Сычкова</w:t>
      </w:r>
      <w:proofErr w:type="spellEnd"/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E54AC">
        <w:rPr>
          <w:rFonts w:eastAsia="Calibri"/>
          <w:color w:val="000000"/>
          <w:sz w:val="28"/>
          <w:szCs w:val="28"/>
          <w:lang w:val="ru-RU"/>
        </w:rPr>
        <w:t xml:space="preserve"> культуры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E54AC">
        <w:rPr>
          <w:rFonts w:eastAsia="Calibri"/>
          <w:color w:val="000000"/>
          <w:sz w:val="28"/>
          <w:szCs w:val="28"/>
          <w:lang w:val="ru-RU"/>
        </w:rPr>
        <w:t xml:space="preserve">, администрацией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сельского поселения </w:t>
      </w:r>
      <w:r w:rsidRPr="00EE54AC">
        <w:rPr>
          <w:rFonts w:eastAsia="Calibri"/>
          <w:color w:val="000000"/>
          <w:sz w:val="28"/>
          <w:szCs w:val="28"/>
          <w:lang w:val="ru-RU"/>
        </w:rPr>
        <w:t>,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E54AC">
        <w:rPr>
          <w:color w:val="000000"/>
          <w:sz w:val="28"/>
          <w:szCs w:val="28"/>
          <w:lang w:val="ru-RU"/>
        </w:rPr>
        <w:t xml:space="preserve">КДН и </w:t>
      </w:r>
      <w:r w:rsidRPr="00EE54AC">
        <w:rPr>
          <w:color w:val="000000"/>
          <w:sz w:val="28"/>
          <w:szCs w:val="28"/>
          <w:lang w:val="ru-RU"/>
        </w:rPr>
        <w:lastRenderedPageBreak/>
        <w:t>ЗП, ПДН ОВД</w:t>
      </w:r>
      <w:r w:rsidR="003D325C" w:rsidRPr="00EE54AC">
        <w:rPr>
          <w:color w:val="000000"/>
          <w:sz w:val="28"/>
          <w:szCs w:val="28"/>
          <w:lang w:val="ru-RU"/>
        </w:rPr>
        <w:t xml:space="preserve"> </w:t>
      </w:r>
      <w:r w:rsidR="009945A7" w:rsidRPr="00EE54AC">
        <w:rPr>
          <w:color w:val="000000"/>
          <w:sz w:val="28"/>
          <w:szCs w:val="28"/>
          <w:lang w:val="ru-RU"/>
        </w:rPr>
        <w:t>Ковылкинского</w:t>
      </w:r>
      <w:r w:rsidRPr="00EE54AC">
        <w:rPr>
          <w:color w:val="000000"/>
          <w:sz w:val="28"/>
          <w:szCs w:val="28"/>
          <w:lang w:val="ru-RU"/>
        </w:rPr>
        <w:t xml:space="preserve"> района</w:t>
      </w:r>
      <w:r w:rsidR="009945A7" w:rsidRPr="00EE54AC">
        <w:rPr>
          <w:rFonts w:eastAsia="Calibri"/>
          <w:color w:val="000000"/>
          <w:sz w:val="28"/>
          <w:szCs w:val="28"/>
          <w:lang w:val="ru-RU"/>
        </w:rPr>
        <w:t xml:space="preserve">,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филиалом Центральной</w:t>
      </w:r>
      <w:r w:rsidR="009945A7" w:rsidRPr="00EE54AC">
        <w:rPr>
          <w:rFonts w:eastAsia="Calibri"/>
          <w:color w:val="000000"/>
          <w:sz w:val="28"/>
          <w:szCs w:val="28"/>
          <w:lang w:val="ru-RU"/>
        </w:rPr>
        <w:t xml:space="preserve"> библиотек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и </w:t>
      </w:r>
      <w:r w:rsidR="009945A7" w:rsidRPr="00EE54AC">
        <w:rPr>
          <w:rFonts w:eastAsia="Calibri"/>
          <w:color w:val="000000"/>
          <w:sz w:val="28"/>
          <w:szCs w:val="28"/>
          <w:lang w:val="ru-RU"/>
        </w:rPr>
        <w:t xml:space="preserve">.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Обучающиеся школы активно п</w:t>
      </w:r>
      <w:r w:rsidR="009945A7" w:rsidRPr="00EE54AC">
        <w:rPr>
          <w:rFonts w:eastAsia="Calibri"/>
          <w:color w:val="000000"/>
          <w:sz w:val="28"/>
          <w:szCs w:val="28"/>
          <w:lang w:val="ru-RU"/>
        </w:rPr>
        <w:t>ринима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ют </w:t>
      </w:r>
      <w:r w:rsidRPr="00EE54AC">
        <w:rPr>
          <w:rFonts w:eastAsia="Calibri"/>
          <w:color w:val="000000"/>
          <w:sz w:val="28"/>
          <w:szCs w:val="28"/>
          <w:lang w:val="ru-RU"/>
        </w:rPr>
        <w:t>участие в проектах, конкурсах и мероприятиях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проводимых на местном уровне,</w:t>
      </w:r>
      <w:r w:rsidR="00A879DB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так и на </w:t>
      </w:r>
      <w:proofErr w:type="spellStart"/>
      <w:r w:rsidR="003D325C" w:rsidRPr="00EE54AC">
        <w:rPr>
          <w:rFonts w:eastAsia="Calibri"/>
          <w:color w:val="000000"/>
          <w:sz w:val="28"/>
          <w:szCs w:val="28"/>
          <w:lang w:val="ru-RU"/>
        </w:rPr>
        <w:t>мунициальном</w:t>
      </w:r>
      <w:proofErr w:type="spellEnd"/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и республиканском </w:t>
      </w:r>
      <w:r w:rsidR="009945A7" w:rsidRPr="00EE54AC">
        <w:rPr>
          <w:color w:val="000000"/>
          <w:sz w:val="28"/>
          <w:szCs w:val="28"/>
          <w:lang w:val="ru-RU"/>
        </w:rPr>
        <w:t>.</w:t>
      </w:r>
    </w:p>
    <w:p w:rsidR="00503733" w:rsidRPr="00EE54AC" w:rsidRDefault="00CF4719" w:rsidP="0052080B">
      <w:pPr>
        <w:wordWrap/>
        <w:outlineLvl w:val="0"/>
        <w:rPr>
          <w:rFonts w:eastAsia="Calibri"/>
          <w:color w:val="000000"/>
          <w:sz w:val="28"/>
          <w:szCs w:val="28"/>
          <w:lang w:val="ru-RU"/>
        </w:rPr>
      </w:pPr>
      <w:r w:rsidRPr="00EE54AC">
        <w:rPr>
          <w:rFonts w:eastAsia="Calibri"/>
          <w:color w:val="000000"/>
          <w:sz w:val="28"/>
          <w:szCs w:val="28"/>
          <w:lang w:val="ru-RU"/>
        </w:rPr>
        <w:t xml:space="preserve">    В школе функционируют 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отряд правоохранительной направленности «Закон и порядок</w:t>
      </w:r>
      <w:proofErr w:type="gramStart"/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», </w:t>
      </w:r>
      <w:r w:rsidR="009945A7"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4E308B" w:rsidRPr="00EE54AC">
        <w:rPr>
          <w:rFonts w:eastAsia="Calibri"/>
          <w:color w:val="000000"/>
          <w:sz w:val="28"/>
          <w:szCs w:val="28"/>
          <w:lang w:val="ru-RU"/>
        </w:rPr>
        <w:t>ДЮП</w:t>
      </w:r>
      <w:proofErr w:type="gramEnd"/>
      <w:r w:rsidR="004E308B" w:rsidRPr="00EE54AC">
        <w:rPr>
          <w:rFonts w:eastAsia="Calibri"/>
          <w:color w:val="000000"/>
          <w:sz w:val="28"/>
          <w:szCs w:val="28"/>
          <w:lang w:val="ru-RU"/>
        </w:rPr>
        <w:t xml:space="preserve"> «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Пламя</w:t>
      </w:r>
      <w:r w:rsidR="004E308B" w:rsidRPr="00EE54AC">
        <w:rPr>
          <w:rFonts w:eastAsia="Calibri"/>
          <w:color w:val="000000"/>
          <w:sz w:val="28"/>
          <w:szCs w:val="28"/>
          <w:lang w:val="ru-RU"/>
        </w:rPr>
        <w:t>», ПДД «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Юные инспекторы движения</w:t>
      </w:r>
      <w:r w:rsidR="004E308B" w:rsidRPr="00EE54AC">
        <w:rPr>
          <w:rFonts w:eastAsia="Calibri"/>
          <w:color w:val="000000"/>
          <w:sz w:val="28"/>
          <w:szCs w:val="28"/>
          <w:lang w:val="ru-RU"/>
        </w:rPr>
        <w:t>», Д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Ш</w:t>
      </w:r>
      <w:r w:rsidR="004E308B" w:rsidRPr="00EE54AC">
        <w:rPr>
          <w:rFonts w:eastAsia="Calibri"/>
          <w:color w:val="000000"/>
          <w:sz w:val="28"/>
          <w:szCs w:val="28"/>
          <w:lang w:val="ru-RU"/>
        </w:rPr>
        <w:t>О «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>Очаг</w:t>
      </w:r>
      <w:r w:rsidR="004E308B" w:rsidRPr="00EE54AC">
        <w:rPr>
          <w:rFonts w:eastAsia="Calibri"/>
          <w:color w:val="000000"/>
          <w:sz w:val="28"/>
          <w:szCs w:val="28"/>
          <w:lang w:val="ru-RU"/>
        </w:rPr>
        <w:t>»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Pr="00EE54AC">
        <w:rPr>
          <w:rFonts w:eastAsia="Calibri"/>
          <w:color w:val="000000"/>
          <w:sz w:val="28"/>
          <w:szCs w:val="28"/>
          <w:lang w:val="ru-RU"/>
        </w:rPr>
        <w:t>.</w:t>
      </w:r>
      <w:r w:rsidR="003D325C" w:rsidRPr="00EE54AC">
        <w:rPr>
          <w:rFonts w:eastAsia="Calibri"/>
          <w:color w:val="000000"/>
          <w:sz w:val="28"/>
          <w:szCs w:val="28"/>
          <w:lang w:val="ru-RU"/>
        </w:rPr>
        <w:t xml:space="preserve"> </w:t>
      </w:r>
      <w:r w:rsidR="00A879DB">
        <w:rPr>
          <w:rFonts w:eastAsia="Calibri"/>
          <w:color w:val="000000"/>
          <w:sz w:val="28"/>
          <w:szCs w:val="28"/>
          <w:lang w:val="ru-RU"/>
        </w:rPr>
        <w:t xml:space="preserve"> </w:t>
      </w:r>
    </w:p>
    <w:p w:rsidR="00A879DB" w:rsidRDefault="00A879DB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iCs/>
          <w:color w:val="000000"/>
          <w:w w:val="0"/>
          <w:sz w:val="28"/>
          <w:szCs w:val="28"/>
          <w:lang w:val="ru-RU"/>
        </w:rPr>
        <w:t xml:space="preserve">Процесс </w:t>
      </w:r>
      <w:r w:rsidR="009945A7" w:rsidRPr="00EE54AC">
        <w:rPr>
          <w:iCs/>
          <w:color w:val="000000"/>
          <w:w w:val="0"/>
          <w:sz w:val="28"/>
          <w:szCs w:val="28"/>
          <w:lang w:val="ru-RU"/>
        </w:rPr>
        <w:t>воспитания основывается</w:t>
      </w: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на следующих принципах взаимодействия педагогов и школьников:</w:t>
      </w: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- ориентир на </w:t>
      </w:r>
      <w:r w:rsidR="009945A7" w:rsidRPr="00EE54AC">
        <w:rPr>
          <w:iCs/>
          <w:color w:val="000000"/>
          <w:w w:val="0"/>
          <w:sz w:val="28"/>
          <w:szCs w:val="28"/>
          <w:lang w:val="ru-RU"/>
        </w:rPr>
        <w:t>создание психологически</w:t>
      </w: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 - реализация процесса воспитания главным образом через создание в школе детско-взрослых общностей, </w:t>
      </w:r>
      <w:r w:rsidR="009945A7" w:rsidRPr="00EE54AC">
        <w:rPr>
          <w:iCs/>
          <w:color w:val="000000"/>
          <w:w w:val="0"/>
          <w:sz w:val="28"/>
          <w:szCs w:val="28"/>
          <w:lang w:val="ru-RU"/>
        </w:rPr>
        <w:t>которые объединяют</w:t>
      </w: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детей и педагогов содержательными </w:t>
      </w:r>
      <w:r w:rsidR="009945A7" w:rsidRPr="00EE54AC">
        <w:rPr>
          <w:iCs/>
          <w:color w:val="000000"/>
          <w:w w:val="0"/>
          <w:sz w:val="28"/>
          <w:szCs w:val="28"/>
          <w:lang w:val="ru-RU"/>
        </w:rPr>
        <w:t>событиями, позитивными</w:t>
      </w: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эмоциями и доверительными отношениями друг к другу;</w:t>
      </w: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 - системность, целесообразность и </w:t>
      </w:r>
      <w:r w:rsidR="00895E29" w:rsidRPr="00EE54AC">
        <w:rPr>
          <w:iCs/>
          <w:color w:val="000000"/>
          <w:w w:val="0"/>
          <w:sz w:val="28"/>
          <w:szCs w:val="28"/>
          <w:lang w:val="ru-RU"/>
        </w:rPr>
        <w:t>не шаблонность</w:t>
      </w:r>
      <w:r w:rsidRPr="00EE54AC">
        <w:rPr>
          <w:iCs/>
          <w:color w:val="000000"/>
          <w:w w:val="0"/>
          <w:sz w:val="28"/>
          <w:szCs w:val="28"/>
          <w:lang w:val="ru-RU"/>
        </w:rPr>
        <w:t xml:space="preserve"> воспитания как условия его эффективности.</w:t>
      </w:r>
    </w:p>
    <w:p w:rsidR="00CF4719" w:rsidRPr="00EE54AC" w:rsidRDefault="00CF4719" w:rsidP="0052080B">
      <w:pPr>
        <w:wordWrap/>
        <w:outlineLvl w:val="0"/>
        <w:rPr>
          <w:iCs/>
          <w:color w:val="000000"/>
          <w:w w:val="0"/>
          <w:sz w:val="28"/>
          <w:szCs w:val="28"/>
          <w:lang w:val="ru-RU"/>
        </w:rPr>
      </w:pPr>
      <w:r w:rsidRPr="00EE54AC">
        <w:rPr>
          <w:color w:val="000000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EE54AC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CF4719" w:rsidRPr="00EE54AC" w:rsidRDefault="00CF471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/>
        </w:rPr>
        <w:t xml:space="preserve">  - ключевые общешкольные дела, </w:t>
      </w:r>
      <w:r w:rsidRPr="00EE54AC">
        <w:rPr>
          <w:color w:val="000000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CF4719" w:rsidRPr="00EE54AC" w:rsidRDefault="00CF471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</w:t>
      </w:r>
      <w:r w:rsidR="00895E29" w:rsidRPr="00EE54AC">
        <w:rPr>
          <w:color w:val="000000"/>
          <w:sz w:val="28"/>
          <w:szCs w:val="28"/>
          <w:lang w:val="ru-RU" w:eastAsia="ru-RU"/>
        </w:rPr>
        <w:t>анализ результатов</w:t>
      </w:r>
      <w:r w:rsidR="00753675" w:rsidRPr="00EE54AC">
        <w:rPr>
          <w:color w:val="000000"/>
          <w:sz w:val="28"/>
          <w:szCs w:val="28"/>
          <w:lang w:val="ru-RU" w:eastAsia="ru-RU"/>
        </w:rPr>
        <w:t xml:space="preserve">  </w:t>
      </w:r>
      <w:r w:rsidRPr="00EE54AC">
        <w:rPr>
          <w:color w:val="000000"/>
          <w:sz w:val="28"/>
          <w:szCs w:val="28"/>
          <w:lang w:val="ru-RU" w:eastAsia="ru-RU"/>
        </w:rPr>
        <w:t>каждого ключевого дела и большинства используемых для воспитания других совместных дел педагогов и школьников;</w:t>
      </w:r>
    </w:p>
    <w:p w:rsidR="00CF4719" w:rsidRPr="00EE54AC" w:rsidRDefault="00CF471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F4719" w:rsidRPr="00EE54AC" w:rsidRDefault="00CF471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  - ориентирование</w:t>
      </w:r>
      <w:r w:rsidR="00753675" w:rsidRPr="00EE54AC">
        <w:rPr>
          <w:color w:val="000000"/>
          <w:sz w:val="28"/>
          <w:szCs w:val="28"/>
          <w:lang w:val="ru-RU" w:eastAsia="ru-RU"/>
        </w:rPr>
        <w:t xml:space="preserve"> </w:t>
      </w:r>
      <w:r w:rsidRPr="00EE54AC">
        <w:rPr>
          <w:color w:val="000000"/>
          <w:sz w:val="28"/>
          <w:szCs w:val="28"/>
          <w:lang w:val="ru-RU" w:eastAsia="ru-RU"/>
        </w:rPr>
        <w:t xml:space="preserve">педагогов школы на формирование коллективов в рамках школьных классов, кружков, студий, секций и иных детских объединений, на </w:t>
      </w:r>
      <w:r w:rsidRPr="00EE54AC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CF4719" w:rsidRPr="00EE54AC" w:rsidRDefault="00CF471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  - </w:t>
      </w:r>
      <w:r w:rsidRPr="00EE54AC">
        <w:rPr>
          <w:sz w:val="28"/>
          <w:szCs w:val="28"/>
          <w:lang w:val="ru-RU" w:eastAsia="ru-RU"/>
        </w:rPr>
        <w:t xml:space="preserve">явление </w:t>
      </w:r>
      <w:r w:rsidRPr="00EE54AC">
        <w:rPr>
          <w:color w:val="000000"/>
          <w:sz w:val="28"/>
          <w:szCs w:val="28"/>
          <w:lang w:val="ru-RU" w:eastAsia="ru-RU"/>
        </w:rPr>
        <w:t xml:space="preserve">ключевой фигурой воспитания в </w:t>
      </w:r>
      <w:r w:rsidR="00895E29" w:rsidRPr="00EE54AC">
        <w:rPr>
          <w:color w:val="000000"/>
          <w:sz w:val="28"/>
          <w:szCs w:val="28"/>
          <w:lang w:val="ru-RU" w:eastAsia="ru-RU"/>
        </w:rPr>
        <w:t>школе классного</w:t>
      </w:r>
      <w:r w:rsidRPr="00EE54AC">
        <w:rPr>
          <w:color w:val="000000"/>
          <w:sz w:val="28"/>
          <w:szCs w:val="28"/>
          <w:lang w:val="ru-RU" w:eastAsia="ru-RU"/>
        </w:rPr>
        <w:t xml:space="preserve"> руководителя, реализующего по отношению к детям защитную, личностно развивающую, организационную, </w:t>
      </w:r>
      <w:r w:rsidR="00895E29" w:rsidRPr="00EE54AC">
        <w:rPr>
          <w:color w:val="000000"/>
          <w:sz w:val="28"/>
          <w:szCs w:val="28"/>
          <w:lang w:val="ru-RU" w:eastAsia="ru-RU"/>
        </w:rPr>
        <w:t>посредническую функции</w:t>
      </w:r>
      <w:r w:rsidRPr="00EE54AC">
        <w:rPr>
          <w:color w:val="000000"/>
          <w:sz w:val="28"/>
          <w:szCs w:val="28"/>
          <w:lang w:val="ru-RU" w:eastAsia="ru-RU"/>
        </w:rPr>
        <w:t>.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</w:p>
    <w:p w:rsidR="00895E29" w:rsidRPr="00EE54AC" w:rsidRDefault="00895E29" w:rsidP="0052080B">
      <w:pPr>
        <w:wordWrap/>
        <w:outlineLvl w:val="0"/>
        <w:rPr>
          <w:b/>
          <w:color w:val="000000"/>
          <w:sz w:val="28"/>
          <w:szCs w:val="28"/>
          <w:lang w:val="ru-RU" w:eastAsia="ru-RU"/>
        </w:rPr>
      </w:pPr>
      <w:r w:rsidRPr="00EE54AC">
        <w:rPr>
          <w:b/>
          <w:color w:val="000000"/>
          <w:sz w:val="28"/>
          <w:szCs w:val="28"/>
          <w:lang w:val="ru-RU" w:eastAsia="ru-RU"/>
        </w:rPr>
        <w:t>2. ЦЕЛЬ И ЗАДАЧИ ВОСПИТАНИЯ</w:t>
      </w:r>
    </w:p>
    <w:p w:rsidR="00895E29" w:rsidRPr="00EE54AC" w:rsidRDefault="00895E29" w:rsidP="0052080B">
      <w:pPr>
        <w:wordWrap/>
        <w:outlineLvl w:val="0"/>
        <w:rPr>
          <w:b/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</w:t>
      </w:r>
      <w:r w:rsidRPr="00EE54AC">
        <w:rPr>
          <w:color w:val="000000"/>
          <w:sz w:val="28"/>
          <w:szCs w:val="28"/>
          <w:lang w:val="ru-RU" w:eastAsia="ru-RU"/>
        </w:rPr>
        <w:lastRenderedPageBreak/>
        <w:t xml:space="preserve">будущее своей страны, укорененный в духовных и культурных традициях российского народа.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цель воспитания в школе – личностное развитие школьников, проявляющееся: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К наиболее важным из них относятся следующие: 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знать и любить свою Родину – свой родной дом, двор, улицу, город, село, свою страну;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стремиться узнавать что-то новое, проявлять любознательность, ценить знания;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быть вежливым и опрятным, скромным и приветливым;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соблюдать правила личной гигиены, режим дня, вести здоровый образ жизни;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EE54AC">
        <w:rPr>
          <w:color w:val="000000"/>
          <w:sz w:val="28"/>
          <w:szCs w:val="28"/>
          <w:lang w:val="ru-RU" w:eastAsia="ru-RU"/>
        </w:rPr>
        <w:t>этом  людям</w:t>
      </w:r>
      <w:proofErr w:type="gramEnd"/>
      <w:r w:rsidRPr="00EE54AC">
        <w:rPr>
          <w:color w:val="000000"/>
          <w:sz w:val="28"/>
          <w:szCs w:val="28"/>
          <w:lang w:val="ru-RU" w:eastAsia="ru-RU"/>
        </w:rPr>
        <w:t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lastRenderedPageBreak/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2. В воспитании детей подросткового возраста </w:t>
      </w:r>
      <w:r w:rsidRPr="00EE54AC">
        <w:rPr>
          <w:b/>
          <w:color w:val="000000"/>
          <w:sz w:val="28"/>
          <w:szCs w:val="28"/>
          <w:lang w:val="ru-RU" w:eastAsia="ru-RU"/>
        </w:rPr>
        <w:t>(уровень основного общего образования)</w:t>
      </w:r>
      <w:r w:rsidRPr="00EE54AC">
        <w:rPr>
          <w:color w:val="000000"/>
          <w:sz w:val="28"/>
          <w:szCs w:val="28"/>
          <w:lang w:val="ru-RU" w:eastAsia="ru-RU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к семье как главной опоре в жизни человека и источнику его счастья;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E54AC">
        <w:rPr>
          <w:color w:val="000000"/>
          <w:sz w:val="28"/>
          <w:szCs w:val="28"/>
          <w:lang w:val="ru-RU" w:eastAsia="ru-RU"/>
        </w:rPr>
        <w:t>взаимоподдерживающие</w:t>
      </w:r>
      <w:proofErr w:type="spellEnd"/>
      <w:r w:rsidRPr="00EE54AC">
        <w:rPr>
          <w:color w:val="000000"/>
          <w:sz w:val="28"/>
          <w:szCs w:val="28"/>
          <w:lang w:val="ru-RU" w:eastAsia="ru-RU"/>
        </w:rPr>
        <w:t xml:space="preserve"> отношения, дающие человеку радость общения и позволяющие избегать чувства одиночества;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к самим себе как хозяевам своей судьбы, самоопределяющимся и </w:t>
      </w:r>
      <w:proofErr w:type="spellStart"/>
      <w:r w:rsidRPr="00EE54AC">
        <w:rPr>
          <w:color w:val="000000"/>
          <w:sz w:val="28"/>
          <w:szCs w:val="28"/>
          <w:lang w:val="ru-RU" w:eastAsia="ru-RU"/>
        </w:rPr>
        <w:t>самореализующимся</w:t>
      </w:r>
      <w:proofErr w:type="spellEnd"/>
      <w:r w:rsidRPr="00EE54AC">
        <w:rPr>
          <w:color w:val="000000"/>
          <w:sz w:val="28"/>
          <w:szCs w:val="28"/>
          <w:lang w:val="ru-RU" w:eastAsia="ru-RU"/>
        </w:rPr>
        <w:t xml:space="preserve"> личностям, отвечающим за свое собственное будущее.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3. В воспитании детей юношеского возраста </w:t>
      </w:r>
      <w:r w:rsidRPr="00EE54AC">
        <w:rPr>
          <w:b/>
          <w:color w:val="000000"/>
          <w:sz w:val="28"/>
          <w:szCs w:val="28"/>
          <w:lang w:val="ru-RU" w:eastAsia="ru-RU"/>
        </w:rPr>
        <w:t>(уровень среднего общего образования)</w:t>
      </w:r>
      <w:r w:rsidRPr="00EE54AC">
        <w:rPr>
          <w:color w:val="000000"/>
          <w:sz w:val="28"/>
          <w:szCs w:val="28"/>
          <w:lang w:val="ru-RU" w:eastAsia="ru-RU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</w:t>
      </w:r>
      <w:r w:rsidRPr="00EE54AC">
        <w:rPr>
          <w:color w:val="000000"/>
          <w:sz w:val="28"/>
          <w:szCs w:val="28"/>
          <w:lang w:val="ru-RU" w:eastAsia="ru-RU"/>
        </w:rPr>
        <w:lastRenderedPageBreak/>
        <w:t>дел.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опыт дел, направленных на заботу о своей семье, родных и близких;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трудовой опыт, опыт участия в производственной практике;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опыт природоохранных дел;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опыт разрешения возникающих конфликтных ситуаций в школе, дома или на улице;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- опыт ведения здорового образа жизни и заботы о здоровье других людей;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опыт оказания помощи окружающим, заботы о малышах или пожилых людях, волонтерский опыт;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- опыт самопознания и самоанализа, опыт социально приемлемого самовыражения и самореализации.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 xml:space="preserve">Достижению поставленной цели воспитания школьников способствует решение следующих основных задач: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1)</w:t>
      </w:r>
      <w:r w:rsidRPr="00EE54AC">
        <w:rPr>
          <w:color w:val="000000"/>
          <w:sz w:val="28"/>
          <w:szCs w:val="28"/>
          <w:lang w:val="ru-RU" w:eastAsia="ru-RU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2)</w:t>
      </w:r>
      <w:r w:rsidRPr="00EE54AC">
        <w:rPr>
          <w:color w:val="000000"/>
          <w:sz w:val="28"/>
          <w:szCs w:val="28"/>
          <w:lang w:val="ru-RU" w:eastAsia="ru-RU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3)</w:t>
      </w:r>
      <w:r w:rsidRPr="00EE54AC">
        <w:rPr>
          <w:color w:val="000000"/>
          <w:sz w:val="28"/>
          <w:szCs w:val="28"/>
          <w:lang w:val="ru-RU" w:eastAsia="ru-RU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4)</w:t>
      </w:r>
      <w:r w:rsidRPr="00EE54AC">
        <w:rPr>
          <w:color w:val="000000"/>
          <w:sz w:val="28"/>
          <w:szCs w:val="28"/>
          <w:lang w:val="ru-RU" w:eastAsia="ru-RU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5)</w:t>
      </w:r>
      <w:r w:rsidRPr="00EE54AC">
        <w:rPr>
          <w:color w:val="000000"/>
          <w:sz w:val="28"/>
          <w:szCs w:val="28"/>
          <w:lang w:val="ru-RU" w:eastAsia="ru-RU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6)</w:t>
      </w:r>
      <w:r w:rsidRPr="00EE54AC">
        <w:rPr>
          <w:color w:val="000000"/>
          <w:sz w:val="28"/>
          <w:szCs w:val="28"/>
          <w:lang w:val="ru-RU" w:eastAsia="ru-RU"/>
        </w:rPr>
        <w:tab/>
        <w:t xml:space="preserve">поддерживать деятельность функционирующих на базе школы детских </w:t>
      </w:r>
      <w:r w:rsidRPr="00EE54AC">
        <w:rPr>
          <w:color w:val="000000"/>
          <w:sz w:val="28"/>
          <w:szCs w:val="28"/>
          <w:lang w:val="ru-RU" w:eastAsia="ru-RU"/>
        </w:rPr>
        <w:lastRenderedPageBreak/>
        <w:t>общественных объединений и организаций;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7)</w:t>
      </w:r>
      <w:r w:rsidRPr="00EE54AC">
        <w:rPr>
          <w:color w:val="000000"/>
          <w:sz w:val="28"/>
          <w:szCs w:val="28"/>
          <w:lang w:val="ru-RU" w:eastAsia="ru-RU"/>
        </w:rPr>
        <w:tab/>
        <w:t>организовывать для школьников экскурсии, экспедиции, походы и реализовывать их воспитательный потенциал;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8)</w:t>
      </w:r>
      <w:r w:rsidRPr="00EE54AC">
        <w:rPr>
          <w:color w:val="000000"/>
          <w:sz w:val="28"/>
          <w:szCs w:val="28"/>
          <w:lang w:val="ru-RU" w:eastAsia="ru-RU"/>
        </w:rPr>
        <w:tab/>
        <w:t xml:space="preserve">организовывать </w:t>
      </w:r>
      <w:proofErr w:type="spellStart"/>
      <w:r w:rsidRPr="00EE54AC">
        <w:rPr>
          <w:color w:val="000000"/>
          <w:sz w:val="28"/>
          <w:szCs w:val="28"/>
          <w:lang w:val="ru-RU" w:eastAsia="ru-RU"/>
        </w:rPr>
        <w:t>профориентационную</w:t>
      </w:r>
      <w:proofErr w:type="spellEnd"/>
      <w:r w:rsidRPr="00EE54AC">
        <w:rPr>
          <w:color w:val="000000"/>
          <w:sz w:val="28"/>
          <w:szCs w:val="28"/>
          <w:lang w:val="ru-RU" w:eastAsia="ru-RU"/>
        </w:rPr>
        <w:t xml:space="preserve"> работу со школьниками;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9)</w:t>
      </w:r>
      <w:r w:rsidRPr="00EE54AC">
        <w:rPr>
          <w:color w:val="000000"/>
          <w:sz w:val="28"/>
          <w:szCs w:val="28"/>
          <w:lang w:val="ru-RU" w:eastAsia="ru-RU"/>
        </w:rPr>
        <w:tab/>
        <w:t xml:space="preserve">организовать работу школьных медиа, реализовывать их воспитательный потенциал; 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10) развивать предметно-эстетическую среду школы и реализовывать ее воспитательные возможности;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11)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</w:p>
    <w:p w:rsidR="00895E29" w:rsidRPr="00EE54AC" w:rsidRDefault="00895E29" w:rsidP="0052080B">
      <w:pPr>
        <w:wordWrap/>
        <w:outlineLvl w:val="0"/>
        <w:rPr>
          <w:color w:val="000000"/>
          <w:sz w:val="28"/>
          <w:szCs w:val="28"/>
          <w:lang w:val="ru-RU" w:eastAsia="ru-RU"/>
        </w:rPr>
      </w:pPr>
      <w:r w:rsidRPr="00EE54AC">
        <w:rPr>
          <w:color w:val="000000"/>
          <w:sz w:val="28"/>
          <w:szCs w:val="28"/>
          <w:lang w:val="ru-RU"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95E29" w:rsidRPr="00EE54AC" w:rsidRDefault="00895E29" w:rsidP="0052080B">
      <w:pPr>
        <w:wordWrap/>
        <w:outlineLvl w:val="0"/>
        <w:rPr>
          <w:b/>
          <w:color w:val="000000"/>
          <w:w w:val="0"/>
          <w:sz w:val="28"/>
          <w:szCs w:val="28"/>
          <w:lang w:val="ru-RU"/>
        </w:rPr>
      </w:pPr>
    </w:p>
    <w:p w:rsidR="00EE54AC" w:rsidRDefault="00895E29" w:rsidP="0052080B">
      <w:pPr>
        <w:wordWrap/>
        <w:outlineLvl w:val="0"/>
        <w:rPr>
          <w:b/>
          <w:color w:val="000000"/>
          <w:w w:val="0"/>
          <w:sz w:val="28"/>
          <w:szCs w:val="28"/>
          <w:lang w:val="ru-RU"/>
        </w:rPr>
      </w:pPr>
      <w:r w:rsidRPr="00EE54AC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</w:p>
    <w:p w:rsidR="00110859" w:rsidRPr="00EE54AC" w:rsidRDefault="00110859" w:rsidP="0052080B">
      <w:pPr>
        <w:wordWrap/>
        <w:outlineLvl w:val="0"/>
        <w:rPr>
          <w:b/>
          <w:bCs/>
          <w:sz w:val="28"/>
          <w:szCs w:val="28"/>
          <w:lang w:val="ru-RU"/>
        </w:rPr>
      </w:pPr>
      <w:r w:rsidRPr="00EE54AC">
        <w:rPr>
          <w:b/>
          <w:bCs/>
          <w:sz w:val="28"/>
          <w:szCs w:val="28"/>
          <w:lang w:val="ru-RU"/>
        </w:rPr>
        <w:t>3.1. Модуль «Ключевые общешкольные дела»</w:t>
      </w:r>
    </w:p>
    <w:p w:rsidR="00110859" w:rsidRPr="00EE54AC" w:rsidRDefault="00110859" w:rsidP="0052080B">
      <w:pPr>
        <w:wordWrap/>
        <w:outlineLvl w:val="0"/>
        <w:rPr>
          <w:b/>
          <w:color w:val="000000"/>
          <w:w w:val="0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</w:t>
      </w:r>
      <w:proofErr w:type="spellStart"/>
      <w:proofErr w:type="gramStart"/>
      <w:r w:rsidRPr="00EE54AC">
        <w:rPr>
          <w:sz w:val="28"/>
          <w:szCs w:val="28"/>
          <w:lang w:val="ru-RU"/>
        </w:rPr>
        <w:t>взрослых,способствуют</w:t>
      </w:r>
      <w:proofErr w:type="spellEnd"/>
      <w:proofErr w:type="gramEnd"/>
      <w:r w:rsidRPr="00EE54AC">
        <w:rPr>
          <w:sz w:val="28"/>
          <w:szCs w:val="28"/>
          <w:lang w:val="ru-RU"/>
        </w:rPr>
        <w:t xml:space="preserve"> интенсификации их общения, ставят их в ответственную позицию</w:t>
      </w:r>
      <w:r w:rsidR="00EE54AC">
        <w:rPr>
          <w:sz w:val="28"/>
          <w:szCs w:val="28"/>
          <w:lang w:val="ru-RU"/>
        </w:rPr>
        <w:t xml:space="preserve"> </w:t>
      </w:r>
      <w:r w:rsidRPr="00EE54AC">
        <w:rPr>
          <w:color w:val="000000"/>
          <w:w w:val="0"/>
          <w:sz w:val="28"/>
          <w:szCs w:val="28"/>
          <w:lang w:val="ru-RU"/>
        </w:rPr>
        <w:t>к</w:t>
      </w:r>
      <w:r w:rsidRPr="00EE54AC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 xml:space="preserve">происходящему в школе. Введение ключевых дел в жизнь школы помогает преодолеть </w:t>
      </w:r>
      <w:proofErr w:type="spellStart"/>
      <w:r w:rsidRPr="00EE54AC">
        <w:rPr>
          <w:sz w:val="28"/>
          <w:szCs w:val="28"/>
          <w:lang w:val="ru-RU"/>
        </w:rPr>
        <w:t>мероприятийный</w:t>
      </w:r>
      <w:proofErr w:type="spellEnd"/>
      <w:r w:rsidRPr="00EE54AC">
        <w:rPr>
          <w:sz w:val="28"/>
          <w:szCs w:val="28"/>
          <w:lang w:val="ru-RU"/>
        </w:rPr>
        <w:t xml:space="preserve"> характер воспитания, сводящийся к набору мероприятий, организуемых педагогами для детей.</w:t>
      </w:r>
    </w:p>
    <w:p w:rsidR="00110859" w:rsidRPr="00EE54AC" w:rsidRDefault="00110859" w:rsidP="0052080B">
      <w:pPr>
        <w:wordWrap/>
        <w:outlineLvl w:val="0"/>
        <w:rPr>
          <w:b/>
          <w:color w:val="000000"/>
          <w:w w:val="0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Для этого в образовательной организации используются следующие формы работы.</w:t>
      </w:r>
    </w:p>
    <w:p w:rsidR="00110859" w:rsidRPr="00EE54AC" w:rsidRDefault="00110859" w:rsidP="0052080B">
      <w:pPr>
        <w:wordWrap/>
        <w:outlineLvl w:val="0"/>
        <w:rPr>
          <w:sz w:val="28"/>
          <w:szCs w:val="28"/>
          <w:lang w:val="ru-RU"/>
        </w:rPr>
      </w:pPr>
    </w:p>
    <w:p w:rsidR="00110859" w:rsidRPr="00EE54AC" w:rsidRDefault="00110859" w:rsidP="0052080B">
      <w:pPr>
        <w:wordWrap/>
        <w:outlineLvl w:val="0"/>
        <w:rPr>
          <w:sz w:val="28"/>
          <w:szCs w:val="28"/>
          <w:lang w:val="ru-RU"/>
        </w:rPr>
      </w:pPr>
      <w:r w:rsidRPr="00EE54AC">
        <w:rPr>
          <w:b/>
          <w:bCs/>
          <w:iCs/>
          <w:sz w:val="28"/>
          <w:szCs w:val="28"/>
          <w:lang w:val="ru-RU"/>
        </w:rPr>
        <w:t>На внешкольном уровне:</w:t>
      </w:r>
    </w:p>
    <w:p w:rsidR="00110859" w:rsidRPr="00EE54AC" w:rsidRDefault="00110859" w:rsidP="0052080B">
      <w:pPr>
        <w:wordWrap/>
        <w:outlineLvl w:val="0"/>
        <w:rPr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1"/>
          <w:numId w:val="1"/>
        </w:numPr>
        <w:tabs>
          <w:tab w:val="left" w:pos="1071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1"/>
          <w:numId w:val="1"/>
        </w:numPr>
        <w:tabs>
          <w:tab w:val="left" w:pos="1001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52080B">
      <w:pPr>
        <w:tabs>
          <w:tab w:val="left" w:pos="987"/>
        </w:tabs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- проводимые  и  организуемые  совместно  семьями учащихся спортивные </w:t>
      </w:r>
      <w:r w:rsidRPr="00EE54AC">
        <w:rPr>
          <w:sz w:val="28"/>
          <w:szCs w:val="28"/>
          <w:lang w:val="ru-RU"/>
        </w:rPr>
        <w:lastRenderedPageBreak/>
        <w:t>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</w:rPr>
      </w:pPr>
      <w:proofErr w:type="spellStart"/>
      <w:r w:rsidRPr="00EE54AC">
        <w:rPr>
          <w:b/>
          <w:bCs/>
          <w:iCs/>
          <w:sz w:val="28"/>
          <w:szCs w:val="28"/>
        </w:rPr>
        <w:t>На</w:t>
      </w:r>
      <w:proofErr w:type="spellEnd"/>
      <w:r w:rsidRPr="00EE54AC">
        <w:rPr>
          <w:b/>
          <w:bCs/>
          <w:iCs/>
          <w:sz w:val="28"/>
          <w:szCs w:val="28"/>
        </w:rPr>
        <w:t xml:space="preserve"> </w:t>
      </w:r>
      <w:proofErr w:type="spellStart"/>
      <w:r w:rsidRPr="00EE54AC">
        <w:rPr>
          <w:b/>
          <w:bCs/>
          <w:iCs/>
          <w:sz w:val="28"/>
          <w:szCs w:val="28"/>
        </w:rPr>
        <w:t>школьном</w:t>
      </w:r>
      <w:proofErr w:type="spellEnd"/>
      <w:r w:rsidRPr="00EE54AC">
        <w:rPr>
          <w:b/>
          <w:bCs/>
          <w:iCs/>
          <w:sz w:val="28"/>
          <w:szCs w:val="28"/>
        </w:rPr>
        <w:t xml:space="preserve"> </w:t>
      </w:r>
      <w:proofErr w:type="spellStart"/>
      <w:r w:rsidRPr="00EE54AC">
        <w:rPr>
          <w:b/>
          <w:bCs/>
          <w:iCs/>
          <w:sz w:val="28"/>
          <w:szCs w:val="28"/>
        </w:rPr>
        <w:t>уровне</w:t>
      </w:r>
      <w:proofErr w:type="spellEnd"/>
      <w:r w:rsidRPr="00EE54AC">
        <w:rPr>
          <w:b/>
          <w:bCs/>
          <w:iCs/>
          <w:sz w:val="28"/>
          <w:szCs w:val="28"/>
        </w:rPr>
        <w:t>: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</w:rPr>
      </w:pPr>
    </w:p>
    <w:p w:rsidR="00110859" w:rsidRPr="00EE54AC" w:rsidRDefault="00110859" w:rsidP="00A879DB">
      <w:pPr>
        <w:widowControl/>
        <w:numPr>
          <w:ilvl w:val="1"/>
          <w:numId w:val="1"/>
        </w:numPr>
        <w:tabs>
          <w:tab w:val="left" w:pos="1001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1"/>
          <w:numId w:val="1"/>
        </w:numPr>
        <w:tabs>
          <w:tab w:val="left" w:pos="1001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1"/>
          <w:numId w:val="1"/>
        </w:numPr>
        <w:tabs>
          <w:tab w:val="left" w:pos="1001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1"/>
          <w:numId w:val="1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b/>
          <w:bCs/>
          <w:iCs/>
          <w:sz w:val="28"/>
          <w:szCs w:val="28"/>
          <w:lang w:val="ru-RU"/>
        </w:rPr>
        <w:t>На уровне классов: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52080B" w:rsidRPr="00EE54AC" w:rsidRDefault="00110859" w:rsidP="0052080B">
      <w:pPr>
        <w:widowControl/>
        <w:tabs>
          <w:tab w:val="left" w:pos="860"/>
        </w:tabs>
        <w:wordWrap/>
        <w:autoSpaceDE/>
        <w:autoSpaceDN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  <w:r w:rsidRPr="00EE54AC">
        <w:rPr>
          <w:rFonts w:ascii="Symbol" w:eastAsia="Symbol" w:hAnsi="Symbol" w:cs="Symbol"/>
          <w:sz w:val="28"/>
          <w:szCs w:val="28"/>
          <w:lang w:val="ru-RU"/>
        </w:rPr>
        <w:t></w:t>
      </w:r>
      <w:r w:rsidRPr="00EE54AC">
        <w:rPr>
          <w:sz w:val="28"/>
          <w:szCs w:val="28"/>
          <w:lang w:val="ru-RU"/>
        </w:rPr>
        <w:t>участие школьных классов в реализации общешкольных ключевых</w:t>
      </w:r>
      <w:r w:rsidR="0052080B" w:rsidRPr="00EE54AC">
        <w:rPr>
          <w:sz w:val="28"/>
          <w:szCs w:val="28"/>
          <w:lang w:val="ru-RU"/>
        </w:rPr>
        <w:t xml:space="preserve"> дел проведение в рамках класса итогового анализа детьми общешкольных  ключевых дел, участие представителей классов в итоговом анализе проведенных дел на уровне общешкольных советов дела.</w:t>
      </w: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</w:rPr>
      </w:pPr>
      <w:proofErr w:type="spellStart"/>
      <w:r w:rsidRPr="00EE54AC">
        <w:rPr>
          <w:b/>
          <w:bCs/>
          <w:iCs/>
          <w:sz w:val="28"/>
          <w:szCs w:val="28"/>
        </w:rPr>
        <w:t>На</w:t>
      </w:r>
      <w:proofErr w:type="spellEnd"/>
      <w:r w:rsidRPr="00EE54AC">
        <w:rPr>
          <w:b/>
          <w:bCs/>
          <w:iCs/>
          <w:sz w:val="28"/>
          <w:szCs w:val="28"/>
        </w:rPr>
        <w:t xml:space="preserve"> </w:t>
      </w:r>
      <w:proofErr w:type="spellStart"/>
      <w:r w:rsidRPr="00EE54AC">
        <w:rPr>
          <w:b/>
          <w:bCs/>
          <w:iCs/>
          <w:sz w:val="28"/>
          <w:szCs w:val="28"/>
        </w:rPr>
        <w:t>индивидуальном</w:t>
      </w:r>
      <w:proofErr w:type="spellEnd"/>
      <w:r w:rsidRPr="00EE54AC">
        <w:rPr>
          <w:b/>
          <w:bCs/>
          <w:iCs/>
          <w:sz w:val="28"/>
          <w:szCs w:val="28"/>
        </w:rPr>
        <w:t xml:space="preserve"> </w:t>
      </w:r>
      <w:proofErr w:type="spellStart"/>
      <w:r w:rsidRPr="00EE54AC">
        <w:rPr>
          <w:b/>
          <w:bCs/>
          <w:iCs/>
          <w:sz w:val="28"/>
          <w:szCs w:val="28"/>
        </w:rPr>
        <w:t>уровне</w:t>
      </w:r>
      <w:proofErr w:type="spellEnd"/>
      <w:r w:rsidRPr="00EE54AC">
        <w:rPr>
          <w:b/>
          <w:bCs/>
          <w:iCs/>
          <w:sz w:val="28"/>
          <w:szCs w:val="28"/>
        </w:rPr>
        <w:t>:</w:t>
      </w: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</w:rPr>
      </w:pPr>
    </w:p>
    <w:p w:rsidR="0052080B" w:rsidRPr="00EE54AC" w:rsidRDefault="0052080B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</w:t>
      </w: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52080B" w:rsidRPr="00EE54AC" w:rsidRDefault="0052080B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lastRenderedPageBreak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52080B" w:rsidRPr="00EE54AC" w:rsidRDefault="0052080B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2080B" w:rsidRPr="00EE54AC" w:rsidRDefault="0052080B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52080B" w:rsidRPr="00EE54AC" w:rsidRDefault="0052080B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10859" w:rsidRPr="00EE54AC" w:rsidRDefault="00110859" w:rsidP="0052080B">
      <w:pPr>
        <w:widowControl/>
        <w:tabs>
          <w:tab w:val="left" w:pos="847"/>
        </w:tabs>
        <w:wordWrap/>
        <w:autoSpaceDE/>
        <w:autoSpaceDN/>
        <w:outlineLvl w:val="0"/>
        <w:rPr>
          <w:sz w:val="28"/>
          <w:szCs w:val="28"/>
          <w:lang w:val="ru-RU"/>
        </w:rPr>
      </w:pPr>
    </w:p>
    <w:p w:rsidR="00110859" w:rsidRPr="00EE54AC" w:rsidRDefault="0052080B" w:rsidP="0052080B">
      <w:pPr>
        <w:widowControl/>
        <w:tabs>
          <w:tab w:val="left" w:pos="860"/>
        </w:tabs>
        <w:wordWrap/>
        <w:autoSpaceDE/>
        <w:autoSpaceDN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rFonts w:ascii="Symbol" w:eastAsia="Symbol" w:hAnsi="Symbol" w:cs="Symbol"/>
          <w:sz w:val="28"/>
          <w:szCs w:val="28"/>
          <w:lang w:val="ru-RU"/>
        </w:rPr>
        <w:t></w:t>
      </w:r>
      <w:r w:rsidRPr="00EE54AC">
        <w:rPr>
          <w:rFonts w:ascii="Symbol" w:eastAsia="Symbol" w:hAnsi="Symbol" w:cs="Symbol"/>
          <w:sz w:val="28"/>
          <w:szCs w:val="28"/>
          <w:lang w:val="ru-RU"/>
        </w:rPr>
        <w:t></w:t>
      </w:r>
      <w:r w:rsidRPr="00EE54AC">
        <w:rPr>
          <w:rFonts w:ascii="Symbol" w:eastAsia="Symbol" w:hAnsi="Symbol" w:cs="Symbol"/>
          <w:sz w:val="28"/>
          <w:szCs w:val="28"/>
          <w:lang w:val="ru-RU"/>
        </w:rPr>
        <w:t></w:t>
      </w:r>
      <w:r w:rsidRPr="00EE54AC">
        <w:rPr>
          <w:rFonts w:ascii="Symbol" w:eastAsia="Symbol" w:hAnsi="Symbol" w:cs="Symbol"/>
          <w:sz w:val="28"/>
          <w:szCs w:val="28"/>
          <w:lang w:val="ru-RU"/>
        </w:rPr>
        <w:t></w:t>
      </w:r>
      <w:r w:rsidR="00110859" w:rsidRPr="00EE54AC">
        <w:rPr>
          <w:sz w:val="28"/>
          <w:szCs w:val="28"/>
          <w:lang w:val="ru-RU"/>
        </w:rPr>
        <w:t xml:space="preserve">проведение в рамках класса итогового анализа детьми </w:t>
      </w:r>
      <w:proofErr w:type="gramStart"/>
      <w:r w:rsidR="00110859" w:rsidRPr="00EE54AC">
        <w:rPr>
          <w:sz w:val="28"/>
          <w:szCs w:val="28"/>
          <w:lang w:val="ru-RU"/>
        </w:rPr>
        <w:t xml:space="preserve">общешкольных </w:t>
      </w:r>
      <w:r w:rsidRPr="00EE54AC">
        <w:rPr>
          <w:sz w:val="28"/>
          <w:szCs w:val="28"/>
          <w:lang w:val="ru-RU"/>
        </w:rPr>
        <w:t xml:space="preserve"> </w:t>
      </w:r>
      <w:r w:rsidR="00110859" w:rsidRPr="00EE54AC">
        <w:rPr>
          <w:sz w:val="28"/>
          <w:szCs w:val="28"/>
          <w:lang w:val="ru-RU"/>
        </w:rPr>
        <w:t>ключевых</w:t>
      </w:r>
      <w:proofErr w:type="gramEnd"/>
      <w:r w:rsidR="00110859" w:rsidRPr="00EE54AC">
        <w:rPr>
          <w:sz w:val="28"/>
          <w:szCs w:val="28"/>
          <w:lang w:val="ru-RU"/>
        </w:rPr>
        <w:t xml:space="preserve"> дел, участие представителей классов в итоговом анализе проведенных дел на уровне общешкольных советов дела.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</w:rPr>
      </w:pPr>
      <w:proofErr w:type="spellStart"/>
      <w:r w:rsidRPr="00EE54AC">
        <w:rPr>
          <w:b/>
          <w:bCs/>
          <w:iCs/>
          <w:sz w:val="28"/>
          <w:szCs w:val="28"/>
        </w:rPr>
        <w:t>На</w:t>
      </w:r>
      <w:proofErr w:type="spellEnd"/>
      <w:r w:rsidRPr="00EE54AC">
        <w:rPr>
          <w:b/>
          <w:bCs/>
          <w:iCs/>
          <w:sz w:val="28"/>
          <w:szCs w:val="28"/>
        </w:rPr>
        <w:t xml:space="preserve"> </w:t>
      </w:r>
      <w:proofErr w:type="spellStart"/>
      <w:r w:rsidRPr="00EE54AC">
        <w:rPr>
          <w:b/>
          <w:bCs/>
          <w:iCs/>
          <w:sz w:val="28"/>
          <w:szCs w:val="28"/>
        </w:rPr>
        <w:t>индивидуальном</w:t>
      </w:r>
      <w:proofErr w:type="spellEnd"/>
      <w:r w:rsidRPr="00EE54AC">
        <w:rPr>
          <w:b/>
          <w:bCs/>
          <w:iCs/>
          <w:sz w:val="28"/>
          <w:szCs w:val="28"/>
        </w:rPr>
        <w:t xml:space="preserve"> </w:t>
      </w:r>
      <w:proofErr w:type="spellStart"/>
      <w:r w:rsidRPr="00EE54AC">
        <w:rPr>
          <w:b/>
          <w:bCs/>
          <w:iCs/>
          <w:sz w:val="28"/>
          <w:szCs w:val="28"/>
        </w:rPr>
        <w:t>уровне</w:t>
      </w:r>
      <w:proofErr w:type="spellEnd"/>
      <w:r w:rsidRPr="00EE54AC">
        <w:rPr>
          <w:b/>
          <w:bCs/>
          <w:iCs/>
          <w:sz w:val="28"/>
          <w:szCs w:val="28"/>
        </w:rPr>
        <w:t>: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</w:rPr>
      </w:pPr>
    </w:p>
    <w:p w:rsidR="00110859" w:rsidRPr="00EE54AC" w:rsidRDefault="00110859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10859" w:rsidRPr="00EE54AC" w:rsidRDefault="00110859" w:rsidP="0052080B">
      <w:pPr>
        <w:wordWrap/>
        <w:outlineLvl w:val="0"/>
        <w:rPr>
          <w:rFonts w:ascii="Symbol" w:eastAsia="Symbol" w:hAnsi="Symbol" w:cs="Symbol"/>
          <w:sz w:val="28"/>
          <w:szCs w:val="28"/>
          <w:lang w:val="ru-RU"/>
        </w:rPr>
      </w:pPr>
    </w:p>
    <w:p w:rsidR="00110859" w:rsidRPr="00EE54AC" w:rsidRDefault="00110859" w:rsidP="00A879DB">
      <w:pPr>
        <w:widowControl/>
        <w:numPr>
          <w:ilvl w:val="0"/>
          <w:numId w:val="2"/>
        </w:numPr>
        <w:tabs>
          <w:tab w:val="left" w:pos="860"/>
        </w:tabs>
        <w:wordWrap/>
        <w:autoSpaceDE/>
        <w:autoSpaceDN/>
        <w:ind w:left="7" w:firstLine="560"/>
        <w:outlineLvl w:val="0"/>
        <w:rPr>
          <w:rFonts w:ascii="Symbol" w:eastAsia="Symbol" w:hAnsi="Symbol" w:cs="Symbol"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10859" w:rsidRPr="00EE54AC" w:rsidRDefault="00110859" w:rsidP="0052080B">
      <w:pPr>
        <w:wordWrap/>
        <w:outlineLvl w:val="0"/>
        <w:rPr>
          <w:sz w:val="28"/>
          <w:szCs w:val="28"/>
          <w:lang w:val="ru-RU"/>
        </w:rPr>
      </w:pPr>
    </w:p>
    <w:p w:rsidR="00895E29" w:rsidRPr="00EE54AC" w:rsidRDefault="00895E29" w:rsidP="0052080B">
      <w:pPr>
        <w:wordWrap/>
        <w:outlineLvl w:val="0"/>
        <w:rPr>
          <w:b/>
          <w:iCs/>
          <w:color w:val="000000"/>
          <w:w w:val="0"/>
          <w:sz w:val="28"/>
          <w:szCs w:val="28"/>
          <w:lang w:val="ru-RU"/>
        </w:rPr>
      </w:pPr>
      <w:r w:rsidRPr="00EE54AC">
        <w:rPr>
          <w:b/>
          <w:iCs/>
          <w:color w:val="000000"/>
          <w:w w:val="0"/>
          <w:sz w:val="28"/>
          <w:szCs w:val="28"/>
          <w:lang w:val="ru-RU"/>
        </w:rPr>
        <w:t>3.2. Модуль «Классное руководство»</w:t>
      </w:r>
    </w:p>
    <w:p w:rsidR="004E308B" w:rsidRPr="00EE54AC" w:rsidRDefault="00895E29" w:rsidP="0052080B">
      <w:pPr>
        <w:pStyle w:val="a8"/>
        <w:spacing w:before="0" w:after="0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EE54AC">
        <w:rPr>
          <w:rFonts w:ascii="Times New Roman" w:hAnsi="Times New Roman"/>
          <w:sz w:val="28"/>
          <w:szCs w:val="28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B20B92" w:rsidRPr="00EE54AC" w:rsidRDefault="00895E29" w:rsidP="0052080B">
      <w:pPr>
        <w:pStyle w:val="a8"/>
        <w:spacing w:before="0" w:after="0"/>
        <w:ind w:left="0" w:right="0"/>
        <w:outlineLvl w:val="0"/>
        <w:rPr>
          <w:rStyle w:val="CharAttribute502"/>
          <w:rFonts w:eastAsia="Calibri" w:hAnsi="Times New Roman"/>
          <w:i w:val="0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Работа с классным коллективом:</w:t>
      </w:r>
    </w:p>
    <w:p w:rsidR="00B20B92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lastRenderedPageBreak/>
        <w:t>-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072B11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-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="00895E29" w:rsidRPr="00EE54AC">
        <w:rPr>
          <w:rFonts w:ascii="Times New Roman" w:hAnsi="Times New Roman"/>
          <w:sz w:val="28"/>
          <w:szCs w:val="28"/>
          <w:lang w:val="ru-RU"/>
        </w:rPr>
        <w:t>профориентационной</w:t>
      </w:r>
      <w:proofErr w:type="spellEnd"/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="00895E29" w:rsidRPr="00EE54AC">
        <w:rPr>
          <w:rFonts w:ascii="Times New Roman" w:hAnsi="Times New Roman"/>
          <w:sz w:val="28"/>
          <w:szCs w:val="28"/>
          <w:lang w:val="ru-RU"/>
        </w:rPr>
        <w:t>самореализоваться</w:t>
      </w:r>
      <w:proofErr w:type="spellEnd"/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4E308B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-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4E308B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eastAsia="Tahoma" w:hAnsi="Times New Roman"/>
          <w:sz w:val="28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1.</w:t>
      </w:r>
      <w:r w:rsidR="00895E29" w:rsidRPr="00EE54AC">
        <w:rPr>
          <w:rStyle w:val="CharAttribute504"/>
          <w:rFonts w:eastAsia="№Е" w:hAnsi="Times New Roman"/>
          <w:szCs w:val="28"/>
          <w:lang w:val="ru-RU"/>
        </w:rPr>
        <w:t>сплочение коллектива класса через:</w:t>
      </w:r>
      <w:r w:rsidR="00110859" w:rsidRPr="00EE54AC">
        <w:rPr>
          <w:rFonts w:ascii="Times New Roman" w:eastAsia="Tahoma" w:hAnsi="Times New Roman"/>
          <w:b/>
          <w:sz w:val="28"/>
          <w:szCs w:val="28"/>
          <w:lang w:val="ru-RU"/>
        </w:rPr>
        <w:t xml:space="preserve"> </w:t>
      </w:r>
      <w:r w:rsidR="00110859" w:rsidRPr="00EE54AC">
        <w:rPr>
          <w:rFonts w:ascii="Times New Roman" w:eastAsia="Tahoma" w:hAnsi="Times New Roman"/>
          <w:sz w:val="28"/>
          <w:szCs w:val="28"/>
          <w:lang w:val="ru-RU"/>
        </w:rPr>
        <w:t xml:space="preserve">игры </w:t>
      </w:r>
      <w:r w:rsidR="00110859" w:rsidRPr="00EE54AC">
        <w:rPr>
          <w:rStyle w:val="CharAttribute501"/>
          <w:rFonts w:eastAsia="№Е" w:hAnsi="Times New Roman"/>
          <w:i w:val="0"/>
          <w:szCs w:val="28"/>
          <w:lang w:val="ru-RU"/>
        </w:rPr>
        <w:t>и</w:t>
      </w:r>
      <w:r w:rsidR="00895E29" w:rsidRPr="00EE54AC">
        <w:rPr>
          <w:rStyle w:val="CharAttribute501"/>
          <w:rFonts w:eastAsia="№Е" w:hAnsi="Times New Roman"/>
          <w:i w:val="0"/>
          <w:szCs w:val="28"/>
          <w:lang w:val="ru-RU"/>
        </w:rPr>
        <w:t xml:space="preserve"> тренинги на сплочение и </w:t>
      </w:r>
      <w:proofErr w:type="spellStart"/>
      <w:r w:rsidR="00895E29" w:rsidRPr="00EE54AC">
        <w:rPr>
          <w:rStyle w:val="CharAttribute501"/>
          <w:rFonts w:eastAsia="№Е" w:hAnsi="Times New Roman"/>
          <w:i w:val="0"/>
          <w:szCs w:val="28"/>
          <w:lang w:val="ru-RU"/>
        </w:rPr>
        <w:t>командообразование</w:t>
      </w:r>
      <w:proofErr w:type="spellEnd"/>
      <w:r w:rsidR="00895E29" w:rsidRPr="00EE54AC">
        <w:rPr>
          <w:rStyle w:val="CharAttribute501"/>
          <w:rFonts w:eastAsia="№Е" w:hAnsi="Times New Roman"/>
          <w:i w:val="0"/>
          <w:szCs w:val="28"/>
          <w:lang w:val="ru-RU"/>
        </w:rPr>
        <w:t xml:space="preserve">; </w:t>
      </w:r>
      <w:proofErr w:type="gramStart"/>
      <w:r w:rsidR="00895E29" w:rsidRPr="00EE54AC">
        <w:rPr>
          <w:rStyle w:val="CharAttribute501"/>
          <w:rFonts w:eastAsia="№Е" w:hAnsi="Times New Roman"/>
          <w:i w:val="0"/>
          <w:szCs w:val="28"/>
          <w:lang w:val="ru-RU"/>
        </w:rPr>
        <w:t>однодневные  походы</w:t>
      </w:r>
      <w:proofErr w:type="gramEnd"/>
      <w:r w:rsidR="00895E29" w:rsidRPr="00EE54AC">
        <w:rPr>
          <w:rStyle w:val="CharAttribute501"/>
          <w:rFonts w:eastAsia="№Е" w:hAnsi="Times New Roman"/>
          <w:i w:val="0"/>
          <w:szCs w:val="28"/>
          <w:lang w:val="ru-RU"/>
        </w:rPr>
        <w:t xml:space="preserve"> и экскурсии, организуемые классными руководителями и родителями; празднования в классе дней рождения детей, </w:t>
      </w:r>
      <w:r w:rsidR="00895E29" w:rsidRPr="00EE54AC">
        <w:rPr>
          <w:rFonts w:ascii="Times New Roman" w:eastAsia="Tahoma" w:hAnsi="Times New Roman"/>
          <w:sz w:val="28"/>
          <w:szCs w:val="28"/>
          <w:lang w:val="ru-RU"/>
        </w:rPr>
        <w:t xml:space="preserve">включающие в себя подготовленные ученическими </w:t>
      </w:r>
      <w:proofErr w:type="spellStart"/>
      <w:r w:rsidR="00895E29" w:rsidRPr="00EE54AC">
        <w:rPr>
          <w:rFonts w:ascii="Times New Roman" w:eastAsia="Tahoma" w:hAnsi="Times New Roman"/>
          <w:sz w:val="28"/>
          <w:szCs w:val="28"/>
          <w:lang w:val="ru-RU"/>
        </w:rPr>
        <w:t>микрогруппами</w:t>
      </w:r>
      <w:proofErr w:type="spellEnd"/>
      <w:r w:rsidR="00895E29" w:rsidRPr="00EE54AC">
        <w:rPr>
          <w:rFonts w:ascii="Times New Roman" w:eastAsia="Tahoma" w:hAnsi="Times New Roman"/>
          <w:sz w:val="28"/>
          <w:szCs w:val="28"/>
          <w:lang w:val="ru-RU"/>
        </w:rPr>
        <w:t xml:space="preserve"> поздравления, сюрпризы, творческие подарки и розыгрыши; </w:t>
      </w:r>
      <w:proofErr w:type="spellStart"/>
      <w:r w:rsidR="00895E29" w:rsidRPr="00EE54AC">
        <w:rPr>
          <w:rFonts w:ascii="Times New Roman" w:eastAsia="Tahoma" w:hAnsi="Times New Roman"/>
          <w:sz w:val="28"/>
          <w:szCs w:val="28"/>
          <w:lang w:val="ru-RU"/>
        </w:rPr>
        <w:t>внутриклассные</w:t>
      </w:r>
      <w:proofErr w:type="spellEnd"/>
      <w:r w:rsidR="00895E29" w:rsidRPr="00EE54AC">
        <w:rPr>
          <w:rFonts w:ascii="Times New Roman" w:eastAsia="Tahoma" w:hAnsi="Times New Roman"/>
          <w:sz w:val="28"/>
          <w:szCs w:val="28"/>
          <w:lang w:val="ru-RU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4E308B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eastAsia="№Е" w:hAnsi="Times New Roman"/>
          <w:b/>
          <w:bCs/>
          <w:iCs/>
          <w:sz w:val="28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2.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4E308B" w:rsidRPr="00EE54AC" w:rsidRDefault="00895E29" w:rsidP="0052080B">
      <w:pPr>
        <w:pStyle w:val="a8"/>
        <w:spacing w:before="0" w:after="0"/>
        <w:ind w:left="0" w:right="0"/>
        <w:outlineLvl w:val="0"/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</w:rPr>
        <w:t>Индивидуаль</w:t>
      </w: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ная</w:t>
      </w: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</w:rPr>
        <w:t xml:space="preserve"> работ</w:t>
      </w: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а</w:t>
      </w: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</w:rPr>
        <w:t xml:space="preserve"> с учащимися</w:t>
      </w: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:</w:t>
      </w:r>
    </w:p>
    <w:p w:rsidR="004E308B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1.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4E308B" w:rsidRPr="00EE54AC" w:rsidRDefault="004E308B" w:rsidP="0052080B">
      <w:pPr>
        <w:pStyle w:val="a8"/>
        <w:spacing w:before="0" w:after="0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2.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4E308B" w:rsidRPr="00EE54AC" w:rsidRDefault="004E308B" w:rsidP="0052080B">
      <w:pPr>
        <w:pStyle w:val="a8"/>
        <w:spacing w:before="0" w:after="0"/>
        <w:ind w:left="0" w:right="0"/>
        <w:outlineLvl w:val="0"/>
        <w:rPr>
          <w:rStyle w:val="CharAttribute501"/>
          <w:rFonts w:eastAsia="№Е" w:hAnsi="Times New Roman"/>
          <w:i w:val="0"/>
          <w:szCs w:val="28"/>
          <w:u w:val="none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3.</w:t>
      </w:r>
      <w:r w:rsidR="00895E29" w:rsidRPr="00EE54AC">
        <w:rPr>
          <w:rStyle w:val="CharAttribute501"/>
          <w:rFonts w:eastAsia="№Е" w:hAnsi="Times New Roman"/>
          <w:i w:val="0"/>
          <w:szCs w:val="28"/>
          <w:u w:val="none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895E29" w:rsidRPr="00EE54AC" w:rsidRDefault="004E308B" w:rsidP="0052080B">
      <w:pPr>
        <w:pStyle w:val="a8"/>
        <w:spacing w:before="0" w:after="0"/>
        <w:ind w:left="0" w:right="0"/>
        <w:outlineLvl w:val="0"/>
        <w:rPr>
          <w:rStyle w:val="CharAttribute501"/>
          <w:rFonts w:eastAsia="№Е" w:hAnsi="Times New Roman"/>
          <w:b/>
          <w:bCs/>
          <w:i w:val="0"/>
          <w:iCs/>
          <w:szCs w:val="28"/>
          <w:u w:val="none"/>
          <w:lang w:val="ru-RU"/>
        </w:rPr>
      </w:pPr>
      <w:r w:rsidRPr="00EE54AC">
        <w:rPr>
          <w:rStyle w:val="CharAttribute502"/>
          <w:rFonts w:eastAsia="№Е" w:hAnsi="Times New Roman"/>
          <w:b/>
          <w:bCs/>
          <w:i w:val="0"/>
          <w:iCs/>
          <w:szCs w:val="28"/>
          <w:lang w:val="ru-RU"/>
        </w:rPr>
        <w:t>4.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</w:t>
      </w:r>
      <w:r w:rsidR="00895E29" w:rsidRPr="00EE54AC">
        <w:rPr>
          <w:rFonts w:ascii="Times New Roman" w:hAnsi="Times New Roman"/>
          <w:sz w:val="28"/>
          <w:szCs w:val="28"/>
          <w:lang w:val="ru-RU"/>
        </w:rPr>
        <w:lastRenderedPageBreak/>
        <w:t>предложение взять на себя ответственность за то или иное поручение в классе.</w:t>
      </w:r>
    </w:p>
    <w:p w:rsidR="004E308B" w:rsidRPr="00EE54AC" w:rsidRDefault="00895E29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b/>
          <w:bCs/>
          <w:iCs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Работа с учителями, преподающими в классе: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1.</w:t>
      </w:r>
      <w:r w:rsidR="00895E29" w:rsidRPr="00EE54AC">
        <w:rPr>
          <w:rFonts w:ascii="Times New Roman"/>
          <w:sz w:val="28"/>
          <w:szCs w:val="28"/>
          <w:lang w:val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2.</w:t>
      </w:r>
      <w:r w:rsidR="00895E29" w:rsidRPr="00EE54AC">
        <w:rPr>
          <w:rFonts w:ascii="Times New Roman"/>
          <w:sz w:val="28"/>
          <w:szCs w:val="28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3.</w:t>
      </w:r>
      <w:r w:rsidR="00895E29" w:rsidRPr="00EE54AC">
        <w:rPr>
          <w:rFonts w:ascii="Times New Roman"/>
          <w:sz w:val="28"/>
          <w:szCs w:val="28"/>
          <w:lang w:val="ru-RU"/>
        </w:rPr>
        <w:t xml:space="preserve">привлечение учителей к участию во </w:t>
      </w:r>
      <w:proofErr w:type="spellStart"/>
      <w:r w:rsidR="00895E29" w:rsidRPr="00EE54AC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="00895E29" w:rsidRPr="00EE54AC">
        <w:rPr>
          <w:rFonts w:ascii="Times New Roman"/>
          <w:sz w:val="28"/>
          <w:szCs w:val="28"/>
          <w:lang w:val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895E29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b/>
          <w:bCs/>
          <w:iCs/>
          <w:sz w:val="28"/>
          <w:szCs w:val="28"/>
          <w:u w:val="single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4.</w:t>
      </w:r>
      <w:r w:rsidR="00895E29" w:rsidRPr="00EE54AC">
        <w:rPr>
          <w:rFonts w:ascii="Times New Roman"/>
          <w:sz w:val="28"/>
          <w:szCs w:val="28"/>
          <w:lang w:val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E308B" w:rsidRPr="00EE54AC" w:rsidRDefault="00895E29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b/>
          <w:bCs/>
          <w:iCs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Работа с родителями учащихся или их законными представителями: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1.</w:t>
      </w:r>
      <w:r w:rsidR="00895E29" w:rsidRPr="00EE54AC">
        <w:rPr>
          <w:rFonts w:ascii="Times New Roman"/>
          <w:sz w:val="28"/>
          <w:szCs w:val="28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2.</w:t>
      </w:r>
      <w:r w:rsidR="00895E29" w:rsidRPr="00EE54AC">
        <w:rPr>
          <w:rFonts w:ascii="Times New Roman"/>
          <w:sz w:val="28"/>
          <w:szCs w:val="28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3.</w:t>
      </w:r>
      <w:r w:rsidR="00895E29" w:rsidRPr="00EE54AC">
        <w:rPr>
          <w:rFonts w:ascii="Times New Roman"/>
          <w:sz w:val="28"/>
          <w:szCs w:val="28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4.</w:t>
      </w:r>
      <w:r w:rsidR="00895E29" w:rsidRPr="00EE54AC">
        <w:rPr>
          <w:rFonts w:ascii="Times New Roman"/>
          <w:sz w:val="28"/>
          <w:szCs w:val="28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5.</w:t>
      </w:r>
      <w:r w:rsidR="00895E29" w:rsidRPr="00EE54AC">
        <w:rPr>
          <w:rFonts w:ascii="Times New Roman"/>
          <w:sz w:val="28"/>
          <w:szCs w:val="28"/>
          <w:lang w:val="ru-RU"/>
        </w:rPr>
        <w:t>привлечение членов семей школьников к организации и проведению дел класса;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b/>
          <w:bCs/>
          <w:iCs/>
          <w:sz w:val="28"/>
          <w:szCs w:val="28"/>
          <w:lang w:val="ru-RU"/>
        </w:rPr>
        <w:t>6.</w:t>
      </w:r>
      <w:r w:rsidR="00895E29" w:rsidRPr="00EE54AC">
        <w:rPr>
          <w:rFonts w:ascii="Times New Roman"/>
          <w:sz w:val="28"/>
          <w:szCs w:val="28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E308B" w:rsidRPr="00EE54AC" w:rsidRDefault="004E308B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</w:p>
    <w:p w:rsidR="004E308B" w:rsidRPr="00EE54AC" w:rsidRDefault="00895E29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Theme="minorHAnsi" w:hAnsiTheme="minorHAnsi"/>
          <w:b/>
          <w:color w:val="000000"/>
          <w:w w:val="0"/>
          <w:sz w:val="28"/>
          <w:szCs w:val="28"/>
          <w:lang w:val="ru-RU"/>
        </w:rPr>
      </w:pPr>
      <w:r w:rsidRPr="00EE54AC">
        <w:rPr>
          <w:b/>
          <w:color w:val="000000"/>
          <w:w w:val="0"/>
          <w:sz w:val="28"/>
          <w:szCs w:val="28"/>
          <w:lang w:val="ru-RU"/>
        </w:rPr>
        <w:t>Модуль</w:t>
      </w:r>
      <w:r w:rsidRPr="00EE54AC">
        <w:rPr>
          <w:b/>
          <w:color w:val="000000"/>
          <w:w w:val="0"/>
          <w:sz w:val="28"/>
          <w:szCs w:val="28"/>
          <w:lang w:val="ru-RU"/>
        </w:rPr>
        <w:t xml:space="preserve"> 3.3. </w:t>
      </w:r>
      <w:bookmarkStart w:id="0" w:name="_Hlk30338243"/>
      <w:r w:rsidRPr="00EE54AC">
        <w:rPr>
          <w:b/>
          <w:color w:val="000000"/>
          <w:w w:val="0"/>
          <w:sz w:val="28"/>
          <w:szCs w:val="28"/>
          <w:lang w:val="ru-RU"/>
        </w:rPr>
        <w:t>«Курсы</w:t>
      </w:r>
      <w:r w:rsidR="00D6639C" w:rsidRPr="00EE54AC">
        <w:rPr>
          <w:rFonts w:asciiTheme="minorHAnsi" w:hAnsiTheme="minorHAnsi"/>
          <w:b/>
          <w:color w:val="000000"/>
          <w:w w:val="0"/>
          <w:sz w:val="28"/>
          <w:szCs w:val="28"/>
          <w:lang w:val="ru-RU"/>
        </w:rPr>
        <w:t xml:space="preserve"> </w:t>
      </w:r>
      <w:r w:rsidRPr="00EE54AC">
        <w:rPr>
          <w:b/>
          <w:color w:val="000000"/>
          <w:w w:val="0"/>
          <w:sz w:val="28"/>
          <w:szCs w:val="28"/>
          <w:lang w:val="ru-RU"/>
        </w:rPr>
        <w:t>внеурочной</w:t>
      </w:r>
      <w:r w:rsidR="00D6639C" w:rsidRPr="00EE54AC">
        <w:rPr>
          <w:rFonts w:asciiTheme="minorHAnsi" w:hAnsiTheme="minorHAnsi"/>
          <w:b/>
          <w:color w:val="000000"/>
          <w:w w:val="0"/>
          <w:sz w:val="28"/>
          <w:szCs w:val="28"/>
          <w:lang w:val="ru-RU"/>
        </w:rPr>
        <w:t xml:space="preserve"> </w:t>
      </w:r>
      <w:r w:rsidRPr="00EE54AC">
        <w:rPr>
          <w:b/>
          <w:color w:val="000000"/>
          <w:w w:val="0"/>
          <w:sz w:val="28"/>
          <w:szCs w:val="28"/>
          <w:lang w:val="ru-RU"/>
        </w:rPr>
        <w:t>деятельности»</w:t>
      </w:r>
      <w:bookmarkEnd w:id="0"/>
    </w:p>
    <w:p w:rsidR="00895E29" w:rsidRPr="00EE54AC" w:rsidRDefault="00895E29" w:rsidP="0052080B">
      <w:pPr>
        <w:pStyle w:val="a5"/>
        <w:tabs>
          <w:tab w:val="left" w:pos="851"/>
          <w:tab w:val="left" w:pos="1310"/>
        </w:tabs>
        <w:ind w:left="0"/>
        <w:outlineLvl w:val="0"/>
        <w:rPr>
          <w:rFonts w:ascii="Times New Roman"/>
          <w:b/>
          <w:bCs/>
          <w:iCs/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Воспитание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на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занятиях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школьных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к</w:t>
      </w:r>
      <w:r w:rsidRPr="00EE54AC">
        <w:rPr>
          <w:sz w:val="28"/>
          <w:szCs w:val="28"/>
          <w:lang w:val="ru-RU"/>
        </w:rPr>
        <w:t>урсов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внеурочной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деятельности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осуществляется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преимущественно</w:t>
      </w:r>
      <w:r w:rsidR="00D6639C" w:rsidRPr="00EE54A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>через</w:t>
      </w:r>
      <w:r w:rsidRPr="00EE54AC">
        <w:rPr>
          <w:sz w:val="28"/>
          <w:szCs w:val="28"/>
          <w:lang w:val="ru-RU"/>
        </w:rPr>
        <w:t xml:space="preserve">: </w:t>
      </w:r>
    </w:p>
    <w:p w:rsidR="00895E29" w:rsidRPr="00EE54AC" w:rsidRDefault="00895E29" w:rsidP="0052080B">
      <w:pPr>
        <w:wordWrap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E54AC">
        <w:rPr>
          <w:sz w:val="28"/>
          <w:szCs w:val="28"/>
          <w:lang w:val="ru-RU"/>
        </w:rPr>
        <w:t>самореализоваться</w:t>
      </w:r>
      <w:proofErr w:type="spellEnd"/>
      <w:r w:rsidRPr="00EE54AC">
        <w:rPr>
          <w:sz w:val="28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95E29" w:rsidRPr="00EE54AC" w:rsidRDefault="00895E29" w:rsidP="0052080B">
      <w:pPr>
        <w:wordWrap/>
        <w:ind w:firstLine="567"/>
        <w:outlineLvl w:val="0"/>
        <w:rPr>
          <w:rStyle w:val="CharAttribute0"/>
          <w:rFonts w:eastAsia="Batang"/>
          <w:szCs w:val="28"/>
          <w:lang w:val="ru-RU"/>
        </w:rPr>
      </w:pPr>
      <w:r w:rsidRPr="00EE54AC">
        <w:rPr>
          <w:rStyle w:val="CharAttribute0"/>
          <w:rFonts w:eastAsia="Batang"/>
          <w:szCs w:val="28"/>
          <w:lang w:val="ru-RU"/>
        </w:rPr>
        <w:t xml:space="preserve">- формирование в </w:t>
      </w:r>
      <w:r w:rsidRPr="00EE54AC">
        <w:rPr>
          <w:sz w:val="28"/>
          <w:szCs w:val="28"/>
          <w:lang w:val="ru-RU"/>
        </w:rPr>
        <w:t xml:space="preserve">кружках, секциях, клубах, студиях и т.п. детско-взрослых </w:t>
      </w:r>
      <w:proofErr w:type="spellStart"/>
      <w:proofErr w:type="gramStart"/>
      <w:r w:rsidRPr="00EE54AC">
        <w:rPr>
          <w:sz w:val="28"/>
          <w:szCs w:val="28"/>
          <w:lang w:val="ru-RU"/>
        </w:rPr>
        <w:t>общностей,</w:t>
      </w:r>
      <w:r w:rsidRPr="00EE54AC">
        <w:rPr>
          <w:rStyle w:val="CharAttribute0"/>
          <w:rFonts w:eastAsia="Batang"/>
          <w:szCs w:val="28"/>
          <w:lang w:val="ru-RU"/>
        </w:rPr>
        <w:t>которые</w:t>
      </w:r>
      <w:proofErr w:type="spellEnd"/>
      <w:proofErr w:type="gramEnd"/>
      <w:r w:rsidRPr="00EE54AC">
        <w:rPr>
          <w:rStyle w:val="CharAttribute0"/>
          <w:rFonts w:eastAsia="Batang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 xml:space="preserve">могли бы </w:t>
      </w:r>
      <w:r w:rsidRPr="00EE54AC">
        <w:rPr>
          <w:rStyle w:val="CharAttribute0"/>
          <w:rFonts w:eastAsia="Batang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- </w:t>
      </w:r>
      <w:r w:rsidRPr="00EE54AC">
        <w:rPr>
          <w:rStyle w:val="CharAttribute0"/>
          <w:rFonts w:eastAsia="Batang"/>
          <w:szCs w:val="28"/>
          <w:lang w:val="ru-RU"/>
        </w:rPr>
        <w:t>создание в</w:t>
      </w:r>
      <w:r w:rsidRPr="00EE54AC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895E29" w:rsidRPr="00EE54AC" w:rsidRDefault="00895E29" w:rsidP="0052080B">
      <w:pPr>
        <w:wordWrap/>
        <w:ind w:firstLine="567"/>
        <w:outlineLvl w:val="0"/>
        <w:rPr>
          <w:sz w:val="28"/>
          <w:szCs w:val="28"/>
          <w:lang w:val="ru-RU"/>
        </w:rPr>
      </w:pPr>
      <w:r w:rsidRPr="00EE54AC">
        <w:rPr>
          <w:rStyle w:val="CharAttribute511"/>
          <w:rFonts w:eastAsia="№Е"/>
          <w:szCs w:val="28"/>
          <w:lang w:val="ru-RU"/>
        </w:rPr>
        <w:lastRenderedPageBreak/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895E29" w:rsidRPr="00EE54AC" w:rsidRDefault="00895E29" w:rsidP="0052080B">
      <w:pPr>
        <w:tabs>
          <w:tab w:val="left" w:pos="1310"/>
        </w:tabs>
        <w:wordWrap/>
        <w:ind w:firstLine="567"/>
        <w:outlineLvl w:val="0"/>
        <w:rPr>
          <w:rStyle w:val="CharAttribute501"/>
          <w:rFonts w:eastAsia="№Е"/>
          <w:i w:val="0"/>
          <w:szCs w:val="28"/>
          <w:lang w:val="ru-RU"/>
        </w:rPr>
      </w:pPr>
      <w:r w:rsidRPr="00EE54AC">
        <w:rPr>
          <w:rStyle w:val="CharAttribute501"/>
          <w:rFonts w:eastAsia="№Е"/>
          <w:b/>
          <w:i w:val="0"/>
          <w:szCs w:val="28"/>
          <w:lang w:val="ru-RU"/>
        </w:rPr>
        <w:t xml:space="preserve">Познавательная деятельность. </w:t>
      </w:r>
      <w:r w:rsidRPr="00EE54AC">
        <w:rPr>
          <w:sz w:val="28"/>
          <w:szCs w:val="28"/>
          <w:lang w:val="ru-RU"/>
        </w:rPr>
        <w:t>Курсы внеурочной деятельности «Я – исследователь», «Основы духовно-нравственной культуры и светской этики</w:t>
      </w:r>
      <w:proofErr w:type="gramStart"/>
      <w:r w:rsidRPr="00EE54AC">
        <w:rPr>
          <w:sz w:val="28"/>
          <w:szCs w:val="28"/>
          <w:lang w:val="ru-RU"/>
        </w:rPr>
        <w:t>»,  «</w:t>
      </w:r>
      <w:proofErr w:type="gramEnd"/>
      <w:r w:rsidRPr="00EE54AC">
        <w:rPr>
          <w:sz w:val="28"/>
          <w:szCs w:val="28"/>
          <w:lang w:val="ru-RU"/>
        </w:rPr>
        <w:t>ДЮП или Физика спешит на помощь», «Мой профессиональный выбор»</w:t>
      </w:r>
      <w:r w:rsidR="00D6639C" w:rsidRPr="00EE54AC">
        <w:rPr>
          <w:sz w:val="28"/>
          <w:szCs w:val="28"/>
          <w:lang w:val="ru-RU"/>
        </w:rPr>
        <w:t xml:space="preserve"> </w:t>
      </w:r>
      <w:r w:rsidRPr="00EE54AC">
        <w:rPr>
          <w:sz w:val="28"/>
          <w:szCs w:val="28"/>
          <w:lang w:val="ru-RU"/>
        </w:rPr>
        <w:t xml:space="preserve">, Кружки русского языка и математики, направленные на </w:t>
      </w:r>
      <w:r w:rsidRPr="00EE54AC">
        <w:rPr>
          <w:rStyle w:val="CharAttribute501"/>
          <w:rFonts w:eastAsia="№Е"/>
          <w:i w:val="0"/>
          <w:szCs w:val="28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EE54AC">
        <w:rPr>
          <w:sz w:val="28"/>
          <w:szCs w:val="28"/>
          <w:lang w:val="ru-RU"/>
        </w:rPr>
        <w:t xml:space="preserve">экономическим, политическим, экологическим, </w:t>
      </w:r>
      <w:r w:rsidRPr="00EE54AC">
        <w:rPr>
          <w:rStyle w:val="CharAttribute501"/>
          <w:rFonts w:eastAsia="№Е"/>
          <w:i w:val="0"/>
          <w:szCs w:val="28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rStyle w:val="CharAttribute501"/>
          <w:rFonts w:eastAsia="№Е"/>
          <w:i w:val="0"/>
          <w:szCs w:val="28"/>
          <w:lang w:val="ru-RU"/>
        </w:rPr>
      </w:pPr>
      <w:r w:rsidRPr="00EE54AC">
        <w:rPr>
          <w:rStyle w:val="CharAttribute501"/>
          <w:rFonts w:eastAsia="№Е"/>
          <w:b/>
          <w:i w:val="0"/>
          <w:szCs w:val="28"/>
          <w:lang w:val="ru-RU"/>
        </w:rPr>
        <w:t xml:space="preserve">Художественное </w:t>
      </w:r>
      <w:proofErr w:type="spellStart"/>
      <w:r w:rsidRPr="00EE54AC">
        <w:rPr>
          <w:rStyle w:val="CharAttribute501"/>
          <w:rFonts w:eastAsia="№Е"/>
          <w:b/>
          <w:i w:val="0"/>
          <w:szCs w:val="28"/>
          <w:lang w:val="ru-RU"/>
        </w:rPr>
        <w:t>творчество.</w:t>
      </w:r>
      <w:r w:rsidRPr="00EE54AC">
        <w:rPr>
          <w:sz w:val="28"/>
          <w:szCs w:val="28"/>
          <w:lang w:val="ru-RU"/>
        </w:rPr>
        <w:t>Курсы</w:t>
      </w:r>
      <w:proofErr w:type="spellEnd"/>
      <w:r w:rsidRPr="00EE54AC">
        <w:rPr>
          <w:sz w:val="28"/>
          <w:szCs w:val="28"/>
          <w:lang w:val="ru-RU"/>
        </w:rPr>
        <w:t xml:space="preserve"> внеурочной деятельности «Танцевальный», «Вокальный», создающие благоприятные условия для </w:t>
      </w:r>
      <w:proofErr w:type="spellStart"/>
      <w:r w:rsidRPr="00EE54AC">
        <w:rPr>
          <w:sz w:val="28"/>
          <w:szCs w:val="28"/>
          <w:lang w:val="ru-RU"/>
        </w:rPr>
        <w:t>просоциальной</w:t>
      </w:r>
      <w:proofErr w:type="spellEnd"/>
      <w:r w:rsidRPr="00EE54AC">
        <w:rPr>
          <w:sz w:val="28"/>
          <w:szCs w:val="28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EE54AC">
        <w:rPr>
          <w:rStyle w:val="CharAttribute501"/>
          <w:rFonts w:eastAsia="№Е"/>
          <w:i w:val="0"/>
          <w:szCs w:val="28"/>
          <w:lang w:val="ru-RU"/>
        </w:rPr>
        <w:t xml:space="preserve">общее духовно-нравственное развитие.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rStyle w:val="CharAttribute501"/>
          <w:rFonts w:eastAsia="№Е"/>
          <w:b/>
          <w:i w:val="0"/>
          <w:szCs w:val="28"/>
          <w:lang w:val="ru-RU"/>
        </w:rPr>
      </w:pPr>
      <w:r w:rsidRPr="00EE54AC">
        <w:rPr>
          <w:rStyle w:val="CharAttribute501"/>
          <w:rFonts w:eastAsia="№Е"/>
          <w:b/>
          <w:i w:val="0"/>
          <w:szCs w:val="28"/>
          <w:lang w:val="ru-RU"/>
        </w:rPr>
        <w:t>Туристско-краеведческая деятельность.</w:t>
      </w:r>
      <w:r w:rsidRPr="00EE54AC">
        <w:rPr>
          <w:sz w:val="28"/>
          <w:szCs w:val="28"/>
          <w:lang w:val="ru-RU"/>
        </w:rPr>
        <w:t xml:space="preserve"> Курс внеурочной деятельности «Музейное дело», </w:t>
      </w:r>
      <w:proofErr w:type="spellStart"/>
      <w:r w:rsidRPr="00EE54AC">
        <w:rPr>
          <w:sz w:val="28"/>
          <w:szCs w:val="28"/>
          <w:lang w:val="ru-RU"/>
        </w:rPr>
        <w:t>направленный</w:t>
      </w:r>
      <w:r w:rsidRPr="00EE54AC">
        <w:rPr>
          <w:rStyle w:val="CharAttribute501"/>
          <w:rFonts w:eastAsia="№Е"/>
          <w:i w:val="0"/>
          <w:szCs w:val="28"/>
          <w:lang w:val="ru-RU"/>
        </w:rPr>
        <w:t>на</w:t>
      </w:r>
      <w:proofErr w:type="spellEnd"/>
      <w:r w:rsidRPr="00EE54AC">
        <w:rPr>
          <w:rStyle w:val="CharAttribute501"/>
          <w:rFonts w:eastAsia="№Е"/>
          <w:i w:val="0"/>
          <w:szCs w:val="28"/>
          <w:lang w:val="ru-RU"/>
        </w:rPr>
        <w:t xml:space="preserve">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rStyle w:val="CharAttribute501"/>
          <w:rFonts w:eastAsia="№Е"/>
          <w:i w:val="0"/>
          <w:szCs w:val="28"/>
          <w:lang w:val="ru-RU"/>
        </w:rPr>
      </w:pPr>
      <w:r w:rsidRPr="00EE54AC">
        <w:rPr>
          <w:rStyle w:val="CharAttribute501"/>
          <w:rFonts w:eastAsia="№Е"/>
          <w:b/>
          <w:i w:val="0"/>
          <w:szCs w:val="28"/>
          <w:lang w:val="ru-RU"/>
        </w:rPr>
        <w:t xml:space="preserve">Спортивно-оздоровительная деятельность. </w:t>
      </w:r>
      <w:r w:rsidRPr="00EE54AC">
        <w:rPr>
          <w:sz w:val="28"/>
          <w:szCs w:val="28"/>
          <w:lang w:val="ru-RU"/>
        </w:rPr>
        <w:t xml:space="preserve">Курсы внеурочной деятельности «Волейбол», «ОФП», «Разговор о правильном питании»,  направленные </w:t>
      </w:r>
      <w:r w:rsidRPr="00EE54AC">
        <w:rPr>
          <w:rStyle w:val="CharAttribute501"/>
          <w:rFonts w:eastAsia="№Е"/>
          <w:i w:val="0"/>
          <w:szCs w:val="28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rStyle w:val="CharAttribute501"/>
          <w:rFonts w:eastAsia="№Е"/>
          <w:i w:val="0"/>
          <w:szCs w:val="28"/>
          <w:lang w:val="ru-RU"/>
        </w:rPr>
      </w:pPr>
      <w:r w:rsidRPr="00EE54AC">
        <w:rPr>
          <w:rStyle w:val="CharAttribute501"/>
          <w:rFonts w:eastAsia="№Е"/>
          <w:b/>
          <w:i w:val="0"/>
          <w:szCs w:val="28"/>
          <w:lang w:val="ru-RU"/>
        </w:rPr>
        <w:t xml:space="preserve">Трудовая деятельность. </w:t>
      </w:r>
      <w:r w:rsidRPr="00EE54AC">
        <w:rPr>
          <w:sz w:val="28"/>
          <w:szCs w:val="28"/>
          <w:lang w:val="ru-RU"/>
        </w:rPr>
        <w:t>Курс внеурочной деятельности «</w:t>
      </w:r>
      <w:r w:rsidR="00D6639C" w:rsidRPr="00EE54AC">
        <w:rPr>
          <w:sz w:val="28"/>
          <w:szCs w:val="28"/>
          <w:lang w:val="ru-RU"/>
        </w:rPr>
        <w:t xml:space="preserve">Волшебная </w:t>
      </w:r>
      <w:proofErr w:type="spellStart"/>
      <w:r w:rsidR="00D6639C" w:rsidRPr="00EE54AC">
        <w:rPr>
          <w:sz w:val="28"/>
          <w:szCs w:val="28"/>
          <w:lang w:val="ru-RU"/>
        </w:rPr>
        <w:t>апплика</w:t>
      </w:r>
      <w:proofErr w:type="spellEnd"/>
      <w:r w:rsidRPr="00EE54AC">
        <w:rPr>
          <w:sz w:val="28"/>
          <w:szCs w:val="28"/>
          <w:lang w:val="ru-RU"/>
        </w:rPr>
        <w:t xml:space="preserve">», </w:t>
      </w:r>
      <w:proofErr w:type="spellStart"/>
      <w:r w:rsidRPr="00EE54AC">
        <w:rPr>
          <w:sz w:val="28"/>
          <w:szCs w:val="28"/>
          <w:lang w:val="ru-RU"/>
        </w:rPr>
        <w:t>направленный</w:t>
      </w:r>
      <w:r w:rsidRPr="00EE54AC">
        <w:rPr>
          <w:rStyle w:val="CharAttribute501"/>
          <w:rFonts w:eastAsia="№Е"/>
          <w:i w:val="0"/>
          <w:szCs w:val="28"/>
          <w:lang w:val="ru-RU"/>
        </w:rPr>
        <w:t>на</w:t>
      </w:r>
      <w:proofErr w:type="spellEnd"/>
      <w:r w:rsidRPr="00EE54AC">
        <w:rPr>
          <w:rStyle w:val="CharAttribute501"/>
          <w:rFonts w:eastAsia="№Е"/>
          <w:i w:val="0"/>
          <w:szCs w:val="28"/>
          <w:lang w:val="ru-RU"/>
        </w:rPr>
        <w:t xml:space="preserve"> развитие творческих способностей школьников, воспитание у них трудолюбия и уважительного отношения к физическому труду. 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sz w:val="28"/>
          <w:szCs w:val="28"/>
          <w:lang w:val="ru-RU"/>
        </w:rPr>
      </w:pPr>
      <w:r w:rsidRPr="00EE54AC">
        <w:rPr>
          <w:rStyle w:val="CharAttribute501"/>
          <w:rFonts w:eastAsia="№Е"/>
          <w:b/>
          <w:i w:val="0"/>
          <w:szCs w:val="28"/>
          <w:lang w:val="ru-RU"/>
        </w:rPr>
        <w:t xml:space="preserve">Игровая деятельность. </w:t>
      </w:r>
      <w:r w:rsidRPr="00EE54AC">
        <w:rPr>
          <w:sz w:val="28"/>
          <w:szCs w:val="28"/>
          <w:lang w:val="ru-RU"/>
        </w:rPr>
        <w:t>Курсы внеурочной деятельности «</w:t>
      </w:r>
      <w:proofErr w:type="spellStart"/>
      <w:r w:rsidRPr="00EE54AC">
        <w:rPr>
          <w:sz w:val="28"/>
          <w:szCs w:val="28"/>
          <w:lang w:val="ru-RU"/>
        </w:rPr>
        <w:t>Здоровейка</w:t>
      </w:r>
      <w:proofErr w:type="spellEnd"/>
      <w:r w:rsidRPr="00EE54AC">
        <w:rPr>
          <w:sz w:val="28"/>
          <w:szCs w:val="28"/>
          <w:lang w:val="ru-RU"/>
        </w:rPr>
        <w:t>», «</w:t>
      </w:r>
      <w:proofErr w:type="spellStart"/>
      <w:r w:rsidRPr="00EE54AC">
        <w:rPr>
          <w:sz w:val="28"/>
          <w:szCs w:val="28"/>
          <w:lang w:val="ru-RU"/>
        </w:rPr>
        <w:t>Играйка</w:t>
      </w:r>
      <w:proofErr w:type="spellEnd"/>
      <w:r w:rsidRPr="00EE54AC">
        <w:rPr>
          <w:sz w:val="28"/>
          <w:szCs w:val="28"/>
          <w:lang w:val="ru-RU"/>
        </w:rPr>
        <w:t xml:space="preserve">», направленные </w:t>
      </w:r>
      <w:r w:rsidRPr="00EE54AC">
        <w:rPr>
          <w:rStyle w:val="CharAttribute501"/>
          <w:rFonts w:eastAsia="№Е"/>
          <w:i w:val="0"/>
          <w:szCs w:val="28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rStyle w:val="CharAttribute501"/>
          <w:rFonts w:eastAsia="№Е"/>
          <w:i w:val="0"/>
          <w:szCs w:val="28"/>
          <w:lang w:val="ru-RU"/>
        </w:rPr>
      </w:pPr>
    </w:p>
    <w:p w:rsidR="00895E29" w:rsidRPr="00EE54AC" w:rsidRDefault="00895E29" w:rsidP="0052080B">
      <w:pPr>
        <w:wordWrap/>
        <w:outlineLvl w:val="0"/>
        <w:rPr>
          <w:b/>
          <w:color w:val="000000"/>
          <w:w w:val="0"/>
          <w:sz w:val="28"/>
          <w:szCs w:val="28"/>
          <w:lang w:val="ru-RU"/>
        </w:rPr>
      </w:pPr>
      <w:r w:rsidRPr="00EE54AC">
        <w:rPr>
          <w:b/>
          <w:color w:val="000000"/>
          <w:w w:val="0"/>
          <w:sz w:val="28"/>
          <w:szCs w:val="28"/>
          <w:lang w:val="ru-RU"/>
        </w:rPr>
        <w:t>3.4. Модуль «Школьный урок»</w:t>
      </w:r>
    </w:p>
    <w:p w:rsidR="00FE1E9D" w:rsidRPr="00EE54AC" w:rsidRDefault="00895E29" w:rsidP="0052080B">
      <w:pPr>
        <w:wordWrap/>
        <w:adjustRightInd w:val="0"/>
        <w:ind w:firstLine="567"/>
        <w:outlineLvl w:val="0"/>
        <w:rPr>
          <w:sz w:val="28"/>
          <w:szCs w:val="28"/>
          <w:lang w:val="ru-RU"/>
        </w:rPr>
      </w:pPr>
      <w:r w:rsidRPr="00EE54AC">
        <w:rPr>
          <w:rStyle w:val="CharAttribute512"/>
          <w:rFonts w:eastAsia="№Е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EE54AC">
        <w:rPr>
          <w:sz w:val="28"/>
          <w:szCs w:val="28"/>
          <w:lang w:val="ru-RU"/>
        </w:rPr>
        <w:t>:</w:t>
      </w:r>
    </w:p>
    <w:p w:rsidR="00FE1E9D" w:rsidRPr="00EE54AC" w:rsidRDefault="00FE1E9D" w:rsidP="0052080B">
      <w:pPr>
        <w:wordWrap/>
        <w:adjustRightInd w:val="0"/>
        <w:ind w:firstLine="567"/>
        <w:outlineLvl w:val="0"/>
        <w:rPr>
          <w:rStyle w:val="CharAttribute501"/>
          <w:i w:val="0"/>
          <w:szCs w:val="28"/>
          <w:u w:val="none"/>
          <w:lang w:val="ru-RU"/>
        </w:rPr>
      </w:pPr>
      <w:r w:rsidRPr="00EE54AC">
        <w:rPr>
          <w:sz w:val="28"/>
          <w:szCs w:val="28"/>
          <w:lang w:val="ru-RU"/>
        </w:rPr>
        <w:t>1.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E1E9D" w:rsidRPr="00EE54AC" w:rsidRDefault="00FE1E9D" w:rsidP="0052080B">
      <w:pPr>
        <w:wordWrap/>
        <w:adjustRightInd w:val="0"/>
        <w:ind w:firstLine="567"/>
        <w:outlineLvl w:val="0"/>
        <w:rPr>
          <w:rStyle w:val="CharAttribute501"/>
          <w:i w:val="0"/>
          <w:szCs w:val="28"/>
          <w:u w:val="none"/>
          <w:lang w:val="ru-RU"/>
        </w:rPr>
      </w:pPr>
      <w:r w:rsidRPr="00EE54AC">
        <w:rPr>
          <w:sz w:val="28"/>
          <w:szCs w:val="28"/>
          <w:lang w:val="ru-RU"/>
        </w:rPr>
        <w:t>2.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E1E9D" w:rsidRPr="00EE54AC" w:rsidRDefault="00FE1E9D" w:rsidP="0052080B">
      <w:pPr>
        <w:wordWrap/>
        <w:adjustRightInd w:val="0"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3.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 xml:space="preserve">значимой информацией – инициирование ее обсуждения, высказывания учащимися своего мнения по ее поводу, выработки своего к ней отношения; </w:t>
      </w:r>
      <w:r w:rsidRPr="00EE54AC">
        <w:rPr>
          <w:sz w:val="28"/>
          <w:szCs w:val="28"/>
          <w:lang w:val="ru-RU"/>
        </w:rPr>
        <w:t>4.</w:t>
      </w:r>
      <w:r w:rsidR="00895E29" w:rsidRPr="00EE54AC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="00895E29" w:rsidRPr="00EE54AC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E1E9D" w:rsidRPr="00EE54AC" w:rsidRDefault="00FE1E9D" w:rsidP="0052080B">
      <w:pPr>
        <w:wordWrap/>
        <w:adjustRightInd w:val="0"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5.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="00895E29" w:rsidRPr="00EE54AC">
        <w:rPr>
          <w:sz w:val="28"/>
          <w:szCs w:val="28"/>
          <w:lang w:val="ru-RU"/>
        </w:rPr>
        <w:t xml:space="preserve">учат школьников командной работе и взаимодействию с другими детьми;  </w:t>
      </w:r>
    </w:p>
    <w:p w:rsidR="00FE1E9D" w:rsidRPr="00EE54AC" w:rsidRDefault="00FE1E9D" w:rsidP="0052080B">
      <w:pPr>
        <w:wordWrap/>
        <w:adjustRightInd w:val="0"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>6.</w:t>
      </w:r>
      <w:r w:rsidR="00895E29" w:rsidRPr="00EE54AC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E1E9D" w:rsidRPr="00EE54AC" w:rsidRDefault="00FE1E9D" w:rsidP="0052080B">
      <w:pPr>
        <w:wordWrap/>
        <w:adjustRightInd w:val="0"/>
        <w:ind w:firstLine="567"/>
        <w:outlineLvl w:val="0"/>
        <w:rPr>
          <w:rStyle w:val="CharAttribute501"/>
          <w:i w:val="0"/>
          <w:szCs w:val="28"/>
          <w:u w:val="none"/>
          <w:lang w:val="ru-RU"/>
        </w:rPr>
      </w:pPr>
      <w:r w:rsidRPr="00EE54AC">
        <w:rPr>
          <w:sz w:val="28"/>
          <w:szCs w:val="28"/>
          <w:lang w:val="ru-RU"/>
        </w:rPr>
        <w:t>7.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95E29" w:rsidRPr="00EE54AC" w:rsidRDefault="00FE1E9D" w:rsidP="0052080B">
      <w:pPr>
        <w:wordWrap/>
        <w:adjustRightInd w:val="0"/>
        <w:ind w:firstLine="567"/>
        <w:outlineLvl w:val="0"/>
        <w:rPr>
          <w:rStyle w:val="CharAttribute501"/>
          <w:i w:val="0"/>
          <w:szCs w:val="28"/>
          <w:u w:val="none"/>
          <w:lang w:val="ru-RU"/>
        </w:rPr>
      </w:pPr>
      <w:r w:rsidRPr="00EE54AC">
        <w:rPr>
          <w:sz w:val="28"/>
          <w:szCs w:val="28"/>
          <w:lang w:val="ru-RU"/>
        </w:rPr>
        <w:t>8.</w:t>
      </w:r>
      <w:r w:rsidR="00895E29" w:rsidRPr="00EE54AC">
        <w:rPr>
          <w:rStyle w:val="CharAttribute501"/>
          <w:rFonts w:eastAsia="№Е"/>
          <w:i w:val="0"/>
          <w:szCs w:val="28"/>
          <w:u w:val="none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95E29" w:rsidRPr="00EE54AC" w:rsidRDefault="00FE1E9D" w:rsidP="0052080B">
      <w:pPr>
        <w:pStyle w:val="a5"/>
        <w:tabs>
          <w:tab w:val="left" w:pos="6105"/>
        </w:tabs>
        <w:ind w:left="0"/>
        <w:outlineLvl w:val="0"/>
        <w:rPr>
          <w:rStyle w:val="CharAttribute501"/>
          <w:rFonts w:eastAsia="№Е"/>
          <w:i w:val="0"/>
          <w:szCs w:val="28"/>
          <w:lang w:val="ru-RU"/>
        </w:rPr>
      </w:pPr>
      <w:r w:rsidRPr="00EE54AC">
        <w:rPr>
          <w:rStyle w:val="CharAttribute501"/>
          <w:rFonts w:eastAsia="№Е"/>
          <w:i w:val="0"/>
          <w:szCs w:val="28"/>
          <w:u w:val="none"/>
          <w:lang w:val="ru-RU"/>
        </w:rPr>
        <w:tab/>
      </w:r>
    </w:p>
    <w:p w:rsidR="00895E29" w:rsidRPr="00EE54AC" w:rsidRDefault="00895E29" w:rsidP="0052080B">
      <w:pPr>
        <w:tabs>
          <w:tab w:val="left" w:pos="851"/>
        </w:tabs>
        <w:wordWrap/>
        <w:outlineLvl w:val="0"/>
        <w:rPr>
          <w:b/>
          <w:iCs/>
          <w:color w:val="000000"/>
          <w:w w:val="0"/>
          <w:sz w:val="28"/>
          <w:szCs w:val="28"/>
          <w:lang w:val="ru-RU"/>
        </w:rPr>
      </w:pPr>
      <w:r w:rsidRPr="00EE54AC">
        <w:rPr>
          <w:b/>
          <w:iCs/>
          <w:color w:val="000000"/>
          <w:w w:val="0"/>
          <w:sz w:val="28"/>
          <w:szCs w:val="28"/>
          <w:lang w:val="ru-RU"/>
        </w:rPr>
        <w:t>3.5. Модуль «Самоуправление»</w:t>
      </w:r>
    </w:p>
    <w:p w:rsidR="00895E29" w:rsidRPr="00EE54AC" w:rsidRDefault="00895E29" w:rsidP="0052080B">
      <w:pPr>
        <w:wordWrap/>
        <w:adjustRightInd w:val="0"/>
        <w:ind w:firstLine="567"/>
        <w:outlineLvl w:val="0"/>
        <w:rPr>
          <w:sz w:val="28"/>
          <w:szCs w:val="28"/>
          <w:lang w:val="ru-RU"/>
        </w:rPr>
      </w:pPr>
      <w:r w:rsidRPr="00EE54AC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EE54AC">
        <w:rPr>
          <w:sz w:val="28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95E29" w:rsidRPr="00EE54AC" w:rsidRDefault="00895E29" w:rsidP="0052080B">
      <w:pPr>
        <w:wordWrap/>
        <w:adjustRightInd w:val="0"/>
        <w:ind w:firstLine="567"/>
        <w:outlineLvl w:val="0"/>
        <w:rPr>
          <w:sz w:val="28"/>
          <w:szCs w:val="28"/>
          <w:lang w:val="ru-RU"/>
        </w:rPr>
      </w:pPr>
      <w:r w:rsidRPr="00EE54AC">
        <w:rPr>
          <w:sz w:val="28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b/>
          <w:sz w:val="28"/>
          <w:szCs w:val="28"/>
          <w:lang w:val="ru-RU"/>
        </w:rPr>
      </w:pPr>
      <w:r w:rsidRPr="00EE54AC">
        <w:rPr>
          <w:b/>
          <w:sz w:val="28"/>
          <w:szCs w:val="28"/>
          <w:lang w:val="ru-RU"/>
        </w:rPr>
        <w:t>На уровне школы:</w:t>
      </w:r>
    </w:p>
    <w:p w:rsidR="00895E29" w:rsidRPr="00EE54AC" w:rsidRDefault="00FE1E9D" w:rsidP="0052080B">
      <w:pPr>
        <w:pStyle w:val="a5"/>
        <w:tabs>
          <w:tab w:val="left" w:pos="993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sz w:val="28"/>
          <w:szCs w:val="28"/>
          <w:lang w:val="ru-RU"/>
        </w:rPr>
        <w:t>-</w:t>
      </w:r>
      <w:r w:rsidR="00895E29" w:rsidRPr="00EE54AC">
        <w:rPr>
          <w:rFonts w:ascii="Times New Roman"/>
          <w:sz w:val="28"/>
          <w:szCs w:val="28"/>
          <w:lang w:val="ru-RU"/>
        </w:rPr>
        <w:t xml:space="preserve">через деятельность выборного Совета </w:t>
      </w:r>
      <w:proofErr w:type="gramStart"/>
      <w:r w:rsidR="00A27377" w:rsidRPr="00EE54AC">
        <w:rPr>
          <w:rFonts w:ascii="Times New Roman"/>
          <w:sz w:val="28"/>
          <w:szCs w:val="28"/>
          <w:lang w:val="ru-RU"/>
        </w:rPr>
        <w:t>старшеклассников ,</w:t>
      </w:r>
      <w:proofErr w:type="gramEnd"/>
      <w:r w:rsidR="00A27377" w:rsidRPr="00EE54AC">
        <w:rPr>
          <w:rFonts w:ascii="Times New Roman"/>
          <w:sz w:val="28"/>
          <w:szCs w:val="28"/>
          <w:lang w:val="ru-RU"/>
        </w:rPr>
        <w:t xml:space="preserve"> </w:t>
      </w:r>
      <w:r w:rsidRPr="00EE54AC">
        <w:rPr>
          <w:rFonts w:ascii="Times New Roman"/>
          <w:sz w:val="28"/>
          <w:szCs w:val="28"/>
          <w:lang w:val="ru-RU"/>
        </w:rPr>
        <w:t>Д</w:t>
      </w:r>
      <w:r w:rsidR="00A27377" w:rsidRPr="00EE54AC">
        <w:rPr>
          <w:rFonts w:ascii="Times New Roman"/>
          <w:sz w:val="28"/>
          <w:szCs w:val="28"/>
          <w:lang w:val="ru-RU"/>
        </w:rPr>
        <w:t>Ш</w:t>
      </w:r>
      <w:r w:rsidRPr="00EE54AC">
        <w:rPr>
          <w:rFonts w:ascii="Times New Roman"/>
          <w:sz w:val="28"/>
          <w:szCs w:val="28"/>
          <w:lang w:val="ru-RU"/>
        </w:rPr>
        <w:t>О «</w:t>
      </w:r>
      <w:r w:rsidR="00A27377" w:rsidRPr="00EE54AC">
        <w:rPr>
          <w:rFonts w:ascii="Times New Roman"/>
          <w:sz w:val="28"/>
          <w:szCs w:val="28"/>
          <w:lang w:val="ru-RU"/>
        </w:rPr>
        <w:t>Очаг</w:t>
      </w:r>
      <w:r w:rsidRPr="00EE54AC">
        <w:rPr>
          <w:rFonts w:ascii="Times New Roman"/>
          <w:sz w:val="28"/>
          <w:szCs w:val="28"/>
          <w:lang w:val="ru-RU"/>
        </w:rPr>
        <w:t xml:space="preserve"> »</w:t>
      </w:r>
      <w:r w:rsidR="00A27377" w:rsidRPr="00EE54AC">
        <w:rPr>
          <w:rFonts w:ascii="Times New Roman"/>
          <w:sz w:val="28"/>
          <w:szCs w:val="28"/>
          <w:lang w:val="ru-RU"/>
        </w:rPr>
        <w:t xml:space="preserve"> </w:t>
      </w:r>
      <w:proofErr w:type="spellStart"/>
      <w:r w:rsidR="00895E29" w:rsidRPr="00EE54AC">
        <w:rPr>
          <w:rFonts w:ascii="Times New Roman"/>
          <w:sz w:val="28"/>
          <w:szCs w:val="28"/>
          <w:lang w:val="ru-RU"/>
        </w:rPr>
        <w:t>обучащихся</w:t>
      </w:r>
      <w:proofErr w:type="spellEnd"/>
      <w:r w:rsidR="00895E29" w:rsidRPr="00EE54AC">
        <w:rPr>
          <w:rFonts w:ascii="Times New Roman"/>
          <w:sz w:val="28"/>
          <w:szCs w:val="28"/>
          <w:lang w:val="ru-RU"/>
        </w:rPr>
        <w:t xml:space="preserve"> школы, создаваемого для учета мнения школьников по вопросам управления образовательной организацией и принятия административных решений, затрагивающ</w:t>
      </w:r>
      <w:r w:rsidR="00A27377" w:rsidRPr="00EE54AC">
        <w:rPr>
          <w:rFonts w:ascii="Times New Roman"/>
          <w:sz w:val="28"/>
          <w:szCs w:val="28"/>
          <w:lang w:val="ru-RU"/>
        </w:rPr>
        <w:t>их их права и законные интересы,</w:t>
      </w:r>
      <w:r w:rsidR="006418C9" w:rsidRPr="00EE54AC">
        <w:rPr>
          <w:rFonts w:ascii="Times New Roman"/>
          <w:sz w:val="28"/>
          <w:szCs w:val="28"/>
          <w:lang w:val="ru-RU"/>
        </w:rPr>
        <w:t xml:space="preserve"> </w:t>
      </w:r>
      <w:r w:rsidR="00895E29" w:rsidRPr="00EE54AC">
        <w:rPr>
          <w:rFonts w:ascii="Times New Roman"/>
          <w:iCs/>
          <w:sz w:val="28"/>
          <w:szCs w:val="28"/>
          <w:lang w:val="ru-RU"/>
        </w:rPr>
        <w:t>отвечающих за проведение тех или иных конкретных мероприятий, праздников, вечеров, акций и т.п.;</w:t>
      </w:r>
    </w:p>
    <w:p w:rsidR="00895E29" w:rsidRPr="00EE54AC" w:rsidRDefault="00895E29" w:rsidP="0052080B">
      <w:pPr>
        <w:tabs>
          <w:tab w:val="left" w:pos="851"/>
        </w:tabs>
        <w:wordWrap/>
        <w:ind w:firstLine="567"/>
        <w:outlineLvl w:val="0"/>
        <w:rPr>
          <w:bCs/>
          <w:sz w:val="28"/>
          <w:szCs w:val="28"/>
          <w:lang w:val="ru-RU"/>
        </w:rPr>
      </w:pPr>
      <w:r w:rsidRPr="00EE54AC">
        <w:rPr>
          <w:b/>
          <w:sz w:val="28"/>
          <w:szCs w:val="28"/>
          <w:lang w:val="ru-RU"/>
        </w:rPr>
        <w:t>На уровне классов</w:t>
      </w:r>
      <w:r w:rsidRPr="00EE54AC">
        <w:rPr>
          <w:bCs/>
          <w:sz w:val="28"/>
          <w:szCs w:val="28"/>
          <w:lang w:val="ru-RU"/>
        </w:rPr>
        <w:t>:</w:t>
      </w:r>
    </w:p>
    <w:p w:rsidR="00895E29" w:rsidRPr="00EE54AC" w:rsidRDefault="00FE1E9D" w:rsidP="0052080B">
      <w:pPr>
        <w:pStyle w:val="a5"/>
        <w:tabs>
          <w:tab w:val="left" w:pos="993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iCs/>
          <w:sz w:val="28"/>
          <w:szCs w:val="28"/>
          <w:lang w:val="ru-RU"/>
        </w:rPr>
        <w:lastRenderedPageBreak/>
        <w:t>-</w:t>
      </w:r>
      <w:r w:rsidR="00895E29" w:rsidRPr="00EE54AC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="00895E29" w:rsidRPr="00EE54AC">
        <w:rPr>
          <w:rFonts w:ascii="Times New Roman"/>
          <w:sz w:val="28"/>
          <w:szCs w:val="28"/>
          <w:lang w:val="ru-RU"/>
        </w:rPr>
        <w:t xml:space="preserve">деятельность выборных по инициативе и предложениям учащихся класса лидеров </w:t>
      </w:r>
      <w:proofErr w:type="gramStart"/>
      <w:r w:rsidR="00895E29" w:rsidRPr="00EE54AC">
        <w:rPr>
          <w:rFonts w:ascii="Times New Roman"/>
          <w:sz w:val="28"/>
          <w:szCs w:val="28"/>
          <w:lang w:val="ru-RU"/>
        </w:rPr>
        <w:t>( старост</w:t>
      </w:r>
      <w:proofErr w:type="gramEnd"/>
      <w:r w:rsidR="00895E29" w:rsidRPr="00EE54AC">
        <w:rPr>
          <w:rFonts w:ascii="Times New Roman"/>
          <w:sz w:val="28"/>
          <w:szCs w:val="28"/>
          <w:lang w:val="ru-RU"/>
        </w:rPr>
        <w:t xml:space="preserve">), представляющих интересы класса в общешкольных делах и призванных координировать его работу с работой </w:t>
      </w:r>
      <w:r w:rsidR="006418C9" w:rsidRPr="00EE54AC">
        <w:rPr>
          <w:rFonts w:ascii="Times New Roman"/>
          <w:sz w:val="28"/>
          <w:szCs w:val="28"/>
          <w:lang w:val="ru-RU"/>
        </w:rPr>
        <w:t xml:space="preserve">школы </w:t>
      </w:r>
      <w:r w:rsidR="00895E29" w:rsidRPr="00EE54AC">
        <w:rPr>
          <w:rFonts w:ascii="Times New Roman"/>
          <w:sz w:val="28"/>
          <w:szCs w:val="28"/>
          <w:lang w:val="ru-RU"/>
        </w:rPr>
        <w:t xml:space="preserve"> и классных руководителей;</w:t>
      </w:r>
    </w:p>
    <w:p w:rsidR="00895E29" w:rsidRPr="00EE54AC" w:rsidRDefault="00FE1E9D" w:rsidP="0052080B">
      <w:pPr>
        <w:pStyle w:val="a5"/>
        <w:tabs>
          <w:tab w:val="left" w:pos="993"/>
          <w:tab w:val="left" w:pos="1310"/>
        </w:tabs>
        <w:ind w:left="0"/>
        <w:outlineLvl w:val="0"/>
        <w:rPr>
          <w:rFonts w:ascii="Times New Roman"/>
          <w:iCs/>
          <w:sz w:val="28"/>
          <w:szCs w:val="28"/>
          <w:lang w:val="ru-RU"/>
        </w:rPr>
      </w:pPr>
      <w:r w:rsidRPr="00EE54AC">
        <w:rPr>
          <w:rFonts w:ascii="Times New Roman"/>
          <w:iCs/>
          <w:sz w:val="28"/>
          <w:szCs w:val="28"/>
          <w:lang w:val="ru-RU"/>
        </w:rPr>
        <w:t>-</w:t>
      </w:r>
      <w:r w:rsidR="00895E29" w:rsidRPr="00EE54AC">
        <w:rPr>
          <w:rFonts w:ascii="Times New Roman"/>
          <w:iCs/>
          <w:sz w:val="28"/>
          <w:szCs w:val="28"/>
          <w:lang w:val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895E29" w:rsidRPr="00EE54AC" w:rsidRDefault="00895E29" w:rsidP="0052080B">
      <w:pPr>
        <w:wordWrap/>
        <w:ind w:firstLine="567"/>
        <w:outlineLvl w:val="0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EE54AC">
        <w:rPr>
          <w:b/>
          <w:bCs/>
          <w:iCs/>
          <w:sz w:val="28"/>
          <w:szCs w:val="28"/>
          <w:lang w:val="ru-RU"/>
        </w:rPr>
        <w:t>На индивидуальном уровне:</w:t>
      </w:r>
    </w:p>
    <w:p w:rsidR="00895E29" w:rsidRPr="00EE54AC" w:rsidRDefault="00FE1E9D" w:rsidP="0052080B">
      <w:pPr>
        <w:pStyle w:val="a5"/>
        <w:tabs>
          <w:tab w:val="left" w:pos="993"/>
          <w:tab w:val="left" w:pos="1310"/>
        </w:tabs>
        <w:ind w:left="0"/>
        <w:outlineLvl w:val="0"/>
        <w:rPr>
          <w:rFonts w:ascii="Times New Roman"/>
          <w:sz w:val="28"/>
          <w:szCs w:val="28"/>
          <w:lang w:val="ru-RU"/>
        </w:rPr>
      </w:pPr>
      <w:r w:rsidRPr="00EE54AC">
        <w:rPr>
          <w:rFonts w:ascii="Times New Roman"/>
          <w:iCs/>
          <w:sz w:val="28"/>
          <w:szCs w:val="28"/>
          <w:lang w:val="ru-RU"/>
        </w:rPr>
        <w:t>-</w:t>
      </w:r>
      <w:r w:rsidR="00895E29" w:rsidRPr="00EE54AC">
        <w:rPr>
          <w:rFonts w:ascii="Times New Roman"/>
          <w:iCs/>
          <w:sz w:val="28"/>
          <w:szCs w:val="28"/>
          <w:lang w:val="ru-RU"/>
        </w:rPr>
        <w:t xml:space="preserve">через </w:t>
      </w:r>
      <w:r w:rsidR="00895E29" w:rsidRPr="00EE54AC">
        <w:rPr>
          <w:rFonts w:ascii="Times New Roman"/>
          <w:sz w:val="28"/>
          <w:szCs w:val="28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="00895E29" w:rsidRPr="00EE54AC">
        <w:rPr>
          <w:rFonts w:ascii="Times New Roman"/>
          <w:sz w:val="28"/>
          <w:szCs w:val="28"/>
          <w:lang w:val="ru-RU"/>
        </w:rPr>
        <w:t>внутриклассных</w:t>
      </w:r>
      <w:proofErr w:type="spellEnd"/>
      <w:r w:rsidR="00895E29" w:rsidRPr="00EE54AC">
        <w:rPr>
          <w:rFonts w:ascii="Times New Roman"/>
          <w:sz w:val="28"/>
          <w:szCs w:val="28"/>
          <w:lang w:val="ru-RU"/>
        </w:rPr>
        <w:t xml:space="preserve"> дел;</w:t>
      </w:r>
    </w:p>
    <w:p w:rsidR="00895E29" w:rsidRPr="00EE54AC" w:rsidRDefault="00FE1E9D" w:rsidP="0052080B">
      <w:pPr>
        <w:wordWrap/>
        <w:outlineLvl w:val="0"/>
        <w:rPr>
          <w:b/>
          <w:kern w:val="0"/>
          <w:sz w:val="28"/>
          <w:szCs w:val="28"/>
          <w:lang w:val="ru-RU" w:eastAsia="ru-RU"/>
        </w:rPr>
      </w:pPr>
      <w:r w:rsidRPr="00EE54AC">
        <w:rPr>
          <w:iCs/>
          <w:sz w:val="28"/>
          <w:szCs w:val="28"/>
          <w:lang w:val="ru-RU"/>
        </w:rPr>
        <w:t xml:space="preserve">   -</w:t>
      </w:r>
      <w:r w:rsidR="00895E29" w:rsidRPr="00EE54AC">
        <w:rPr>
          <w:iCs/>
          <w:sz w:val="28"/>
          <w:szCs w:val="28"/>
          <w:lang w:val="ru-RU"/>
        </w:rPr>
        <w:t>через реализацию функций школьниками, отвечающими за различные направления работы в классе</w:t>
      </w:r>
    </w:p>
    <w:p w:rsidR="00CF4719" w:rsidRDefault="00CF4719" w:rsidP="00110859">
      <w:pPr>
        <w:pStyle w:val="a3"/>
        <w:ind w:left="-124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418C9" w:rsidRDefault="006418C9" w:rsidP="00FE1E9D">
      <w:pPr>
        <w:jc w:val="center"/>
        <w:rPr>
          <w:b/>
          <w:kern w:val="0"/>
          <w:sz w:val="24"/>
          <w:lang w:val="ru-RU" w:eastAsia="ru-RU"/>
        </w:rPr>
      </w:pPr>
    </w:p>
    <w:p w:rsidR="00FE1E9D" w:rsidRPr="00FE15F8" w:rsidRDefault="00FE1E9D" w:rsidP="00FE1E9D">
      <w:pPr>
        <w:jc w:val="center"/>
        <w:rPr>
          <w:b/>
          <w:kern w:val="0"/>
          <w:sz w:val="24"/>
          <w:lang w:val="ru-RU" w:eastAsia="ru-RU"/>
        </w:rPr>
      </w:pPr>
      <w:r w:rsidRPr="00FE15F8">
        <w:rPr>
          <w:b/>
          <w:kern w:val="0"/>
          <w:sz w:val="24"/>
          <w:lang w:val="ru-RU" w:eastAsia="ru-RU"/>
        </w:rPr>
        <w:t>Структура ученического самоуправления</w:t>
      </w:r>
      <w:r>
        <w:rPr>
          <w:b/>
          <w:kern w:val="0"/>
          <w:sz w:val="24"/>
          <w:lang w:val="ru-RU" w:eastAsia="ru-RU"/>
        </w:rPr>
        <w:t>:</w:t>
      </w:r>
    </w:p>
    <w:p w:rsidR="00FE1E9D" w:rsidRPr="00FE15F8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8" o:spid="_x0000_s1026" type="#_x0000_t202" style="position:absolute;left:0;text-align:left;margin-left:161.4pt;margin-top:12pt;width:171.8pt;height:19.4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rOQQIAAFg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">
            <v:textbox style="mso-fit-shape-to-text:t">
              <w:txbxContent>
                <w:p w:rsidR="006D5AE2" w:rsidRPr="00D44811" w:rsidRDefault="006D5AE2" w:rsidP="00FE1E9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Общее собрание обучающихся</w:t>
                  </w:r>
                </w:p>
              </w:txbxContent>
            </v:textbox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73" type="#_x0000_t32" style="position:absolute;left:0;text-align:left;margin-left:244.05pt;margin-top:3.85pt;width:0;height:2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wKo6wmICAAB3BAAADgAAAAAAAAAAAAAAAAAuAgAAZHJzL2Uy&#10;b0RvYy54bWxQSwECLQAUAAYACAAAACEABDPozd4AAAAIAQAADwAAAAAAAAAAAAAAAAC8BAAAZHJz&#10;L2Rvd25yZXYueG1sUEsFBgAAAAAEAAQA8wAAAMcFAAAAAA==&#10;">
            <v:stroke endarrow="block"/>
          </v:shape>
        </w:pict>
      </w: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46" o:spid="_x0000_s1027" type="#_x0000_t202" style="position:absolute;left:0;text-align:left;margin-left:162pt;margin-top:10.35pt;width:171.8pt;height:19.4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">
            <v:textbox style="mso-fit-shape-to-text:t">
              <w:txbxContent>
                <w:p w:rsidR="006D5AE2" w:rsidRPr="00D44811" w:rsidRDefault="006D5AE2" w:rsidP="00FE1E9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Совет старшеклассников  </w:t>
                  </w:r>
                </w:p>
              </w:txbxContent>
            </v:textbox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45" o:spid="_x0000_s1072" type="#_x0000_t32" style="position:absolute;left:0;text-align:left;margin-left:244.05pt;margin-top:2.85pt;width:0;height:20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RK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MuoFEpiAgAAdwQAAA4AAAAAAAAAAAAAAAAALgIAAGRycy9l&#10;Mm9Eb2MueG1sUEsBAi0AFAAGAAgAAAAhABxQgQ7fAAAACAEAAA8AAAAAAAAAAAAAAAAAvAQAAGRy&#10;cy9kb3ducmV2LnhtbFBLBQYAAAAABAAEAPMAAADIBQAAAAA=&#10;">
            <v:stroke endarrow="block"/>
          </v:shape>
        </w:pict>
      </w: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44" o:spid="_x0000_s1028" type="#_x0000_t202" style="position:absolute;left:0;text-align:left;margin-left:162pt;margin-top:9.35pt;width:171.8pt;height:19.4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">
            <v:textbox style="mso-fit-shape-to-text:t">
              <w:txbxContent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ПРЕДСЕДАТЕЛЬ СОВЕТА </w:t>
                  </w:r>
                  <w:r>
                    <w:rPr>
                      <w:kern w:val="0"/>
                      <w:sz w:val="24"/>
                      <w:lang w:val="ru-RU" w:eastAsia="ru-RU"/>
                    </w:rPr>
                    <w:t xml:space="preserve"> </w:t>
                  </w:r>
                </w:p>
              </w:txbxContent>
            </v:textbox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43" o:spid="_x0000_s1071" type="#_x0000_t32" style="position:absolute;left:0;text-align:left;margin-left:244.05pt;margin-top:1.75pt;width:0;height:18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g+TQIAAFUEAAAOAAAAZHJzL2Uyb0RvYy54bWysVEtu2zAQ3RfoHQjuHVm24j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P7c&#10;yD5NAgAAVQQAAA4AAAAAAAAAAAAAAAAALgIAAGRycy9lMm9Eb2MueG1sUEsBAi0AFAAGAAgAAAAh&#10;AM4AtKbcAAAACAEAAA8AAAAAAAAAAAAAAAAApwQAAGRycy9kb3ducmV2LnhtbFBLBQYAAAAABAAE&#10;APMAAACwBQAAAAA=&#10;"/>
        </w:pict>
      </w: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42" o:spid="_x0000_s1070" type="#_x0000_t32" style="position:absolute;left:0;text-align:left;margin-left:431.55pt;margin-top:6.35pt;width:0;height:26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II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FupEghfAgAAdwQAAA4AAAAAAAAAAAAAAAAALgIAAGRycy9lMm9E&#10;b2MueG1sUEsBAi0AFAAGAAgAAAAhAG5Ui8LfAAAACQEAAA8AAAAAAAAAAAAAAAAAuQQAAGRycy9k&#10;b3ducmV2LnhtbFBLBQYAAAAABAAEAPMAAADF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41" o:spid="_x0000_s1069" type="#_x0000_t32" style="position:absolute;left:0;text-align:left;margin-left:156.3pt;margin-top:6.35pt;width:0;height:26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40" o:spid="_x0000_s1068" type="#_x0000_t32" style="position:absolute;left:0;text-align:left;margin-left:343.05pt;margin-top:6.35pt;width:0;height:26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UKs8gF8CAAB3BAAADgAAAAAAAAAAAAAAAAAuAgAAZHJzL2Uyb0Rv&#10;Yy54bWxQSwECLQAUAAYACAAAACEANnoayd4AAAAJAQAADwAAAAAAAAAAAAAAAAC5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9" o:spid="_x0000_s1067" type="#_x0000_t32" style="position:absolute;left:0;text-align:left;margin-left:244.05pt;margin-top:6.35pt;width:0;height:2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tN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j+E7HUVwku3jjHX+OdcNCkaOnbdELGpfaKVAEtqmMQtZXjofWJFsHxCSKj0TUkZl&#10;SIXaHI9Hg1EMcFoKFi6Dm7OLeSEtWpKgrfjtWDxys/pWsQhWc8KmO9sTIcFGPvbGWwHdkhyHbA1n&#10;GEkOzylYW3pShYxQORDeWVt5vR33x9Oz6dmwNxycTHvDfln2ns2KYe9klp6O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IBOi01fAgAAdwQAAA4AAAAAAAAAAAAAAAAALgIAAGRycy9lMm9E&#10;b2MueG1sUEsBAi0AFAAGAAgAAAAhAMfgSgjfAAAACQEAAA8AAAAAAAAAAAAAAAAAuQQAAGRycy9k&#10;b3ducmV2LnhtbFBLBQYAAAAABAAEAPMAAADF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8" o:spid="_x0000_s1066" type="#_x0000_t32" style="position:absolute;left:0;text-align:left;margin-left:76.8pt;margin-top:6.35pt;width:0;height:26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k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KXMJORfAgAAdwQAAA4AAAAAAAAAAAAAAAAALgIAAGRycy9lMm9E&#10;b2MueG1sUEsBAi0AFAAGAAgAAAAhANndkXPfAAAACQEAAA8AAAAAAAAAAAAAAAAAuQQAAGRycy9k&#10;b3ducmV2LnhtbFBLBQYAAAAABAAEAPMAAADF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7" o:spid="_x0000_s1065" type="#_x0000_t32" style="position:absolute;left:0;text-align:left;margin-left:76.8pt;margin-top:6.35pt;width:354.7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C9&#10;5sLVTAIAAFYEAAAOAAAAAAAAAAAAAAAAAC4CAABkcnMvZTJvRG9jLnhtbFBLAQItABQABgAIAAAA&#10;IQCUC3pp3gAAAAkBAAAPAAAAAAAAAAAAAAAAAKYEAABkcnMvZG93bnJldi54bWxQSwUGAAAAAAQA&#10;BADzAAAAsQUAAAAA&#10;"/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34" o:spid="_x0000_s1031" type="#_x0000_t202" style="position:absolute;left:0;text-align:left;margin-left:308pt;margin-top:7.25pt;width:69.55pt;height:48.1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">
            <v:textbox>
              <w:txbxContent>
                <w:p w:rsidR="006D5AE2" w:rsidRPr="00F16A58" w:rsidRDefault="006D5AE2" w:rsidP="006418C9">
                  <w:pPr>
                    <w:widowControl/>
                    <w:wordWrap/>
                    <w:autoSpaceDE/>
                    <w:autoSpaceDN/>
                    <w:rPr>
                      <w:kern w:val="0"/>
                      <w:szCs w:val="20"/>
                      <w:lang w:val="ru-RU" w:eastAsia="ru-RU"/>
                    </w:rPr>
                  </w:pPr>
                  <w:r w:rsidRPr="00F16A58">
                    <w:rPr>
                      <w:kern w:val="0"/>
                      <w:szCs w:val="20"/>
                      <w:lang w:val="ru-RU" w:eastAsia="ru-RU"/>
                    </w:rPr>
                    <w:t xml:space="preserve">сектор </w:t>
                  </w:r>
                  <w:proofErr w:type="spellStart"/>
                  <w:proofErr w:type="gramStart"/>
                  <w:r w:rsidRPr="00F16A58">
                    <w:rPr>
                      <w:kern w:val="0"/>
                      <w:szCs w:val="20"/>
                      <w:lang w:val="ru-RU" w:eastAsia="ru-RU"/>
                    </w:rPr>
                    <w:t>печати,редколлегия</w:t>
                  </w:r>
                  <w:proofErr w:type="spellEnd"/>
                  <w:proofErr w:type="gramEnd"/>
                  <w:r w:rsidRPr="00F16A58">
                    <w:rPr>
                      <w:kern w:val="0"/>
                      <w:szCs w:val="20"/>
                      <w:lang w:val="ru-RU" w:eastAsia="ru-RU"/>
                    </w:rPr>
                    <w:t xml:space="preserve"> </w:t>
                  </w:r>
                </w:p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36" o:spid="_x0000_s1029" type="#_x0000_t202" style="position:absolute;left:0;text-align:left;margin-left:203.55pt;margin-top:7.25pt;width:85.7pt;height:48.1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">
            <v:textbox>
              <w:txbxContent>
                <w:p w:rsidR="006D5AE2" w:rsidRPr="00F16A58" w:rsidRDefault="006D5AE2" w:rsidP="006418C9">
                  <w:pPr>
                    <w:rPr>
                      <w:szCs w:val="20"/>
                    </w:rPr>
                  </w:pPr>
                  <w:r w:rsidRPr="00F16A58">
                    <w:rPr>
                      <w:kern w:val="0"/>
                      <w:szCs w:val="20"/>
                      <w:lang w:val="ru-RU" w:eastAsia="ru-RU"/>
                    </w:rPr>
                    <w:t>сектор внеклассных дел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35" o:spid="_x0000_s1030" type="#_x0000_t202" style="position:absolute;left:0;text-align:left;margin-left:396.5pt;margin-top:7.25pt;width:69.55pt;height:35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">
            <v:textbox>
              <w:txbxContent>
                <w:p w:rsidR="006D5AE2" w:rsidRPr="00F16A58" w:rsidRDefault="006D5AE2" w:rsidP="00F16A58">
                  <w:pPr>
                    <w:rPr>
                      <w:szCs w:val="20"/>
                    </w:rPr>
                  </w:pPr>
                  <w:r>
                    <w:rPr>
                      <w:kern w:val="0"/>
                      <w:szCs w:val="20"/>
                      <w:lang w:val="ru-RU" w:eastAsia="ru-RU"/>
                    </w:rPr>
                    <w:t>с</w:t>
                  </w:r>
                  <w:r w:rsidRPr="00F16A58">
                    <w:rPr>
                      <w:kern w:val="0"/>
                      <w:szCs w:val="20"/>
                      <w:lang w:val="ru-RU" w:eastAsia="ru-RU"/>
                    </w:rPr>
                    <w:t>портивный сектор</w:t>
                  </w:r>
                </w:p>
                <w:p w:rsidR="006D5AE2" w:rsidRPr="00F16A58" w:rsidRDefault="006D5AE2" w:rsidP="00F16A5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33" o:spid="_x0000_s1032" type="#_x0000_t202" style="position:absolute;left:0;text-align:left;margin-left:123.3pt;margin-top:7.25pt;width:69.55pt;height:35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">
            <v:textbox>
              <w:txbxContent>
                <w:p w:rsidR="006D5AE2" w:rsidRPr="00F16A58" w:rsidRDefault="006D5AE2" w:rsidP="00F16A58">
                  <w:pPr>
                    <w:widowControl/>
                    <w:wordWrap/>
                    <w:autoSpaceDE/>
                    <w:autoSpaceDN/>
                    <w:rPr>
                      <w:kern w:val="0"/>
                      <w:szCs w:val="20"/>
                      <w:lang w:val="ru-RU" w:eastAsia="ru-RU"/>
                    </w:rPr>
                  </w:pPr>
                  <w:r w:rsidRPr="00F16A58">
                    <w:rPr>
                      <w:kern w:val="0"/>
                      <w:szCs w:val="20"/>
                      <w:lang w:val="ru-RU" w:eastAsia="ru-RU"/>
                    </w:rPr>
                    <w:t>пресс-центр</w:t>
                  </w:r>
                </w:p>
                <w:p w:rsidR="006D5AE2" w:rsidRPr="00F16A58" w:rsidRDefault="006D5AE2" w:rsidP="00F16A58"/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32" o:spid="_x0000_s1033" type="#_x0000_t202" style="position:absolute;left:0;text-align:left;margin-left:41.75pt;margin-top:6.5pt;width:69.55pt;height:35.2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">
            <v:textbox>
              <w:txbxContent>
                <w:p w:rsidR="006D5AE2" w:rsidRPr="00D44811" w:rsidRDefault="006D5AE2" w:rsidP="00F16A5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учебный сектор </w:t>
                  </w:r>
                </w:p>
                <w:p w:rsidR="006D5AE2" w:rsidRPr="00F16A58" w:rsidRDefault="006D5AE2" w:rsidP="00F16A58"/>
              </w:txbxContent>
            </v:textbox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31" o:spid="_x0000_s1064" type="#_x0000_t32" style="position:absolute;left:0;text-align:left;margin-left:76.8pt;margin-top:1.1pt;width:18.65pt;height:18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30" o:spid="_x0000_s1063" type="#_x0000_t32" style="position:absolute;left:0;text-align:left;margin-left:412.85pt;margin-top:1.1pt;width:18.7pt;height:18.75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9" o:spid="_x0000_s1062" type="#_x0000_t32" style="position:absolute;left:0;text-align:left;margin-left:343.05pt;margin-top:1.1pt;width:0;height:26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YG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8" o:spid="_x0000_s1061" type="#_x0000_t32" style="position:absolute;left:0;text-align:left;margin-left:244.05pt;margin-top:1.1pt;width:0;height:26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mv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7" o:spid="_x0000_s1060" type="#_x0000_t32" style="position:absolute;left:0;text-align:left;margin-left:156.3pt;margin-top:1.1pt;width:0;height:26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4I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K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9jcOCF8CAAB3BAAADgAAAAAAAAAAAAAAAAAuAgAAZHJzL2Uyb0Rv&#10;Yy54bWxQSwECLQAUAAYACAAAACEAvWIQRN4AAAAIAQAADwAAAAAAAAAAAAAAAAC5BAAAZHJzL2Rv&#10;d25yZXYueG1sUEsFBgAAAAAEAAQA8wAAAMQFAAAAAA==&#10;">
            <v:stroke endarrow="block"/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26" o:spid="_x0000_s1034" type="#_x0000_t202" style="position:absolute;left:0;text-align:left;margin-left:156.3pt;margin-top:7.7pt;width:186.75pt;height:19.45pt;z-index:2517063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">
            <v:textbox style="mso-fit-shape-to-text:t">
              <w:txbxContent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Лидер класса</w:t>
                  </w:r>
                </w:p>
              </w:txbxContent>
            </v:textbox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25" o:spid="_x0000_s1059" type="#_x0000_t32" style="position:absolute;left:0;text-align:left;margin-left:244.05pt;margin-top:-.45pt;width:0;height:26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">
            <v:stroke endarrow="block"/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24" o:spid="_x0000_s1035" type="#_x0000_t202" style="position:absolute;left:0;text-align:left;margin-left:155.4pt;margin-top:4.15pt;width:183.9pt;height:19.45pt;z-index:2516889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">
            <v:textbox style="mso-fit-shape-to-text:t">
              <w:txbxContent>
                <w:p w:rsidR="006D5AE2" w:rsidRPr="00D44811" w:rsidRDefault="006D5AE2" w:rsidP="00FE1E9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 класса</w:t>
                  </w:r>
                </w:p>
              </w:txbxContent>
            </v:textbox>
          </v:shape>
        </w:pict>
      </w: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23" o:spid="_x0000_s1058" type="#_x0000_t32" style="position:absolute;left:0;text-align:left;margin-left:244.05pt;margin-top:10.05pt;width:152.45pt;height:26.2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NaU+9xmAgAAfQQAAA4AAAAAAAAAAAAAAAAALgIA&#10;AGRycy9lMm9Eb2MueG1sUEsBAi0AFAAGAAgAAAAhAH4fXofhAAAACQEAAA8AAAAAAAAAAAAAAAAA&#10;wAQAAGRycy9kb3ducmV2LnhtbFBLBQYAAAAABAAEAPMAAADO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2" o:spid="_x0000_s1057" type="#_x0000_t32" style="position:absolute;left:0;text-align:left;margin-left:244.05pt;margin-top:10.05pt;width:76.5pt;height:26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CGZQIAAHw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4O+CGZQIAAHwEAAAOAAAAAAAAAAAAAAAAAC4CAABk&#10;cnMvZTJvRG9jLnhtbFBLAQItABQABgAIAAAAIQBaY2xM4AAAAAkBAAAPAAAAAAAAAAAAAAAAAL8E&#10;AABkcnMvZG93bnJldi54bWxQSwUGAAAAAAQABADzAAAAzA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1" o:spid="_x0000_s1056" type="#_x0000_t32" style="position:absolute;left:0;text-align:left;margin-left:174.3pt;margin-top:10.05pt;width:69.75pt;height:26.2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DQ+jR7awIAAIYEAAAOAAAAAAAAAAAAAAAA&#10;AC4CAABkcnMvZTJvRG9jLnhtbFBLAQItABQABgAIAAAAIQAre/hQ4AAAAAkBAAAPAAAAAAAAAAAA&#10;AAAAAMUEAABkcnMvZG93bnJldi54bWxQSwUGAAAAAAQABADzAAAA0g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20" o:spid="_x0000_s1055" type="#_x0000_t32" style="position:absolute;left:0;text-align:left;margin-left:100.8pt;margin-top:10.05pt;width:142.2pt;height:26.2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9" o:spid="_x0000_s1054" type="#_x0000_t32" style="position:absolute;left:0;text-align:left;margin-left:244.05pt;margin-top:10.05pt;width:0;height:26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Ha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Aq50dpfAgAAdwQAAA4AAAAAAAAAAAAAAAAALgIAAGRycy9lMm9E&#10;b2MueG1sUEsBAi0AFAAGAAgAAAAhAMwXBcHfAAAACQEAAA8AAAAAAAAAAAAAAAAAuQQAAGRycy9k&#10;b3ducmV2LnhtbFBLBQYAAAAABAAEAPMAAADFBQAAAAA=&#10;">
            <v:stroke endarrow="block"/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18" o:spid="_x0000_s1036" type="#_x0000_t202" style="position:absolute;left:0;text-align:left;margin-left:362.75pt;margin-top:8.7pt;width:69.55pt;height:35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33IRAIAAF8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">
            <v:textbox>
              <w:txbxContent>
                <w:p w:rsidR="006D5AE2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труда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17" o:spid="_x0000_s1037" type="#_x0000_t202" style="position:absolute;left:0;text-align:left;margin-left:289.25pt;margin-top:8.7pt;width:69.55pt;height:35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">
            <v:textbox>
              <w:txbxContent>
                <w:p w:rsidR="006D5AE2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</w:t>
                  </w:r>
                </w:p>
                <w:p w:rsidR="006D5AE2" w:rsidRPr="00D44811" w:rsidRDefault="006D5AE2" w:rsidP="00FE1E9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     СМИ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16" o:spid="_x0000_s1038" type="#_x0000_t202" style="position:absolute;left:0;text-align:left;margin-left:63.5pt;margin-top:8.7pt;width:69.55pt;height:35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">
            <v:textbox>
              <w:txbxContent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спорта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15" o:spid="_x0000_s1039" type="#_x0000_t202" style="position:absolute;left:0;text-align:left;margin-left:137.75pt;margin-top:8.7pt;width:69.55pt;height:35.2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">
            <v:textbox>
              <w:txbxContent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знаний</w:t>
                  </w:r>
                </w:p>
              </w:txbxContent>
            </v:textbox>
          </v:shape>
        </w:pict>
      </w:r>
      <w:r>
        <w:rPr>
          <w:noProof/>
          <w:kern w:val="0"/>
          <w:sz w:val="24"/>
          <w:lang w:val="ru-RU" w:eastAsia="ru-RU"/>
        </w:rPr>
        <w:pict>
          <v:shape id="Надпись 14" o:spid="_x0000_s1040" type="#_x0000_t202" style="position:absolute;left:0;text-align:left;margin-left:213.5pt;margin-top:8.7pt;width:69.55pt;height:35.2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">
            <v:textbox>
              <w:txbxContent>
                <w:p w:rsidR="006D5AE2" w:rsidRPr="00D44811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сектор культуры</w:t>
                  </w:r>
                </w:p>
              </w:txbxContent>
            </v:textbox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Прямая со стрелкой 13" o:spid="_x0000_s1053" type="#_x0000_t32" style="position:absolute;left:0;text-align:left;margin-left:100.8pt;margin-top:3.3pt;width:143.25pt;height:33.6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V6ZwIAAH0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HHENXpnAgAAfQQAAA4AAAAAAAAAAAAAAAAALgIA&#10;AGRycy9lMm9Eb2MueG1sUEsBAi0AFAAGAAgAAAAhAH7HIYXgAAAACAEAAA8AAAAAAAAAAAAAAAAA&#10;wQQAAGRycy9kb3ducmV2LnhtbFBLBQYAAAAABAAEAPMAAADOBQAAAAA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2" o:spid="_x0000_s1052" type="#_x0000_t32" style="position:absolute;left:0;text-align:left;margin-left:174.3pt;margin-top:2.55pt;width:69.75pt;height:34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qM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GYHKjGUCAAB8BAAADgAAAAAAAAAAAAAAAAAuAgAA&#10;ZHJzL2Uyb0RvYy54bWxQSwECLQAUAAYACAAAACEAJBbqv+EAAAAIAQAADwAAAAAAAAAAAAAAAAC/&#10;BAAAZHJzL2Rvd25yZXYueG1sUEsFBgAAAAAEAAQA8wAAAM0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1" o:spid="_x0000_s1051" type="#_x0000_t32" style="position:absolute;left:0;text-align:left;margin-left:244.05pt;margin-top:3.3pt;width:0;height:33.6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fFXwIAAHc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10" o:spid="_x0000_s1050" type="#_x0000_t32" style="position:absolute;left:0;text-align:left;margin-left:244.05pt;margin-top:2.55pt;width:80.7pt;height:34.4pt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">
            <v:stroke endarrow="block"/>
          </v:shape>
        </w:pict>
      </w:r>
      <w:r>
        <w:rPr>
          <w:noProof/>
          <w:kern w:val="0"/>
          <w:sz w:val="24"/>
          <w:lang w:val="ru-RU" w:eastAsia="ru-RU"/>
        </w:rPr>
        <w:pict>
          <v:shape id="Прямая со стрелкой 9" o:spid="_x0000_s1049" type="#_x0000_t32" style="position:absolute;left:0;text-align:left;margin-left:244.05pt;margin-top:3.3pt;width:152.45pt;height:33.6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">
            <v:stroke endarrow="block"/>
          </v:shape>
        </w:pict>
      </w:r>
    </w:p>
    <w:p w:rsidR="00FE1E9D" w:rsidRDefault="00FE1E9D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</w:p>
    <w:p w:rsidR="00FE1E9D" w:rsidRDefault="00A85B12" w:rsidP="00FE1E9D">
      <w:pPr>
        <w:widowControl/>
        <w:wordWrap/>
        <w:autoSpaceDE/>
        <w:autoSpaceDN/>
        <w:jc w:val="center"/>
        <w:rPr>
          <w:kern w:val="0"/>
          <w:sz w:val="24"/>
          <w:lang w:val="ru-RU" w:eastAsia="ru-RU"/>
        </w:rPr>
      </w:pPr>
      <w:r>
        <w:rPr>
          <w:noProof/>
          <w:kern w:val="0"/>
          <w:sz w:val="24"/>
          <w:lang w:val="ru-RU" w:eastAsia="ru-RU"/>
        </w:rPr>
        <w:pict>
          <v:shape id="Надпись 8" o:spid="_x0000_s1041" type="#_x0000_t202" style="position:absolute;left:0;text-align:left;margin-left:213.5pt;margin-top:9.35pt;width:69.55pt;height:25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">
            <v:textbox>
              <w:txbxContent>
                <w:p w:rsidR="006D5AE2" w:rsidRPr="00D44811" w:rsidRDefault="006D5AE2" w:rsidP="00FE1E9D">
                  <w:pPr>
                    <w:shd w:val="clear" w:color="auto" w:fill="00B0F0"/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Ученик</w:t>
                  </w:r>
                </w:p>
              </w:txbxContent>
            </v:textbox>
          </v:shape>
        </w:pict>
      </w:r>
    </w:p>
    <w:p w:rsidR="006418C9" w:rsidRPr="00FE15F8" w:rsidRDefault="006418C9" w:rsidP="00FE1E9D">
      <w:pPr>
        <w:widowControl/>
        <w:wordWrap/>
        <w:autoSpaceDE/>
        <w:autoSpaceDN/>
        <w:rPr>
          <w:kern w:val="0"/>
          <w:sz w:val="24"/>
          <w:lang w:val="ru-RU" w:eastAsia="ru-RU"/>
        </w:rPr>
      </w:pPr>
    </w:p>
    <w:p w:rsidR="00FE1E9D" w:rsidRPr="00A27377" w:rsidRDefault="00FE1E9D" w:rsidP="00FE1E9D">
      <w:pPr>
        <w:pStyle w:val="a5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4"/>
          <w:lang w:val="ru-RU"/>
        </w:rPr>
      </w:pPr>
    </w:p>
    <w:p w:rsidR="00FE1E9D" w:rsidRPr="003702F4" w:rsidRDefault="00FE1E9D" w:rsidP="00FE1E9D">
      <w:pPr>
        <w:tabs>
          <w:tab w:val="left" w:pos="851"/>
        </w:tabs>
        <w:wordWrap/>
        <w:ind w:left="-1134"/>
        <w:rPr>
          <w:b/>
          <w:iCs/>
          <w:w w:val="0"/>
          <w:sz w:val="24"/>
          <w:lang w:val="ru-RU"/>
        </w:rPr>
      </w:pPr>
      <w:r w:rsidRPr="003702F4">
        <w:rPr>
          <w:b/>
          <w:iCs/>
          <w:w w:val="0"/>
          <w:sz w:val="24"/>
          <w:lang w:val="ru-RU"/>
        </w:rPr>
        <w:t>3.6. Модуль «Детские общественные объединения»</w:t>
      </w:r>
    </w:p>
    <w:p w:rsidR="00FE1E9D" w:rsidRDefault="00FE1E9D" w:rsidP="00FE1E9D">
      <w:pPr>
        <w:ind w:left="-1134"/>
        <w:jc w:val="left"/>
        <w:rPr>
          <w:rFonts w:eastAsia="Calibri"/>
          <w:sz w:val="24"/>
          <w:lang w:val="ru-RU"/>
        </w:rPr>
      </w:pPr>
      <w:r w:rsidRPr="003702F4">
        <w:rPr>
          <w:rFonts w:eastAsia="Calibri"/>
          <w:sz w:val="24"/>
          <w:lang w:val="ru-RU"/>
        </w:rPr>
        <w:t xml:space="preserve">Действующее на базе школы </w:t>
      </w:r>
      <w:r>
        <w:rPr>
          <w:rFonts w:eastAsia="Calibri"/>
          <w:sz w:val="24"/>
          <w:lang w:val="ru-RU"/>
        </w:rPr>
        <w:t>детское общественное движение</w:t>
      </w:r>
      <w:r w:rsidRPr="003702F4">
        <w:rPr>
          <w:rFonts w:eastAsia="Calibri"/>
          <w:sz w:val="24"/>
          <w:lang w:val="ru-RU"/>
        </w:rPr>
        <w:t xml:space="preserve"> «</w:t>
      </w:r>
      <w:r w:rsidR="00954486">
        <w:rPr>
          <w:rFonts w:eastAsia="Calibri"/>
          <w:sz w:val="24"/>
          <w:lang w:val="ru-RU"/>
        </w:rPr>
        <w:t>Очаг</w:t>
      </w:r>
      <w:r w:rsidRPr="003702F4">
        <w:rPr>
          <w:rFonts w:eastAsia="Calibri"/>
          <w:sz w:val="24"/>
          <w:lang w:val="ru-RU"/>
        </w:rPr>
        <w:t xml:space="preserve">» – </w:t>
      </w:r>
      <w:r w:rsidRPr="003702F4">
        <w:rPr>
          <w:kern w:val="0"/>
          <w:sz w:val="24"/>
          <w:lang w:val="ru-RU" w:eastAsia="ru-RU"/>
        </w:rPr>
        <w:t xml:space="preserve">это добровольное детско-юношеское объединение обучающихся  </w:t>
      </w:r>
      <w:r w:rsidR="00954486">
        <w:rPr>
          <w:kern w:val="0"/>
          <w:sz w:val="24"/>
          <w:lang w:val="ru-RU" w:eastAsia="ru-RU"/>
        </w:rPr>
        <w:t>МБОУ</w:t>
      </w:r>
      <w:r>
        <w:rPr>
          <w:kern w:val="0"/>
          <w:sz w:val="24"/>
          <w:lang w:val="ru-RU" w:eastAsia="ru-RU"/>
        </w:rPr>
        <w:t xml:space="preserve"> «</w:t>
      </w:r>
      <w:r w:rsidR="00954486">
        <w:rPr>
          <w:kern w:val="0"/>
          <w:sz w:val="24"/>
          <w:lang w:val="ru-RU" w:eastAsia="ru-RU"/>
        </w:rPr>
        <w:t xml:space="preserve">Кочелаевская </w:t>
      </w:r>
      <w:r>
        <w:rPr>
          <w:kern w:val="0"/>
          <w:sz w:val="24"/>
          <w:lang w:val="ru-RU" w:eastAsia="ru-RU"/>
        </w:rPr>
        <w:t>СОШ»</w:t>
      </w:r>
      <w:r w:rsidRPr="003702F4">
        <w:rPr>
          <w:kern w:val="0"/>
          <w:sz w:val="24"/>
          <w:lang w:val="ru-RU" w:eastAsia="ru-RU"/>
        </w:rPr>
        <w:t>,</w:t>
      </w:r>
      <w:r w:rsidRPr="003702F4">
        <w:rPr>
          <w:rFonts w:eastAsia="Calibri"/>
          <w:sz w:val="24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общих целей.</w:t>
      </w:r>
      <w:r>
        <w:rPr>
          <w:rFonts w:eastAsia="Calibri"/>
          <w:sz w:val="24"/>
          <w:lang w:val="ru-RU"/>
        </w:rPr>
        <w:t xml:space="preserve"> Делится на три возрастные группы: </w:t>
      </w:r>
    </w:p>
    <w:p w:rsidR="00A85B12" w:rsidRDefault="00A85B12" w:rsidP="00FE1E9D">
      <w:pPr>
        <w:ind w:left="-1134"/>
        <w:jc w:val="left"/>
        <w:rPr>
          <w:rFonts w:eastAsia="Calibri"/>
          <w:sz w:val="24"/>
          <w:lang w:val="ru-RU"/>
        </w:rPr>
      </w:pPr>
    </w:p>
    <w:p w:rsidR="00A85B12" w:rsidRDefault="00A85B12" w:rsidP="00FE1E9D">
      <w:pPr>
        <w:ind w:left="-1134"/>
        <w:jc w:val="left"/>
        <w:rPr>
          <w:rFonts w:eastAsia="Calibri"/>
          <w:sz w:val="24"/>
          <w:lang w:val="ru-RU"/>
        </w:rPr>
      </w:pPr>
      <w:bookmarkStart w:id="1" w:name="_GoBack"/>
      <w:bookmarkEnd w:id="1"/>
    </w:p>
    <w:p w:rsidR="00FE1E9D" w:rsidRDefault="00A85B12" w:rsidP="00FE1E9D">
      <w:pPr>
        <w:jc w:val="left"/>
        <w:rPr>
          <w:rFonts w:eastAsia="Calibri"/>
          <w:sz w:val="24"/>
          <w:lang w:val="ru-RU"/>
        </w:rPr>
      </w:pPr>
      <w:r>
        <w:rPr>
          <w:noProof/>
          <w:kern w:val="0"/>
          <w:sz w:val="24"/>
          <w:lang w:val="ru-RU" w:eastAsia="ru-RU"/>
        </w:rPr>
        <w:lastRenderedPageBreak/>
        <w:pict>
          <v:roundrect id="Скругленный прямоугольник 7" o:spid="_x0000_s1042" style="position:absolute;margin-left:176.55pt;margin-top:7.1pt;width:141.75pt;height:36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">
            <v:textbox>
              <w:txbxContent>
                <w:p w:rsidR="006D5AE2" w:rsidRPr="007F63FE" w:rsidRDefault="006D5AE2" w:rsidP="00FE1E9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63FE"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Очаг</w:t>
                  </w:r>
                  <w:r w:rsidRPr="007F63FE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</w:p>
    <w:p w:rsidR="00FE1E9D" w:rsidRDefault="00FE1E9D" w:rsidP="00FE1E9D">
      <w:pPr>
        <w:jc w:val="left"/>
        <w:rPr>
          <w:rFonts w:eastAsia="Calibri"/>
          <w:sz w:val="24"/>
          <w:lang w:val="ru-RU"/>
        </w:rPr>
      </w:pPr>
    </w:p>
    <w:p w:rsidR="00FE1E9D" w:rsidRDefault="00FE1E9D" w:rsidP="00FE1E9D">
      <w:pPr>
        <w:jc w:val="left"/>
        <w:rPr>
          <w:rFonts w:eastAsia="Calibri"/>
          <w:sz w:val="24"/>
          <w:lang w:val="ru-RU"/>
        </w:rPr>
      </w:pPr>
    </w:p>
    <w:p w:rsidR="00FE1E9D" w:rsidRDefault="00A85B12" w:rsidP="00FE1E9D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6" o:spid="_x0000_s1048" type="#_x0000_t67" style="position:absolute;margin-left:127.05pt;margin-top:1.7pt;width:20.25pt;height:43.9pt;rotation:2902446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shape id="Стрелка вниз 5" o:spid="_x0000_s1047" type="#_x0000_t67" style="position:absolute;margin-left:343.05pt;margin-top:-10.1pt;width:20.25pt;height:43.9pt;rotation:-4473590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">
            <v:textbox style="layout-flow:vertical-ideographic"/>
          </v:shape>
        </w:pict>
      </w:r>
      <w:r>
        <w:rPr>
          <w:rFonts w:eastAsia="Calibri"/>
          <w:noProof/>
          <w:sz w:val="24"/>
          <w:lang w:val="ru-RU" w:eastAsia="ru-RU"/>
        </w:rPr>
        <w:pict>
          <v:shape id="Стрелка вниз 4" o:spid="_x0000_s1046" type="#_x0000_t67" style="position:absolute;margin-left:236.55pt;margin-top:7.7pt;width:20.25pt;height:43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">
            <v:textbox style="layout-flow:vertical-ideographic"/>
          </v:shape>
        </w:pict>
      </w:r>
    </w:p>
    <w:p w:rsidR="00FE1E9D" w:rsidRDefault="00FE1E9D" w:rsidP="00FE1E9D">
      <w:pPr>
        <w:jc w:val="left"/>
        <w:rPr>
          <w:rFonts w:eastAsia="Calibri"/>
          <w:sz w:val="24"/>
          <w:lang w:val="ru-RU"/>
        </w:rPr>
      </w:pPr>
    </w:p>
    <w:p w:rsidR="00FE1E9D" w:rsidRDefault="00A85B12" w:rsidP="00FE1E9D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w:pict>
          <v:oval id="Овал 3" o:spid="_x0000_s1043" style="position:absolute;margin-left:349.8pt;margin-top:11.75pt;width:107.25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">
            <v:textbox>
              <w:txbxContent>
                <w:p w:rsidR="006D5AE2" w:rsidRPr="00954486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ОГОНЬКИ</w:t>
                  </w:r>
                </w:p>
                <w:p w:rsidR="006D5AE2" w:rsidRPr="00ED4400" w:rsidRDefault="006D5AE2" w:rsidP="00FE1E9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  <w:lang w:val="ru-RU"/>
                    </w:rPr>
                    <w:t>9</w:t>
                  </w:r>
                  <w:r>
                    <w:rPr>
                      <w:szCs w:val="20"/>
                    </w:rPr>
                    <w:t xml:space="preserve">-11 </w:t>
                  </w:r>
                  <w:proofErr w:type="spellStart"/>
                  <w:r>
                    <w:rPr>
                      <w:szCs w:val="20"/>
                    </w:rPr>
                    <w:t>классы</w:t>
                  </w:r>
                  <w:proofErr w:type="spellEnd"/>
                </w:p>
              </w:txbxContent>
            </v:textbox>
          </v:oval>
        </w:pict>
      </w:r>
      <w:r>
        <w:rPr>
          <w:noProof/>
          <w:kern w:val="0"/>
          <w:sz w:val="24"/>
          <w:lang w:val="ru-RU" w:eastAsia="ru-RU"/>
        </w:rPr>
        <w:pict>
          <v:oval id="Овал 2" o:spid="_x0000_s1044" style="position:absolute;margin-left:7.05pt;margin-top:4.25pt;width:108.75pt;height:1in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">
            <v:textbox>
              <w:txbxContent>
                <w:p w:rsidR="006D5AE2" w:rsidRPr="00954486" w:rsidRDefault="006D5AE2" w:rsidP="00FE1E9D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ИСКОРКИ </w:t>
                  </w:r>
                </w:p>
                <w:p w:rsidR="006D5AE2" w:rsidRPr="00ED4400" w:rsidRDefault="006D5AE2" w:rsidP="00FE1E9D">
                  <w:pPr>
                    <w:rPr>
                      <w:szCs w:val="20"/>
                    </w:rPr>
                  </w:pPr>
                  <w:r w:rsidRPr="00ED4400">
                    <w:rPr>
                      <w:bCs/>
                      <w:szCs w:val="20"/>
                      <w:bdr w:val="none" w:sz="0" w:space="0" w:color="auto" w:frame="1"/>
                    </w:rPr>
                    <w:t xml:space="preserve">1-4 </w:t>
                  </w:r>
                  <w:proofErr w:type="spellStart"/>
                  <w:r w:rsidRPr="00ED4400">
                    <w:rPr>
                      <w:bCs/>
                      <w:szCs w:val="20"/>
                      <w:bdr w:val="none" w:sz="0" w:space="0" w:color="auto" w:frame="1"/>
                    </w:rPr>
                    <w:t>классы</w:t>
                  </w:r>
                  <w:proofErr w:type="spellEnd"/>
                </w:p>
              </w:txbxContent>
            </v:textbox>
          </v:oval>
        </w:pict>
      </w:r>
    </w:p>
    <w:p w:rsidR="00FE1E9D" w:rsidRDefault="00A85B12" w:rsidP="00FE1E9D">
      <w:pPr>
        <w:jc w:val="left"/>
        <w:rPr>
          <w:rFonts w:eastAsia="Calibri"/>
          <w:sz w:val="24"/>
          <w:lang w:val="ru-RU"/>
        </w:rPr>
      </w:pPr>
      <w:r>
        <w:rPr>
          <w:noProof/>
          <w:kern w:val="0"/>
          <w:sz w:val="24"/>
          <w:lang w:val="ru-RU" w:eastAsia="ru-RU"/>
        </w:rPr>
        <w:pict>
          <v:oval id="Овал 1" o:spid="_x0000_s1045" style="position:absolute;margin-left:189.3pt;margin-top:4.2pt;width:114.75pt;height:1in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">
            <v:textbox>
              <w:txbxContent>
                <w:p w:rsidR="006D5AE2" w:rsidRPr="00954486" w:rsidRDefault="006D5AE2" w:rsidP="00FE1E9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ЗВЕЗДОЧКИ </w:t>
                  </w:r>
                </w:p>
                <w:p w:rsidR="006D5AE2" w:rsidRPr="00ED4400" w:rsidRDefault="006D5AE2" w:rsidP="00FE1E9D">
                  <w:pPr>
                    <w:jc w:val="center"/>
                  </w:pPr>
                  <w:r>
                    <w:rPr>
                      <w:szCs w:val="20"/>
                    </w:rPr>
                    <w:t>5-</w:t>
                  </w:r>
                  <w:r>
                    <w:rPr>
                      <w:szCs w:val="20"/>
                      <w:lang w:val="ru-RU"/>
                    </w:rPr>
                    <w:t>9</w:t>
                  </w:r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классы</w:t>
                  </w:r>
                  <w:proofErr w:type="spellEnd"/>
                </w:p>
                <w:p w:rsidR="006D5AE2" w:rsidRDefault="006D5AE2" w:rsidP="00FE1E9D">
                  <w:pPr>
                    <w:jc w:val="center"/>
                  </w:pPr>
                </w:p>
              </w:txbxContent>
            </v:textbox>
          </v:oval>
        </w:pict>
      </w:r>
    </w:p>
    <w:p w:rsidR="00FE1E9D" w:rsidRDefault="00FE1E9D" w:rsidP="00FE1E9D">
      <w:pPr>
        <w:jc w:val="left"/>
        <w:rPr>
          <w:rFonts w:eastAsia="Calibri"/>
          <w:sz w:val="24"/>
          <w:lang w:val="ru-RU"/>
        </w:rPr>
      </w:pPr>
    </w:p>
    <w:p w:rsidR="00FE1E9D" w:rsidRDefault="00FE1E9D" w:rsidP="00FE1E9D">
      <w:pPr>
        <w:jc w:val="center"/>
        <w:rPr>
          <w:kern w:val="0"/>
          <w:sz w:val="24"/>
          <w:lang w:val="ru-RU" w:eastAsia="ru-RU"/>
        </w:rPr>
      </w:pPr>
    </w:p>
    <w:p w:rsidR="00FE1E9D" w:rsidRDefault="00FE1E9D" w:rsidP="00FE1E9D">
      <w:pPr>
        <w:jc w:val="center"/>
        <w:rPr>
          <w:kern w:val="0"/>
          <w:sz w:val="24"/>
          <w:lang w:val="ru-RU" w:eastAsia="ru-RU"/>
        </w:rPr>
      </w:pPr>
    </w:p>
    <w:p w:rsidR="00FE1E9D" w:rsidRPr="003702F4" w:rsidRDefault="00FE1E9D" w:rsidP="00FE1E9D">
      <w:pPr>
        <w:jc w:val="center"/>
        <w:rPr>
          <w:kern w:val="0"/>
          <w:sz w:val="24"/>
          <w:lang w:val="ru-RU" w:eastAsia="ru-RU"/>
        </w:rPr>
      </w:pPr>
    </w:p>
    <w:p w:rsidR="00FE1E9D" w:rsidRDefault="00FE1E9D" w:rsidP="00FE1E9D">
      <w:pPr>
        <w:pStyle w:val="ParaAttribute38"/>
        <w:ind w:right="0" w:firstLine="567"/>
        <w:jc w:val="left"/>
        <w:rPr>
          <w:rFonts w:eastAsia="Calibri"/>
          <w:sz w:val="24"/>
          <w:szCs w:val="24"/>
        </w:rPr>
      </w:pPr>
    </w:p>
    <w:p w:rsidR="00FE1E9D" w:rsidRDefault="00FE1E9D" w:rsidP="00FE1E9D">
      <w:pPr>
        <w:pStyle w:val="ParaAttribute38"/>
        <w:ind w:left="-907" w:right="0" w:firstLine="567"/>
        <w:jc w:val="left"/>
        <w:rPr>
          <w:rFonts w:eastAsia="Calibri"/>
          <w:sz w:val="24"/>
          <w:szCs w:val="24"/>
        </w:rPr>
      </w:pPr>
      <w:r w:rsidRPr="003702F4">
        <w:rPr>
          <w:rFonts w:eastAsia="Calibri"/>
          <w:sz w:val="24"/>
          <w:szCs w:val="24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:rsidR="00FE1E9D" w:rsidRDefault="00FE1E9D" w:rsidP="00FE1E9D">
      <w:pPr>
        <w:pStyle w:val="ParaAttribute38"/>
        <w:ind w:left="-907" w:right="0" w:firstLine="567"/>
        <w:jc w:val="left"/>
        <w:rPr>
          <w:sz w:val="24"/>
        </w:rPr>
      </w:pPr>
      <w:r>
        <w:rPr>
          <w:rFonts w:eastAsia="Calibri"/>
          <w:sz w:val="24"/>
          <w:szCs w:val="24"/>
        </w:rPr>
        <w:t>-</w:t>
      </w:r>
      <w:r w:rsidRPr="003702F4"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3702F4">
        <w:rPr>
          <w:sz w:val="24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территории Детского сада «</w:t>
      </w:r>
      <w:r w:rsidR="00954486">
        <w:rPr>
          <w:sz w:val="24"/>
        </w:rPr>
        <w:t>Кораблик</w:t>
      </w:r>
      <w:proofErr w:type="gramStart"/>
      <w:r w:rsidRPr="003702F4">
        <w:rPr>
          <w:sz w:val="24"/>
        </w:rPr>
        <w:t>»;  участие</w:t>
      </w:r>
      <w:proofErr w:type="gramEnd"/>
      <w:r w:rsidRPr="003702F4">
        <w:rPr>
          <w:sz w:val="24"/>
        </w:rPr>
        <w:t xml:space="preserve"> школьников в работе на прилегающей к школе территории  и </w:t>
      </w:r>
      <w:proofErr w:type="spellStart"/>
      <w:r w:rsidRPr="003702F4">
        <w:rPr>
          <w:sz w:val="24"/>
        </w:rPr>
        <w:t>т.п</w:t>
      </w:r>
      <w:proofErr w:type="spellEnd"/>
      <w:r w:rsidRPr="003702F4">
        <w:rPr>
          <w:sz w:val="24"/>
        </w:rPr>
        <w:t>);</w:t>
      </w:r>
    </w:p>
    <w:p w:rsidR="00FE1E9D" w:rsidRDefault="00FE1E9D" w:rsidP="00FE1E9D">
      <w:pPr>
        <w:pStyle w:val="ParaAttribute38"/>
        <w:ind w:left="-907" w:right="0" w:firstLine="567"/>
        <w:jc w:val="left"/>
        <w:rPr>
          <w:sz w:val="24"/>
        </w:rPr>
      </w:pPr>
      <w:r>
        <w:rPr>
          <w:sz w:val="24"/>
        </w:rPr>
        <w:t>-</w:t>
      </w:r>
      <w:r w:rsidRPr="003702F4">
        <w:rPr>
          <w:rFonts w:eastAsia="Calibri"/>
          <w:sz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3702F4">
        <w:rPr>
          <w:sz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FE1E9D" w:rsidRDefault="00FE1E9D" w:rsidP="00FE1E9D">
      <w:pPr>
        <w:pStyle w:val="ParaAttribute38"/>
        <w:ind w:left="-907" w:right="0" w:firstLine="567"/>
        <w:jc w:val="left"/>
        <w:rPr>
          <w:rFonts w:eastAsia="Calibri"/>
          <w:sz w:val="24"/>
          <w:szCs w:val="24"/>
          <w:lang w:eastAsia="ko-KR"/>
        </w:rPr>
      </w:pPr>
      <w:r>
        <w:rPr>
          <w:sz w:val="24"/>
        </w:rPr>
        <w:t>-</w:t>
      </w:r>
      <w:r w:rsidR="00A879DB">
        <w:rPr>
          <w:rFonts w:eastAsia="Calibri"/>
          <w:sz w:val="24"/>
          <w:szCs w:val="24"/>
          <w:lang w:eastAsia="ko-KR"/>
        </w:rPr>
        <w:t xml:space="preserve">  </w:t>
      </w:r>
      <w:r w:rsidRPr="00FE1E9D">
        <w:rPr>
          <w:rFonts w:eastAsia="Calibri"/>
          <w:sz w:val="24"/>
          <w:szCs w:val="24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FE1E9D">
        <w:rPr>
          <w:rFonts w:eastAsia="Calibri"/>
          <w:sz w:val="24"/>
          <w:szCs w:val="24"/>
          <w:lang w:eastAsia="ko-KR"/>
        </w:rPr>
        <w:t>квестов</w:t>
      </w:r>
      <w:proofErr w:type="spellEnd"/>
      <w:r w:rsidRPr="00FE1E9D">
        <w:rPr>
          <w:rFonts w:eastAsia="Calibri"/>
          <w:sz w:val="24"/>
          <w:szCs w:val="24"/>
          <w:lang w:eastAsia="ko-KR"/>
        </w:rPr>
        <w:t>, театрализаций и т.п.);</w:t>
      </w:r>
    </w:p>
    <w:p w:rsidR="00FE1E9D" w:rsidRDefault="00FE1E9D" w:rsidP="00FE1E9D">
      <w:pPr>
        <w:pStyle w:val="ParaAttribute38"/>
        <w:ind w:left="-907" w:right="0" w:firstLine="567"/>
        <w:jc w:val="left"/>
        <w:rPr>
          <w:rFonts w:eastAsia="Calibri"/>
          <w:sz w:val="24"/>
          <w:szCs w:val="24"/>
          <w:lang w:eastAsia="ko-KR"/>
        </w:rPr>
      </w:pPr>
      <w:r>
        <w:rPr>
          <w:rFonts w:eastAsia="Calibri"/>
          <w:sz w:val="24"/>
          <w:szCs w:val="24"/>
          <w:lang w:eastAsia="ko-KR"/>
        </w:rPr>
        <w:t>-</w:t>
      </w:r>
      <w:r w:rsidRPr="00FE1E9D">
        <w:rPr>
          <w:rFonts w:eastAsia="Calibri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FE1E9D">
        <w:rPr>
          <w:sz w:val="24"/>
          <w:szCs w:val="24"/>
        </w:rPr>
        <w:t>: детско-юношеское движение «</w:t>
      </w:r>
      <w:r w:rsidR="00954486">
        <w:rPr>
          <w:sz w:val="24"/>
          <w:szCs w:val="24"/>
        </w:rPr>
        <w:t>Очаг</w:t>
      </w:r>
      <w:r w:rsidRPr="00FE1E9D">
        <w:rPr>
          <w:sz w:val="24"/>
          <w:szCs w:val="24"/>
        </w:rPr>
        <w:t>» имеет эмблему</w:t>
      </w:r>
      <w:r w:rsidR="00A27377">
        <w:rPr>
          <w:sz w:val="24"/>
          <w:szCs w:val="24"/>
        </w:rPr>
        <w:t xml:space="preserve">, </w:t>
      </w:r>
      <w:proofErr w:type="gramStart"/>
      <w:r w:rsidR="00A27377">
        <w:rPr>
          <w:sz w:val="24"/>
          <w:szCs w:val="24"/>
        </w:rPr>
        <w:t>девиз .</w:t>
      </w:r>
      <w:proofErr w:type="gramEnd"/>
      <w:r w:rsidR="00A27377">
        <w:rPr>
          <w:sz w:val="24"/>
          <w:szCs w:val="24"/>
        </w:rPr>
        <w:t xml:space="preserve"> </w:t>
      </w:r>
      <w:r w:rsidR="00954486">
        <w:rPr>
          <w:sz w:val="24"/>
          <w:szCs w:val="24"/>
        </w:rPr>
        <w:t xml:space="preserve"> </w:t>
      </w:r>
      <w:r w:rsidRPr="00FE1E9D">
        <w:rPr>
          <w:sz w:val="24"/>
          <w:szCs w:val="24"/>
        </w:rPr>
        <w:t xml:space="preserve"> </w:t>
      </w:r>
      <w:r w:rsidR="00A27377">
        <w:rPr>
          <w:sz w:val="24"/>
          <w:szCs w:val="24"/>
        </w:rPr>
        <w:t xml:space="preserve"> </w:t>
      </w:r>
    </w:p>
    <w:p w:rsidR="00FE1E9D" w:rsidRPr="00FE1E9D" w:rsidRDefault="00FE1E9D" w:rsidP="00FE1E9D">
      <w:pPr>
        <w:pStyle w:val="ParaAttribute38"/>
        <w:ind w:left="-907" w:right="0" w:firstLine="567"/>
        <w:jc w:val="left"/>
        <w:rPr>
          <w:i/>
          <w:sz w:val="24"/>
          <w:szCs w:val="24"/>
        </w:rPr>
      </w:pPr>
      <w:r>
        <w:rPr>
          <w:rFonts w:eastAsia="Calibri"/>
          <w:sz w:val="24"/>
          <w:szCs w:val="24"/>
          <w:lang w:eastAsia="ko-KR"/>
        </w:rPr>
        <w:t>-</w:t>
      </w:r>
      <w:r w:rsidRPr="00FE1E9D">
        <w:rPr>
          <w:rFonts w:eastAsia="Calibri"/>
          <w:sz w:val="24"/>
          <w:szCs w:val="24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FE1E9D" w:rsidRDefault="00FE1E9D" w:rsidP="00FE1E9D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FE1E9D" w:rsidRPr="00954486" w:rsidRDefault="00FE1E9D" w:rsidP="00FE1E9D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FE1E9D" w:rsidRPr="0080462D" w:rsidRDefault="00FE1E9D" w:rsidP="009C6A9B">
      <w:pPr>
        <w:tabs>
          <w:tab w:val="left" w:pos="851"/>
        </w:tabs>
        <w:wordWrap/>
        <w:ind w:left="-1134"/>
        <w:jc w:val="left"/>
        <w:rPr>
          <w:b/>
          <w:iCs/>
          <w:sz w:val="24"/>
          <w:lang w:val="ru-RU"/>
        </w:rPr>
      </w:pPr>
      <w:r>
        <w:rPr>
          <w:b/>
          <w:iCs/>
          <w:sz w:val="24"/>
          <w:lang w:val="ru-RU"/>
        </w:rPr>
        <w:t>Модуль 3.7</w:t>
      </w:r>
      <w:r w:rsidRPr="002A49F2">
        <w:rPr>
          <w:b/>
          <w:iCs/>
          <w:sz w:val="24"/>
          <w:lang w:val="ru-RU"/>
        </w:rPr>
        <w:t xml:space="preserve">. </w:t>
      </w:r>
      <w:r w:rsidRPr="002A49F2">
        <w:rPr>
          <w:b/>
          <w:iCs/>
          <w:w w:val="0"/>
          <w:sz w:val="24"/>
          <w:lang w:val="ru-RU"/>
        </w:rPr>
        <w:t>«Экскурсии, походы»</w:t>
      </w:r>
    </w:p>
    <w:p w:rsidR="009C6A9B" w:rsidRDefault="00FE1E9D" w:rsidP="009C6A9B">
      <w:pPr>
        <w:wordWrap/>
        <w:adjustRightInd w:val="0"/>
        <w:ind w:left="-1134" w:right="-1" w:firstLine="567"/>
        <w:jc w:val="left"/>
        <w:rPr>
          <w:rFonts w:eastAsia="Calibri"/>
          <w:sz w:val="24"/>
          <w:lang w:val="ru-RU"/>
        </w:rPr>
      </w:pPr>
      <w:r w:rsidRPr="002A49F2">
        <w:rPr>
          <w:rFonts w:eastAsia="Calibri"/>
          <w:sz w:val="24"/>
          <w:lang w:val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2A49F2">
        <w:rPr>
          <w:rFonts w:eastAsia="Calibri"/>
          <w:sz w:val="24"/>
          <w:lang w:val="ru-RU"/>
        </w:rPr>
        <w:t>самообслуживающего</w:t>
      </w:r>
      <w:proofErr w:type="spellEnd"/>
      <w:r w:rsidRPr="002A49F2">
        <w:rPr>
          <w:rFonts w:eastAsia="Calibri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FE1E9D" w:rsidRPr="009C6A9B" w:rsidRDefault="009C6A9B" w:rsidP="009C6A9B">
      <w:pPr>
        <w:wordWrap/>
        <w:adjustRightInd w:val="0"/>
        <w:ind w:left="-1134" w:right="-1" w:firstLine="567"/>
        <w:jc w:val="left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-</w:t>
      </w:r>
      <w:r w:rsidR="00FE1E9D" w:rsidRPr="009C6A9B">
        <w:rPr>
          <w:rFonts w:eastAsia="Calibri"/>
          <w:sz w:val="24"/>
          <w:lang w:val="ru-RU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9C6A9B" w:rsidRDefault="009C6A9B" w:rsidP="009C6A9B">
      <w:pPr>
        <w:wordWrap/>
        <w:adjustRightInd w:val="0"/>
        <w:ind w:left="-1134" w:right="-1"/>
        <w:jc w:val="left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        -</w:t>
      </w:r>
      <w:r w:rsidR="00FE1E9D" w:rsidRPr="002A49F2">
        <w:rPr>
          <w:rFonts w:eastAsia="Calibri"/>
          <w:sz w:val="24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FE1E9D" w:rsidRPr="009C6A9B" w:rsidRDefault="009C6A9B" w:rsidP="009C6A9B">
      <w:pPr>
        <w:wordWrap/>
        <w:adjustRightInd w:val="0"/>
        <w:ind w:left="-1134" w:right="-1"/>
        <w:jc w:val="left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-</w:t>
      </w:r>
      <w:r w:rsidR="00FE1E9D" w:rsidRPr="009C6A9B">
        <w:rPr>
          <w:rFonts w:eastAsia="Calibri"/>
          <w:sz w:val="24"/>
          <w:lang w:val="ru-RU"/>
        </w:rPr>
        <w:t xml:space="preserve">выездные экскурсии в </w:t>
      </w:r>
      <w:proofErr w:type="gramStart"/>
      <w:r w:rsidR="00FE1E9D" w:rsidRPr="009C6A9B">
        <w:rPr>
          <w:rFonts w:eastAsia="Calibri"/>
          <w:sz w:val="24"/>
          <w:lang w:val="ru-RU"/>
        </w:rPr>
        <w:t>музе</w:t>
      </w:r>
      <w:r w:rsidR="006333E8">
        <w:rPr>
          <w:rFonts w:eastAsia="Calibri"/>
          <w:sz w:val="24"/>
          <w:lang w:val="ru-RU"/>
        </w:rPr>
        <w:t xml:space="preserve">и </w:t>
      </w:r>
      <w:r w:rsidR="00FE1E9D" w:rsidRPr="009C6A9B">
        <w:rPr>
          <w:rFonts w:eastAsia="Calibri"/>
          <w:sz w:val="24"/>
          <w:lang w:val="ru-RU"/>
        </w:rPr>
        <w:t>,</w:t>
      </w:r>
      <w:proofErr w:type="gramEnd"/>
      <w:r w:rsidR="00FE1E9D" w:rsidRPr="009C6A9B">
        <w:rPr>
          <w:rFonts w:eastAsia="Calibri"/>
          <w:sz w:val="24"/>
          <w:lang w:val="ru-RU"/>
        </w:rPr>
        <w:t xml:space="preserve">  на предприяти</w:t>
      </w:r>
      <w:r w:rsidR="006333E8">
        <w:rPr>
          <w:rFonts w:eastAsia="Calibri"/>
          <w:sz w:val="24"/>
          <w:lang w:val="ru-RU"/>
        </w:rPr>
        <w:t>я муниципального  района</w:t>
      </w:r>
      <w:r w:rsidR="00F16A58">
        <w:rPr>
          <w:rFonts w:eastAsia="Calibri"/>
          <w:sz w:val="24"/>
          <w:lang w:val="ru-RU"/>
        </w:rPr>
        <w:t>:</w:t>
      </w:r>
      <w:r>
        <w:rPr>
          <w:rFonts w:eastAsia="Calibri"/>
          <w:sz w:val="24"/>
          <w:lang w:val="ru-RU"/>
        </w:rPr>
        <w:t xml:space="preserve"> </w:t>
      </w:r>
      <w:r w:rsidR="006333E8">
        <w:rPr>
          <w:rFonts w:eastAsia="Calibri"/>
          <w:sz w:val="24"/>
          <w:lang w:val="ru-RU"/>
        </w:rPr>
        <w:t xml:space="preserve"> </w:t>
      </w:r>
      <w:r>
        <w:rPr>
          <w:rFonts w:eastAsia="Calibri"/>
          <w:sz w:val="24"/>
          <w:lang w:val="ru-RU"/>
        </w:rPr>
        <w:t xml:space="preserve"> «КЭМЗ», редакция «Голос </w:t>
      </w:r>
      <w:proofErr w:type="spellStart"/>
      <w:r>
        <w:rPr>
          <w:rFonts w:eastAsia="Calibri"/>
          <w:sz w:val="24"/>
          <w:lang w:val="ru-RU"/>
        </w:rPr>
        <w:t>Примокшанья</w:t>
      </w:r>
      <w:proofErr w:type="spellEnd"/>
      <w:r>
        <w:rPr>
          <w:rFonts w:eastAsia="Calibri"/>
          <w:sz w:val="24"/>
          <w:lang w:val="ru-RU"/>
        </w:rPr>
        <w:t xml:space="preserve">», «МЧС», </w:t>
      </w:r>
      <w:r w:rsidR="006333E8">
        <w:rPr>
          <w:rFonts w:eastAsia="Calibri"/>
          <w:sz w:val="24"/>
          <w:lang w:val="ru-RU"/>
        </w:rPr>
        <w:t xml:space="preserve">краеведческие музеи </w:t>
      </w:r>
      <w:r w:rsidR="00F16A58">
        <w:rPr>
          <w:rFonts w:eastAsia="Calibri"/>
          <w:sz w:val="24"/>
          <w:lang w:val="ru-RU"/>
        </w:rPr>
        <w:t xml:space="preserve"> </w:t>
      </w:r>
      <w:r w:rsidR="006333E8">
        <w:rPr>
          <w:rFonts w:eastAsia="Calibri"/>
          <w:sz w:val="24"/>
          <w:lang w:val="ru-RU"/>
        </w:rPr>
        <w:t>г.</w:t>
      </w:r>
      <w:r w:rsidR="00F16A58">
        <w:rPr>
          <w:rFonts w:eastAsia="Calibri"/>
          <w:sz w:val="24"/>
          <w:lang w:val="ru-RU"/>
        </w:rPr>
        <w:t xml:space="preserve"> </w:t>
      </w:r>
      <w:proofErr w:type="spellStart"/>
      <w:r w:rsidR="006333E8">
        <w:rPr>
          <w:rFonts w:eastAsia="Calibri"/>
          <w:sz w:val="24"/>
          <w:lang w:val="ru-RU"/>
        </w:rPr>
        <w:t>Ковылкино</w:t>
      </w:r>
      <w:proofErr w:type="spellEnd"/>
      <w:r w:rsidR="006333E8">
        <w:rPr>
          <w:rFonts w:eastAsia="Calibri"/>
          <w:sz w:val="24"/>
          <w:lang w:val="ru-RU"/>
        </w:rPr>
        <w:t xml:space="preserve"> </w:t>
      </w:r>
      <w:r w:rsidR="00F16A58">
        <w:rPr>
          <w:rFonts w:eastAsia="Calibri"/>
          <w:sz w:val="24"/>
          <w:lang w:val="ru-RU"/>
        </w:rPr>
        <w:t xml:space="preserve"> </w:t>
      </w:r>
      <w:r w:rsidR="006333E8">
        <w:rPr>
          <w:rFonts w:eastAsia="Calibri"/>
          <w:sz w:val="24"/>
          <w:lang w:val="ru-RU"/>
        </w:rPr>
        <w:t xml:space="preserve">и  </w:t>
      </w:r>
      <w:proofErr w:type="spellStart"/>
      <w:r>
        <w:rPr>
          <w:rFonts w:eastAsia="Calibri"/>
          <w:sz w:val="24"/>
          <w:lang w:val="ru-RU"/>
        </w:rPr>
        <w:t>г.Наровчат</w:t>
      </w:r>
      <w:proofErr w:type="spellEnd"/>
      <w:r>
        <w:rPr>
          <w:rFonts w:eastAsia="Calibri"/>
          <w:sz w:val="24"/>
          <w:lang w:val="ru-RU"/>
        </w:rPr>
        <w:t xml:space="preserve">, </w:t>
      </w:r>
      <w:r w:rsidR="006333E8">
        <w:rPr>
          <w:rFonts w:eastAsia="Calibri"/>
          <w:sz w:val="24"/>
          <w:lang w:val="ru-RU"/>
        </w:rPr>
        <w:t xml:space="preserve">а так же в музей </w:t>
      </w:r>
      <w:proofErr w:type="spellStart"/>
      <w:r w:rsidR="006333E8">
        <w:rPr>
          <w:rFonts w:eastAsia="Calibri"/>
          <w:sz w:val="24"/>
          <w:lang w:val="ru-RU"/>
        </w:rPr>
        <w:t>ФВ.Сычкова</w:t>
      </w:r>
      <w:proofErr w:type="spellEnd"/>
      <w:r w:rsidR="006333E8">
        <w:rPr>
          <w:rFonts w:eastAsia="Calibri"/>
          <w:sz w:val="24"/>
          <w:lang w:val="ru-RU"/>
        </w:rPr>
        <w:t xml:space="preserve"> </w:t>
      </w:r>
      <w:r w:rsidR="00F16A58">
        <w:rPr>
          <w:rFonts w:eastAsia="Calibri"/>
          <w:sz w:val="24"/>
          <w:lang w:val="ru-RU"/>
        </w:rPr>
        <w:t xml:space="preserve">в </w:t>
      </w:r>
      <w:proofErr w:type="spellStart"/>
      <w:r w:rsidR="00F16A58">
        <w:rPr>
          <w:rFonts w:eastAsia="Calibri"/>
          <w:sz w:val="24"/>
          <w:lang w:val="ru-RU"/>
        </w:rPr>
        <w:t>с.Кочелаево</w:t>
      </w:r>
      <w:proofErr w:type="spellEnd"/>
      <w:r w:rsidR="006333E8">
        <w:rPr>
          <w:rFonts w:eastAsia="Calibri"/>
          <w:sz w:val="24"/>
          <w:lang w:val="ru-RU"/>
        </w:rPr>
        <w:t>.</w:t>
      </w:r>
    </w:p>
    <w:p w:rsidR="009C6A9B" w:rsidRDefault="009C6A9B" w:rsidP="00FE1E9D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FE1E9D" w:rsidRPr="00022F74" w:rsidRDefault="00FE1E9D" w:rsidP="009C6A9B">
      <w:pPr>
        <w:tabs>
          <w:tab w:val="left" w:pos="851"/>
        </w:tabs>
        <w:wordWrap/>
        <w:ind w:left="-907"/>
        <w:jc w:val="left"/>
        <w:rPr>
          <w:b/>
          <w:iCs/>
          <w:w w:val="0"/>
          <w:sz w:val="24"/>
          <w:lang w:val="ru-RU"/>
        </w:rPr>
      </w:pPr>
      <w:r w:rsidRPr="00022F74">
        <w:rPr>
          <w:b/>
          <w:iCs/>
          <w:w w:val="0"/>
          <w:sz w:val="24"/>
          <w:lang w:val="ru-RU"/>
        </w:rPr>
        <w:t>3.</w:t>
      </w:r>
      <w:r>
        <w:rPr>
          <w:b/>
          <w:iCs/>
          <w:w w:val="0"/>
          <w:sz w:val="24"/>
          <w:lang w:val="ru-RU"/>
        </w:rPr>
        <w:t>8</w:t>
      </w:r>
      <w:r w:rsidRPr="00022F74">
        <w:rPr>
          <w:b/>
          <w:iCs/>
          <w:w w:val="0"/>
          <w:sz w:val="24"/>
          <w:lang w:val="ru-RU"/>
        </w:rPr>
        <w:t>. Модуль «Профориентация»</w:t>
      </w:r>
    </w:p>
    <w:p w:rsidR="009C6A9B" w:rsidRDefault="00FE1E9D" w:rsidP="009C6A9B">
      <w:pPr>
        <w:wordWrap/>
        <w:ind w:left="-907"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022F74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</w:t>
      </w:r>
      <w:r w:rsidRPr="00022F74">
        <w:rPr>
          <w:sz w:val="24"/>
          <w:lang w:val="ru-RU"/>
        </w:rPr>
        <w:lastRenderedPageBreak/>
        <w:t xml:space="preserve">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022F74">
        <w:rPr>
          <w:sz w:val="24"/>
          <w:lang w:val="ru-RU"/>
        </w:rPr>
        <w:t>профориентационно</w:t>
      </w:r>
      <w:proofErr w:type="spellEnd"/>
      <w:r w:rsidR="006333E8">
        <w:rPr>
          <w:sz w:val="24"/>
          <w:lang w:val="ru-RU"/>
        </w:rPr>
        <w:t xml:space="preserve"> з</w:t>
      </w:r>
      <w:r w:rsidRPr="00022F74">
        <w:rPr>
          <w:sz w:val="24"/>
          <w:lang w:val="ru-RU"/>
        </w:rPr>
        <w:t xml:space="preserve">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022F74">
        <w:rPr>
          <w:sz w:val="24"/>
          <w:lang w:val="ru-RU"/>
        </w:rPr>
        <w:t>внепрофессиональную</w:t>
      </w:r>
      <w:proofErr w:type="spellEnd"/>
      <w:r w:rsidRPr="00022F74">
        <w:rPr>
          <w:sz w:val="24"/>
          <w:lang w:val="ru-RU"/>
        </w:rPr>
        <w:t xml:space="preserve"> составляющие такой деятельности</w:t>
      </w:r>
      <w:r>
        <w:rPr>
          <w:sz w:val="24"/>
          <w:lang w:val="ru-RU"/>
        </w:rPr>
        <w:t>:</w:t>
      </w:r>
    </w:p>
    <w:p w:rsidR="009C6A9B" w:rsidRDefault="009C6A9B" w:rsidP="009C6A9B">
      <w:pPr>
        <w:wordWrap/>
        <w:ind w:left="-907" w:firstLine="567"/>
        <w:jc w:val="left"/>
        <w:rPr>
          <w:rFonts w:eastAsia="№Е"/>
          <w:sz w:val="24"/>
          <w:lang w:val="ru-RU"/>
        </w:rPr>
      </w:pPr>
      <w:r>
        <w:rPr>
          <w:rStyle w:val="CharAttribute502"/>
          <w:rFonts w:eastAsia="№Е"/>
          <w:i w:val="0"/>
          <w:sz w:val="24"/>
          <w:lang w:val="ru-RU"/>
        </w:rPr>
        <w:t>-</w:t>
      </w:r>
      <w:r w:rsidR="00FE1E9D" w:rsidRPr="009C6A9B">
        <w:rPr>
          <w:rFonts w:eastAsia="Calibri"/>
          <w:sz w:val="24"/>
          <w:lang w:val="ru-RU"/>
        </w:rPr>
        <w:t xml:space="preserve">циклы </w:t>
      </w:r>
      <w:proofErr w:type="spellStart"/>
      <w:r w:rsidR="00FE1E9D" w:rsidRPr="009C6A9B">
        <w:rPr>
          <w:rFonts w:eastAsia="Calibri"/>
          <w:sz w:val="24"/>
          <w:lang w:val="ru-RU"/>
        </w:rPr>
        <w:t>профориентационных</w:t>
      </w:r>
      <w:proofErr w:type="spellEnd"/>
      <w:r w:rsidR="00FE1E9D" w:rsidRPr="009C6A9B">
        <w:rPr>
          <w:rFonts w:eastAsia="Calibri"/>
          <w:sz w:val="24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9C6A9B" w:rsidRDefault="009C6A9B" w:rsidP="009C6A9B">
      <w:pPr>
        <w:wordWrap/>
        <w:ind w:left="-907" w:firstLine="567"/>
        <w:jc w:val="left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-</w:t>
      </w:r>
      <w:proofErr w:type="spellStart"/>
      <w:r w:rsidR="00FE1E9D" w:rsidRPr="009C6A9B">
        <w:rPr>
          <w:rFonts w:eastAsia="Calibri"/>
          <w:sz w:val="24"/>
          <w:lang w:val="ru-RU"/>
        </w:rPr>
        <w:t>профориентационные</w:t>
      </w:r>
      <w:proofErr w:type="spellEnd"/>
      <w:r w:rsidR="00FE1E9D" w:rsidRPr="009C6A9B">
        <w:rPr>
          <w:rFonts w:eastAsia="Calibri"/>
          <w:sz w:val="24"/>
          <w:lang w:val="ru-RU"/>
        </w:rPr>
        <w:t xml:space="preserve"> игры:  деловые игры, </w:t>
      </w:r>
      <w:proofErr w:type="spellStart"/>
      <w:r w:rsidR="00FE1E9D" w:rsidRPr="009C6A9B">
        <w:rPr>
          <w:rFonts w:eastAsia="Calibri"/>
          <w:sz w:val="24"/>
          <w:lang w:val="ru-RU"/>
        </w:rPr>
        <w:t>квесты</w:t>
      </w:r>
      <w:proofErr w:type="spellEnd"/>
      <w:r w:rsidR="00FE1E9D" w:rsidRPr="009C6A9B">
        <w:rPr>
          <w:rFonts w:eastAsia="Calibri"/>
          <w:sz w:val="24"/>
          <w:lang w:val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C6A9B" w:rsidRDefault="009C6A9B" w:rsidP="009C6A9B">
      <w:pPr>
        <w:wordWrap/>
        <w:ind w:left="-907" w:firstLine="567"/>
        <w:jc w:val="left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-</w:t>
      </w:r>
      <w:r w:rsidR="00FE1E9D" w:rsidRPr="009C6A9B">
        <w:rPr>
          <w:rFonts w:eastAsia="Calibri"/>
          <w:sz w:val="24"/>
          <w:lang w:val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C6A9B" w:rsidRDefault="009C6A9B" w:rsidP="009C6A9B">
      <w:pPr>
        <w:wordWrap/>
        <w:ind w:left="-907" w:firstLine="567"/>
        <w:jc w:val="left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-</w:t>
      </w:r>
      <w:r w:rsidR="00FE1E9D" w:rsidRPr="009C6A9B">
        <w:rPr>
          <w:rFonts w:eastAsia="Calibri"/>
          <w:sz w:val="24"/>
          <w:lang w:val="ru-RU"/>
        </w:rPr>
        <w:t>посещение дней открытых дверей в средних специальных учебных заведениях и вузах;</w:t>
      </w:r>
    </w:p>
    <w:p w:rsidR="009C6A9B" w:rsidRDefault="009C6A9B" w:rsidP="009C6A9B">
      <w:pPr>
        <w:wordWrap/>
        <w:ind w:left="-907" w:firstLine="567"/>
        <w:jc w:val="left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-</w:t>
      </w:r>
      <w:r w:rsidR="00FE1E9D" w:rsidRPr="009C6A9B">
        <w:rPr>
          <w:rFonts w:eastAsia="Calibri"/>
          <w:sz w:val="24"/>
          <w:lang w:val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="00FE1E9D" w:rsidRPr="009C6A9B">
        <w:rPr>
          <w:rFonts w:eastAsia="Calibri"/>
          <w:sz w:val="24"/>
          <w:lang w:val="ru-RU"/>
        </w:rPr>
        <w:t>профориентационного</w:t>
      </w:r>
      <w:proofErr w:type="spellEnd"/>
      <w:r w:rsidR="006333E8">
        <w:rPr>
          <w:rFonts w:eastAsia="Calibri"/>
          <w:sz w:val="24"/>
          <w:lang w:val="ru-RU"/>
        </w:rPr>
        <w:t xml:space="preserve"> </w:t>
      </w:r>
      <w:r w:rsidR="00FE1E9D" w:rsidRPr="009C6A9B">
        <w:rPr>
          <w:rFonts w:eastAsia="Calibri"/>
          <w:sz w:val="24"/>
          <w:lang w:val="ru-RU"/>
        </w:rPr>
        <w:t xml:space="preserve"> онлайн-тестирования;</w:t>
      </w:r>
    </w:p>
    <w:p w:rsidR="009C6A9B" w:rsidRDefault="009C6A9B" w:rsidP="009C6A9B">
      <w:pPr>
        <w:wordWrap/>
        <w:ind w:left="-907" w:firstLine="567"/>
        <w:jc w:val="left"/>
        <w:rPr>
          <w:sz w:val="24"/>
          <w:lang w:val="ru-RU"/>
        </w:rPr>
      </w:pPr>
      <w:r>
        <w:rPr>
          <w:rFonts w:eastAsia="№Е"/>
          <w:sz w:val="24"/>
          <w:lang w:val="ru-RU"/>
        </w:rPr>
        <w:t>-</w:t>
      </w:r>
      <w:r w:rsidR="00FE1E9D" w:rsidRPr="009C6A9B">
        <w:rPr>
          <w:sz w:val="24"/>
          <w:lang w:val="ru-RU"/>
        </w:rPr>
        <w:t xml:space="preserve">участие в работе всероссийских </w:t>
      </w:r>
      <w:proofErr w:type="spellStart"/>
      <w:r w:rsidR="00FE1E9D" w:rsidRPr="009C6A9B">
        <w:rPr>
          <w:sz w:val="24"/>
          <w:lang w:val="ru-RU"/>
        </w:rPr>
        <w:t>профориентационных</w:t>
      </w:r>
      <w:proofErr w:type="spellEnd"/>
      <w:r w:rsidR="00FE1E9D" w:rsidRPr="009C6A9B">
        <w:rPr>
          <w:sz w:val="24"/>
          <w:lang w:val="ru-RU"/>
        </w:rPr>
        <w:t xml:space="preserve"> проектов, созданных в сети интернет;</w:t>
      </w:r>
    </w:p>
    <w:p w:rsidR="00FE1E9D" w:rsidRPr="009C6A9B" w:rsidRDefault="009C6A9B" w:rsidP="009C6A9B">
      <w:pPr>
        <w:wordWrap/>
        <w:ind w:left="-907" w:firstLine="567"/>
        <w:jc w:val="left"/>
        <w:rPr>
          <w:rFonts w:eastAsia="№Е"/>
          <w:sz w:val="24"/>
          <w:lang w:val="ru-RU"/>
        </w:rPr>
      </w:pPr>
      <w:r>
        <w:rPr>
          <w:sz w:val="24"/>
          <w:lang w:val="ru-RU"/>
        </w:rPr>
        <w:t>-</w:t>
      </w:r>
      <w:r w:rsidR="00FE1E9D" w:rsidRPr="009C6A9B">
        <w:rPr>
          <w:sz w:val="24"/>
          <w:lang w:val="ru-RU"/>
        </w:rPr>
        <w:t xml:space="preserve">освоение школьниками основ профессии в рамках  курсов внеурочной деятельности.  </w:t>
      </w:r>
    </w:p>
    <w:p w:rsidR="00FE1E9D" w:rsidRPr="00954486" w:rsidRDefault="00FE1E9D" w:rsidP="00FE1E9D">
      <w:pPr>
        <w:pStyle w:val="a5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4"/>
          <w:lang w:val="ru-RU"/>
        </w:rPr>
      </w:pPr>
    </w:p>
    <w:p w:rsidR="00FE1E9D" w:rsidRPr="00DF2564" w:rsidRDefault="00FE1E9D" w:rsidP="009C6A9B">
      <w:pPr>
        <w:wordWrap/>
        <w:ind w:left="-1247"/>
        <w:jc w:val="left"/>
        <w:rPr>
          <w:b/>
          <w:sz w:val="24"/>
          <w:lang w:val="ru-RU"/>
        </w:rPr>
      </w:pPr>
      <w:r w:rsidRPr="00DF2564">
        <w:rPr>
          <w:b/>
          <w:w w:val="0"/>
          <w:sz w:val="24"/>
          <w:lang w:val="ru-RU"/>
        </w:rPr>
        <w:t>3.</w:t>
      </w:r>
      <w:r>
        <w:rPr>
          <w:b/>
          <w:w w:val="0"/>
          <w:sz w:val="24"/>
          <w:lang w:val="ru-RU"/>
        </w:rPr>
        <w:t>9</w:t>
      </w:r>
      <w:r w:rsidRPr="00DF2564">
        <w:rPr>
          <w:b/>
          <w:w w:val="0"/>
          <w:sz w:val="24"/>
          <w:lang w:val="ru-RU"/>
        </w:rPr>
        <w:t xml:space="preserve">. Модуль </w:t>
      </w:r>
      <w:r w:rsidRPr="00DF2564">
        <w:rPr>
          <w:b/>
          <w:sz w:val="24"/>
          <w:lang w:val="ru-RU"/>
        </w:rPr>
        <w:t>«Школьные медиа»</w:t>
      </w:r>
    </w:p>
    <w:p w:rsidR="00480343" w:rsidRDefault="00FE1E9D" w:rsidP="00480343">
      <w:pPr>
        <w:wordWrap/>
        <w:ind w:left="-1247" w:firstLine="567"/>
        <w:jc w:val="left"/>
        <w:rPr>
          <w:i/>
          <w:sz w:val="24"/>
          <w:lang w:val="ru-RU"/>
        </w:rPr>
      </w:pPr>
      <w:r>
        <w:rPr>
          <w:sz w:val="24"/>
          <w:shd w:val="clear" w:color="auto" w:fill="FFFFFF"/>
          <w:lang w:val="ru-RU"/>
        </w:rPr>
        <w:t xml:space="preserve">Цель школьных медиа </w:t>
      </w:r>
      <w:r w:rsidRPr="00DF2564">
        <w:rPr>
          <w:sz w:val="24"/>
          <w:shd w:val="clear" w:color="auto" w:fill="FFFFFF"/>
          <w:lang w:val="ru-RU"/>
        </w:rPr>
        <w:t xml:space="preserve"> – </w:t>
      </w:r>
      <w:r w:rsidRPr="00DF2564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DF2564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DF2564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480343" w:rsidRDefault="00480343" w:rsidP="00480343">
      <w:pPr>
        <w:wordWrap/>
        <w:ind w:left="-1247" w:firstLine="567"/>
        <w:jc w:val="left"/>
        <w:rPr>
          <w:i/>
          <w:sz w:val="24"/>
          <w:lang w:val="ru-RU"/>
        </w:rPr>
      </w:pPr>
      <w:r>
        <w:rPr>
          <w:i/>
          <w:sz w:val="24"/>
          <w:lang w:val="ru-RU"/>
        </w:rPr>
        <w:t>-</w:t>
      </w:r>
      <w:r w:rsidR="00FE1E9D" w:rsidRPr="00480343">
        <w:rPr>
          <w:sz w:val="24"/>
          <w:lang w:val="ru-RU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FE1E9D" w:rsidRPr="00480343" w:rsidRDefault="00480343" w:rsidP="00480343">
      <w:pPr>
        <w:wordWrap/>
        <w:ind w:left="-1247" w:firstLine="567"/>
        <w:jc w:val="left"/>
        <w:rPr>
          <w:i/>
          <w:sz w:val="24"/>
          <w:lang w:val="ru-RU"/>
        </w:rPr>
      </w:pPr>
      <w:r>
        <w:rPr>
          <w:i/>
          <w:sz w:val="24"/>
          <w:lang w:val="ru-RU"/>
        </w:rPr>
        <w:t>-</w:t>
      </w:r>
      <w:r w:rsidR="00FE1E9D" w:rsidRPr="00480343">
        <w:rPr>
          <w:sz w:val="24"/>
          <w:lang w:val="ru-RU"/>
        </w:rPr>
        <w:t xml:space="preserve">участие школьников в конкурсах </w:t>
      </w:r>
      <w:r w:rsidR="00FE1E9D" w:rsidRPr="00480343">
        <w:rPr>
          <w:sz w:val="24"/>
          <w:shd w:val="clear" w:color="auto" w:fill="FFFFFF"/>
          <w:lang w:val="ru-RU"/>
        </w:rPr>
        <w:t>школьных медиа.</w:t>
      </w:r>
    </w:p>
    <w:p w:rsidR="00FE1E9D" w:rsidRPr="00954486" w:rsidRDefault="00FE1E9D" w:rsidP="00FE1E9D">
      <w:pPr>
        <w:pStyle w:val="a5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4"/>
          <w:lang w:val="ru-RU"/>
        </w:rPr>
      </w:pPr>
    </w:p>
    <w:p w:rsidR="00FE1E9D" w:rsidRPr="000B726D" w:rsidRDefault="00FE1E9D" w:rsidP="00480343">
      <w:pPr>
        <w:tabs>
          <w:tab w:val="left" w:pos="851"/>
        </w:tabs>
        <w:wordWrap/>
        <w:ind w:left="-907"/>
        <w:jc w:val="left"/>
        <w:rPr>
          <w:b/>
          <w:sz w:val="24"/>
          <w:lang w:val="ru-RU"/>
        </w:rPr>
      </w:pPr>
      <w:r w:rsidRPr="000B726D">
        <w:rPr>
          <w:b/>
          <w:w w:val="0"/>
          <w:sz w:val="24"/>
          <w:lang w:val="ru-RU"/>
        </w:rPr>
        <w:t>3.1</w:t>
      </w:r>
      <w:r>
        <w:rPr>
          <w:b/>
          <w:w w:val="0"/>
          <w:sz w:val="24"/>
          <w:lang w:val="ru-RU"/>
        </w:rPr>
        <w:t>0</w:t>
      </w:r>
      <w:r w:rsidRPr="000B726D">
        <w:rPr>
          <w:b/>
          <w:w w:val="0"/>
          <w:sz w:val="24"/>
          <w:lang w:val="ru-RU"/>
        </w:rPr>
        <w:t xml:space="preserve">. Модуль </w:t>
      </w:r>
      <w:r w:rsidRPr="000B726D">
        <w:rPr>
          <w:b/>
          <w:sz w:val="24"/>
          <w:lang w:val="ru-RU"/>
        </w:rPr>
        <w:t>«Организация предметно-эстетической среды»</w:t>
      </w:r>
    </w:p>
    <w:p w:rsidR="00480343" w:rsidRDefault="00FE1E9D" w:rsidP="00480343">
      <w:pPr>
        <w:pStyle w:val="ParaAttribute38"/>
        <w:ind w:left="-907" w:right="0" w:firstLine="567"/>
        <w:jc w:val="left"/>
        <w:rPr>
          <w:rStyle w:val="CharAttribute502"/>
          <w:rFonts w:eastAsia="№Е"/>
          <w:i w:val="0"/>
          <w:sz w:val="24"/>
          <w:szCs w:val="24"/>
        </w:rPr>
      </w:pPr>
      <w:r w:rsidRPr="000B726D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0B726D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0B726D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rStyle w:val="CharAttribute502"/>
          <w:rFonts w:eastAsia="№Е"/>
          <w:i w:val="0"/>
          <w:sz w:val="24"/>
          <w:szCs w:val="24"/>
        </w:rPr>
        <w:t>-</w:t>
      </w:r>
      <w:r w:rsidR="00FE1E9D" w:rsidRPr="00480343">
        <w:rPr>
          <w:sz w:val="24"/>
          <w:szCs w:val="24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FE1E9D" w:rsidRPr="00480343">
        <w:rPr>
          <w:sz w:val="24"/>
          <w:szCs w:val="24"/>
        </w:rPr>
        <w:t>внеучебные</w:t>
      </w:r>
      <w:proofErr w:type="spellEnd"/>
      <w:r w:rsidR="00FE1E9D" w:rsidRPr="00480343">
        <w:rPr>
          <w:sz w:val="24"/>
          <w:szCs w:val="24"/>
        </w:rPr>
        <w:t xml:space="preserve"> занятия;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E1E9D" w:rsidRPr="00480343">
        <w:rPr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FE1E9D" w:rsidRPr="00480343">
        <w:rPr>
          <w:sz w:val="24"/>
          <w:szCs w:val="24"/>
        </w:rPr>
        <w:t>озеленение</w:t>
      </w:r>
      <w:r w:rsidR="00FE1E9D" w:rsidRPr="00480343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="00FE1E9D" w:rsidRPr="00480343">
        <w:rPr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="00FE1E9D" w:rsidRPr="00480343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</w:rPr>
      </w:pPr>
      <w:r>
        <w:rPr>
          <w:sz w:val="24"/>
          <w:szCs w:val="24"/>
        </w:rPr>
        <w:t>-</w:t>
      </w:r>
      <w:r w:rsidR="00FE1E9D" w:rsidRPr="000B726D">
        <w:rPr>
          <w:sz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</w:rPr>
      </w:pPr>
      <w:r>
        <w:rPr>
          <w:sz w:val="24"/>
        </w:rPr>
        <w:t>-</w:t>
      </w:r>
      <w:r w:rsidR="00FE1E9D">
        <w:rPr>
          <w:sz w:val="24"/>
        </w:rPr>
        <w:t xml:space="preserve">событийное </w:t>
      </w:r>
      <w:r w:rsidR="00FE1E9D" w:rsidRPr="000B726D">
        <w:rPr>
          <w:sz w:val="24"/>
        </w:rPr>
        <w:t xml:space="preserve">оформление пространства </w:t>
      </w:r>
      <w:r w:rsidR="00FE1E9D">
        <w:rPr>
          <w:sz w:val="24"/>
        </w:rPr>
        <w:t>при проведении</w:t>
      </w:r>
      <w:r w:rsidR="00FE1E9D" w:rsidRPr="000B726D">
        <w:rPr>
          <w:sz w:val="24"/>
        </w:rPr>
        <w:t xml:space="preserve"> конкретных школьных событий (праздников, церемоний, торжественных линеек, творческих вечеров, выставок, собраний и т.п.); 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rStyle w:val="CharAttribute526"/>
          <w:rFonts w:eastAsia="№Е"/>
          <w:sz w:val="24"/>
        </w:rPr>
      </w:pPr>
      <w:r>
        <w:rPr>
          <w:sz w:val="24"/>
        </w:rPr>
        <w:lastRenderedPageBreak/>
        <w:t>-</w:t>
      </w:r>
      <w:r w:rsidR="00FE1E9D" w:rsidRPr="000B726D">
        <w:rPr>
          <w:rStyle w:val="CharAttribute526"/>
          <w:rFonts w:eastAsia="№Е"/>
          <w:sz w:val="24"/>
        </w:rPr>
        <w:t xml:space="preserve">совместная с детьми разработка, создание и популяризация особой школьной символики (флаг, эмблема, галстук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="00FE1E9D" w:rsidRPr="000B726D">
        <w:rPr>
          <w:sz w:val="24"/>
        </w:rPr>
        <w:t>–</w:t>
      </w:r>
      <w:r w:rsidR="00FE1E9D" w:rsidRPr="000B726D">
        <w:rPr>
          <w:rStyle w:val="CharAttribute526"/>
          <w:rFonts w:eastAsia="№Е"/>
          <w:sz w:val="24"/>
        </w:rPr>
        <w:t>во время праздников, торжественных церемоний, ключевых общешкольных дел и иных происходящих в жизни школы знаковых событий;</w:t>
      </w:r>
    </w:p>
    <w:p w:rsidR="00FE1E9D" w:rsidRP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rStyle w:val="CharAttribute526"/>
          <w:rFonts w:eastAsia="№Е"/>
          <w:sz w:val="24"/>
        </w:rPr>
        <w:t>-</w:t>
      </w:r>
      <w:r w:rsidR="00FE1E9D" w:rsidRPr="000B726D">
        <w:rPr>
          <w:sz w:val="24"/>
        </w:rPr>
        <w:t>акцентирование внимания школьников посредством элементов предметно-эстетической сре</w:t>
      </w:r>
      <w:r w:rsidR="00FE1E9D">
        <w:rPr>
          <w:sz w:val="24"/>
        </w:rPr>
        <w:t>ды (стенды, плакаты</w:t>
      </w:r>
      <w:r w:rsidR="00FE1E9D" w:rsidRPr="000B726D">
        <w:rPr>
          <w:sz w:val="24"/>
        </w:rPr>
        <w:t>) на важных для воспитания ценностях школы, ее традициях, правилах.</w:t>
      </w:r>
    </w:p>
    <w:p w:rsidR="00FE1E9D" w:rsidRPr="0053574C" w:rsidRDefault="00FE1E9D" w:rsidP="00FE1E9D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lang w:val="ru-RU"/>
        </w:rPr>
      </w:pPr>
    </w:p>
    <w:p w:rsidR="00FE1E9D" w:rsidRPr="0053574C" w:rsidRDefault="00FE1E9D" w:rsidP="00480343">
      <w:pPr>
        <w:tabs>
          <w:tab w:val="left" w:pos="851"/>
        </w:tabs>
        <w:wordWrap/>
        <w:ind w:left="-907"/>
        <w:rPr>
          <w:b/>
          <w:sz w:val="24"/>
          <w:lang w:val="ru-RU"/>
        </w:rPr>
      </w:pPr>
      <w:r w:rsidRPr="0053574C">
        <w:rPr>
          <w:b/>
          <w:color w:val="000000"/>
          <w:w w:val="0"/>
          <w:sz w:val="24"/>
          <w:lang w:val="ru-RU"/>
        </w:rPr>
        <w:t>3.1</w:t>
      </w:r>
      <w:r>
        <w:rPr>
          <w:b/>
          <w:color w:val="000000"/>
          <w:w w:val="0"/>
          <w:sz w:val="24"/>
          <w:lang w:val="ru-RU"/>
        </w:rPr>
        <w:t>1</w:t>
      </w:r>
      <w:r w:rsidRPr="0053574C">
        <w:rPr>
          <w:b/>
          <w:color w:val="000000"/>
          <w:w w:val="0"/>
          <w:sz w:val="24"/>
          <w:lang w:val="ru-RU"/>
        </w:rPr>
        <w:t xml:space="preserve">. Модуль </w:t>
      </w:r>
      <w:r w:rsidRPr="0053574C">
        <w:rPr>
          <w:b/>
          <w:sz w:val="24"/>
          <w:lang w:val="ru-RU"/>
        </w:rPr>
        <w:t>«Работа с родителями»</w:t>
      </w:r>
    </w:p>
    <w:p w:rsidR="00FE1E9D" w:rsidRPr="0053574C" w:rsidRDefault="00FE1E9D" w:rsidP="00480343">
      <w:pPr>
        <w:tabs>
          <w:tab w:val="left" w:pos="851"/>
        </w:tabs>
        <w:wordWrap/>
        <w:ind w:left="-907" w:firstLine="567"/>
        <w:jc w:val="left"/>
        <w:rPr>
          <w:rStyle w:val="CharAttribute502"/>
          <w:rFonts w:eastAsia="№Е"/>
          <w:i w:val="0"/>
          <w:sz w:val="24"/>
          <w:lang w:val="ru-RU"/>
        </w:rPr>
      </w:pPr>
      <w:r w:rsidRPr="0053574C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</w:t>
      </w:r>
      <w:r>
        <w:rPr>
          <w:sz w:val="24"/>
          <w:lang w:val="ru-RU"/>
        </w:rPr>
        <w:t>ости:</w:t>
      </w:r>
    </w:p>
    <w:p w:rsidR="00480343" w:rsidRDefault="00FE1E9D" w:rsidP="00480343">
      <w:pPr>
        <w:pStyle w:val="ParaAttribute38"/>
        <w:ind w:left="-907" w:right="0" w:firstLine="567"/>
        <w:jc w:val="left"/>
        <w:rPr>
          <w:rStyle w:val="CharAttribute502"/>
          <w:rFonts w:eastAsia="№Е"/>
          <w:b/>
          <w:sz w:val="24"/>
          <w:szCs w:val="24"/>
        </w:rPr>
      </w:pPr>
      <w:r w:rsidRPr="0053574C">
        <w:rPr>
          <w:rStyle w:val="CharAttribute502"/>
          <w:rFonts w:eastAsia="№Е"/>
          <w:b/>
          <w:sz w:val="24"/>
          <w:szCs w:val="24"/>
        </w:rPr>
        <w:t xml:space="preserve">На групповом уровне: 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rStyle w:val="CharAttribute502"/>
          <w:rFonts w:eastAsia="№Е"/>
          <w:b/>
          <w:sz w:val="24"/>
          <w:szCs w:val="24"/>
        </w:rPr>
        <w:t>-</w:t>
      </w:r>
      <w:r w:rsidR="00FE1E9D" w:rsidRPr="00480343">
        <w:rPr>
          <w:sz w:val="24"/>
          <w:szCs w:val="24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rStyle w:val="CharAttribute502"/>
          <w:rFonts w:eastAsia="№Е"/>
          <w:b/>
          <w:sz w:val="24"/>
          <w:szCs w:val="24"/>
        </w:rPr>
        <w:t>-</w:t>
      </w:r>
      <w:r w:rsidR="00FE1E9D" w:rsidRPr="00480343">
        <w:rPr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80343" w:rsidRDefault="00480343" w:rsidP="00480343">
      <w:pPr>
        <w:pStyle w:val="ParaAttribute38"/>
        <w:ind w:left="-907" w:right="0" w:firstLine="567"/>
        <w:jc w:val="left"/>
        <w:rPr>
          <w:sz w:val="24"/>
          <w:szCs w:val="24"/>
        </w:rPr>
      </w:pPr>
      <w:r>
        <w:rPr>
          <w:rStyle w:val="CharAttribute502"/>
          <w:rFonts w:eastAsia="№Е"/>
          <w:b/>
          <w:sz w:val="24"/>
          <w:szCs w:val="24"/>
        </w:rPr>
        <w:t>-</w:t>
      </w:r>
      <w:r w:rsidR="00FE1E9D" w:rsidRPr="00480343">
        <w:rPr>
          <w:sz w:val="24"/>
          <w:szCs w:val="24"/>
        </w:rPr>
        <w:t>педагогическое просвещение родителей по вопросам воспитания детей,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FE1E9D" w:rsidRPr="00480343" w:rsidRDefault="00480343" w:rsidP="00480343">
      <w:pPr>
        <w:pStyle w:val="ParaAttribute38"/>
        <w:ind w:left="-907" w:right="0" w:firstLine="567"/>
        <w:jc w:val="left"/>
        <w:rPr>
          <w:b/>
          <w:i/>
          <w:sz w:val="24"/>
          <w:szCs w:val="24"/>
        </w:rPr>
      </w:pPr>
      <w:r>
        <w:rPr>
          <w:rStyle w:val="CharAttribute502"/>
          <w:rFonts w:eastAsia="№Е"/>
          <w:b/>
          <w:sz w:val="24"/>
          <w:szCs w:val="24"/>
        </w:rPr>
        <w:t>-</w:t>
      </w:r>
      <w:r w:rsidR="00FE1E9D" w:rsidRPr="00480343">
        <w:rPr>
          <w:sz w:val="24"/>
          <w:szCs w:val="24"/>
        </w:rPr>
        <w:t xml:space="preserve">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480343" w:rsidRPr="00954486" w:rsidRDefault="00FE1E9D" w:rsidP="00480343">
      <w:pPr>
        <w:pStyle w:val="a5"/>
        <w:shd w:val="clear" w:color="auto" w:fill="FFFFFF"/>
        <w:tabs>
          <w:tab w:val="left" w:pos="993"/>
          <w:tab w:val="left" w:pos="1310"/>
        </w:tabs>
        <w:ind w:left="-907" w:right="-1"/>
        <w:jc w:val="left"/>
        <w:rPr>
          <w:rFonts w:ascii="Times New Roman"/>
          <w:b/>
          <w:i/>
          <w:sz w:val="24"/>
          <w:szCs w:val="24"/>
          <w:lang w:val="ru-RU"/>
        </w:rPr>
      </w:pPr>
      <w:r w:rsidRPr="00954486">
        <w:rPr>
          <w:rFonts w:ascii="Times New Roman"/>
          <w:b/>
          <w:i/>
          <w:sz w:val="24"/>
          <w:szCs w:val="24"/>
          <w:lang w:val="ru-RU"/>
        </w:rPr>
        <w:t xml:space="preserve"> На индивидуальном уровне:</w:t>
      </w:r>
    </w:p>
    <w:p w:rsidR="00480343" w:rsidRDefault="00480343" w:rsidP="00480343">
      <w:pPr>
        <w:pStyle w:val="a5"/>
        <w:shd w:val="clear" w:color="auto" w:fill="FFFFFF"/>
        <w:tabs>
          <w:tab w:val="left" w:pos="993"/>
          <w:tab w:val="left" w:pos="1310"/>
        </w:tabs>
        <w:ind w:left="-907" w:right="-1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b/>
          <w:i/>
          <w:sz w:val="24"/>
          <w:szCs w:val="24"/>
          <w:lang w:val="ru-RU"/>
        </w:rPr>
        <w:t>-</w:t>
      </w:r>
      <w:r w:rsidR="00FE1E9D" w:rsidRPr="00480343">
        <w:rPr>
          <w:rFonts w:ascii="Times New Roman"/>
          <w:sz w:val="24"/>
          <w:szCs w:val="24"/>
          <w:lang w:val="ru-RU"/>
        </w:rPr>
        <w:t>обращение к специалистам по запросу родителей для решения острых конфликтных ситуаций;</w:t>
      </w:r>
    </w:p>
    <w:p w:rsidR="00480343" w:rsidRDefault="00480343" w:rsidP="00480343">
      <w:pPr>
        <w:pStyle w:val="a5"/>
        <w:shd w:val="clear" w:color="auto" w:fill="FFFFFF"/>
        <w:tabs>
          <w:tab w:val="left" w:pos="993"/>
          <w:tab w:val="left" w:pos="1310"/>
        </w:tabs>
        <w:ind w:left="-907" w:right="-1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b/>
          <w:i/>
          <w:sz w:val="24"/>
          <w:szCs w:val="24"/>
          <w:lang w:val="ru-RU"/>
        </w:rPr>
        <w:t>-</w:t>
      </w:r>
      <w:r w:rsidR="00FE1E9D" w:rsidRPr="00480343">
        <w:rPr>
          <w:rFonts w:ascii="Times New Roman"/>
          <w:sz w:val="24"/>
          <w:szCs w:val="24"/>
          <w:lang w:val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80343" w:rsidRDefault="00480343" w:rsidP="00480343">
      <w:pPr>
        <w:pStyle w:val="a5"/>
        <w:shd w:val="clear" w:color="auto" w:fill="FFFFFF"/>
        <w:tabs>
          <w:tab w:val="left" w:pos="993"/>
          <w:tab w:val="left" w:pos="1310"/>
        </w:tabs>
        <w:ind w:left="-907" w:right="-1"/>
        <w:jc w:val="left"/>
        <w:rPr>
          <w:rFonts w:ascii="Times New Roman"/>
          <w:sz w:val="24"/>
          <w:szCs w:val="24"/>
          <w:lang w:val="ru-RU"/>
        </w:rPr>
      </w:pPr>
      <w:r>
        <w:rPr>
          <w:rFonts w:ascii="Times New Roman"/>
          <w:b/>
          <w:i/>
          <w:sz w:val="24"/>
          <w:szCs w:val="24"/>
          <w:lang w:val="ru-RU"/>
        </w:rPr>
        <w:t>-</w:t>
      </w:r>
      <w:r w:rsidR="00FE1E9D" w:rsidRPr="00480343">
        <w:rPr>
          <w:rFonts w:ascii="Times New Roman"/>
          <w:sz w:val="24"/>
          <w:szCs w:val="24"/>
          <w:lang w:val="ru-RU"/>
        </w:rPr>
        <w:t xml:space="preserve">помощь со стороны родителей в подготовке и проведении общешкольных и </w:t>
      </w:r>
      <w:proofErr w:type="spellStart"/>
      <w:r w:rsidR="00FE1E9D" w:rsidRPr="00480343">
        <w:rPr>
          <w:rFonts w:ascii="Times New Roman"/>
          <w:sz w:val="24"/>
          <w:szCs w:val="24"/>
          <w:lang w:val="ru-RU"/>
        </w:rPr>
        <w:t>внутриклассных</w:t>
      </w:r>
      <w:proofErr w:type="spellEnd"/>
      <w:r w:rsidR="00FE1E9D" w:rsidRPr="00480343">
        <w:rPr>
          <w:rFonts w:ascii="Times New Roman"/>
          <w:sz w:val="24"/>
          <w:szCs w:val="24"/>
          <w:lang w:val="ru-RU"/>
        </w:rPr>
        <w:t xml:space="preserve"> мероприятий воспитательной направленности;</w:t>
      </w:r>
    </w:p>
    <w:p w:rsidR="00FE1E9D" w:rsidRPr="00954486" w:rsidRDefault="00480343" w:rsidP="00480343">
      <w:pPr>
        <w:pStyle w:val="a5"/>
        <w:shd w:val="clear" w:color="auto" w:fill="FFFFFF"/>
        <w:tabs>
          <w:tab w:val="left" w:pos="993"/>
          <w:tab w:val="left" w:pos="1310"/>
        </w:tabs>
        <w:ind w:left="-907" w:right="-1"/>
        <w:jc w:val="left"/>
        <w:rPr>
          <w:rFonts w:ascii="Times New Roman"/>
          <w:b/>
          <w:i/>
          <w:sz w:val="24"/>
          <w:szCs w:val="24"/>
          <w:lang w:val="ru-RU"/>
        </w:rPr>
      </w:pPr>
      <w:r>
        <w:rPr>
          <w:rFonts w:ascii="Times New Roman"/>
          <w:b/>
          <w:i/>
          <w:sz w:val="24"/>
          <w:szCs w:val="24"/>
          <w:lang w:val="ru-RU"/>
        </w:rPr>
        <w:t>-</w:t>
      </w:r>
      <w:r w:rsidR="00FE1E9D" w:rsidRPr="00480343">
        <w:rPr>
          <w:rFonts w:ascii="Times New Roman"/>
          <w:sz w:val="24"/>
          <w:szCs w:val="24"/>
          <w:lang w:val="ru-RU"/>
        </w:rPr>
        <w:t xml:space="preserve">индивидуальное консультирование </w:t>
      </w:r>
      <w:r w:rsidR="00FE1E9D" w:rsidRPr="00480343">
        <w:rPr>
          <w:rFonts w:ascii="Times New Roman"/>
          <w:sz w:val="24"/>
          <w:szCs w:val="24"/>
        </w:rPr>
        <w:t>c</w:t>
      </w:r>
      <w:r w:rsidR="00FE1E9D" w:rsidRPr="00480343">
        <w:rPr>
          <w:rFonts w:ascii="Times New Roman"/>
          <w:sz w:val="24"/>
          <w:szCs w:val="24"/>
          <w:lang w:val="ru-RU"/>
        </w:rPr>
        <w:t xml:space="preserve"> целью координации воспитательных усилий педагогов и родителей.</w:t>
      </w:r>
    </w:p>
    <w:p w:rsidR="00CF4719" w:rsidRPr="00FE1E9D" w:rsidRDefault="00CF4719" w:rsidP="00480343">
      <w:pPr>
        <w:pStyle w:val="a3"/>
        <w:ind w:left="-907"/>
        <w:rPr>
          <w:rFonts w:ascii="Times New Roman" w:hAnsi="Times New Roman" w:cs="Times New Roman"/>
          <w:b/>
          <w:sz w:val="32"/>
          <w:szCs w:val="32"/>
        </w:rPr>
      </w:pPr>
    </w:p>
    <w:p w:rsidR="00480343" w:rsidRPr="00954486" w:rsidRDefault="00480343" w:rsidP="00480343">
      <w:pPr>
        <w:pStyle w:val="a5"/>
        <w:shd w:val="clear" w:color="auto" w:fill="FFFFFF"/>
        <w:tabs>
          <w:tab w:val="left" w:pos="993"/>
          <w:tab w:val="left" w:pos="1310"/>
        </w:tabs>
        <w:ind w:left="-1304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  <w:r w:rsidRPr="00954486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4. 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954486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АНАЛИЗ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954486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 xml:space="preserve"> ВОСПИТАТЕЛЬНО</w:t>
      </w:r>
      <w:r w:rsidRPr="0053574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480343" w:rsidRPr="00253427" w:rsidRDefault="00480343" w:rsidP="00480343">
      <w:pPr>
        <w:pStyle w:val="a5"/>
        <w:shd w:val="clear" w:color="auto" w:fill="FFFFFF"/>
        <w:tabs>
          <w:tab w:val="left" w:pos="993"/>
          <w:tab w:val="left" w:pos="1310"/>
        </w:tabs>
        <w:ind w:left="-1304" w:right="-1"/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</w:pP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Самоанализ осуществляется ежегодно </w:t>
      </w:r>
      <w:r>
        <w:rPr>
          <w:sz w:val="24"/>
          <w:lang w:val="ru-RU"/>
        </w:rPr>
        <w:t>силами самой школы</w:t>
      </w:r>
      <w:r w:rsidRPr="0053574C">
        <w:rPr>
          <w:sz w:val="24"/>
          <w:lang w:val="ru-RU"/>
        </w:rPr>
        <w:t xml:space="preserve">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sz w:val="24"/>
          <w:lang w:val="ru-RU" w:eastAsia="ru-RU"/>
        </w:rPr>
        <w:t xml:space="preserve">Основными направлениями анализа </w:t>
      </w:r>
      <w:r w:rsidRPr="0053574C">
        <w:rPr>
          <w:sz w:val="24"/>
          <w:lang w:val="ru-RU"/>
        </w:rPr>
        <w:t>организуемого в</w:t>
      </w:r>
      <w:r>
        <w:rPr>
          <w:sz w:val="24"/>
          <w:lang w:val="ru-RU"/>
        </w:rPr>
        <w:t xml:space="preserve"> школе воспитательного процесса: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lastRenderedPageBreak/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</w:t>
      </w:r>
      <w:r>
        <w:rPr>
          <w:iCs/>
          <w:sz w:val="24"/>
          <w:lang w:val="ru-RU"/>
        </w:rPr>
        <w:t>, диагностика «Уровень воспитанности»</w:t>
      </w:r>
      <w:r w:rsidRPr="0053574C">
        <w:rPr>
          <w:iCs/>
          <w:sz w:val="24"/>
          <w:lang w:val="ru-RU"/>
        </w:rPr>
        <w:t xml:space="preserve">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b/>
          <w:bCs/>
          <w:i/>
          <w:sz w:val="24"/>
          <w:lang w:val="ru-RU"/>
        </w:rPr>
      </w:pPr>
      <w:r w:rsidRPr="0053574C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480343" w:rsidRPr="0053574C" w:rsidRDefault="00480343" w:rsidP="00480343">
      <w:pPr>
        <w:wordWrap/>
        <w:adjustRightInd w:val="0"/>
        <w:ind w:left="-1304" w:firstLine="567"/>
        <w:jc w:val="left"/>
        <w:rPr>
          <w:iCs/>
          <w:color w:val="000000"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53574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53574C">
        <w:rPr>
          <w:iCs/>
          <w:sz w:val="24"/>
          <w:lang w:val="ru-RU"/>
        </w:rPr>
        <w:t xml:space="preserve"> совместной деятельности детей и взрослых</w:t>
      </w:r>
      <w:r w:rsidRPr="0053574C">
        <w:rPr>
          <w:iCs/>
          <w:color w:val="000000"/>
          <w:sz w:val="24"/>
          <w:lang w:val="ru-RU"/>
        </w:rPr>
        <w:t xml:space="preserve">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Осуществляется анализ заместителем директора по воспитательной работе, к</w:t>
      </w:r>
      <w:r>
        <w:rPr>
          <w:iCs/>
          <w:sz w:val="24"/>
          <w:lang w:val="ru-RU"/>
        </w:rPr>
        <w:t>лассными руководителями, Советом</w:t>
      </w:r>
      <w:r w:rsidRPr="0053574C">
        <w:rPr>
          <w:iCs/>
          <w:sz w:val="24"/>
          <w:lang w:val="ru-RU"/>
        </w:rPr>
        <w:t xml:space="preserve"> старшеклассников и родителями, хорошо знакомыми с деятельностью школы.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Способами</w:t>
      </w:r>
      <w:r w:rsidR="00110859">
        <w:rPr>
          <w:iCs/>
          <w:sz w:val="24"/>
          <w:lang w:val="ru-RU"/>
        </w:rPr>
        <w:t xml:space="preserve"> </w:t>
      </w:r>
      <w:r w:rsidRPr="0053574C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Внимание при этом сосредотачивается на вопросах, связанных с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проводимых </w:t>
      </w:r>
      <w:r w:rsidRPr="0053574C">
        <w:rPr>
          <w:sz w:val="24"/>
          <w:lang w:val="ru-RU"/>
        </w:rPr>
        <w:t>о</w:t>
      </w:r>
      <w:r w:rsidRPr="0053574C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53574C">
        <w:rPr>
          <w:sz w:val="24"/>
          <w:lang w:val="ru-RU"/>
        </w:rPr>
        <w:t>дел;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организуемой в школе</w:t>
      </w:r>
      <w:r w:rsidRPr="0053574C">
        <w:rPr>
          <w:sz w:val="24"/>
          <w:lang w:val="ru-RU"/>
        </w:rPr>
        <w:t xml:space="preserve"> внеурочной деятельности;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 xml:space="preserve">- качеством существующего в школе </w:t>
      </w:r>
      <w:r w:rsidRPr="0053574C">
        <w:rPr>
          <w:sz w:val="24"/>
          <w:lang w:val="ru-RU"/>
        </w:rPr>
        <w:t>ученического самоуправления;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sz w:val="24"/>
          <w:lang w:val="ru-RU"/>
        </w:rPr>
        <w:t xml:space="preserve"> функционирующих на базе школы д</w:t>
      </w:r>
      <w:r w:rsidRPr="0053574C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проводим</w:t>
      </w:r>
      <w:r>
        <w:rPr>
          <w:color w:val="000000"/>
          <w:w w:val="0"/>
          <w:sz w:val="24"/>
          <w:lang w:val="ru-RU"/>
        </w:rPr>
        <w:t>ых в школе экскурсий</w:t>
      </w:r>
      <w:r w:rsidRPr="0053574C">
        <w:rPr>
          <w:color w:val="000000"/>
          <w:w w:val="0"/>
          <w:sz w:val="24"/>
          <w:lang w:val="ru-RU"/>
        </w:rPr>
        <w:t xml:space="preserve">, походов; 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</w:t>
      </w:r>
      <w:proofErr w:type="spellStart"/>
      <w:r w:rsidRPr="0053574C">
        <w:rPr>
          <w:rStyle w:val="CharAttribute484"/>
          <w:rFonts w:eastAsia="№Е"/>
          <w:i w:val="0"/>
          <w:sz w:val="24"/>
          <w:lang w:val="ru-RU"/>
        </w:rPr>
        <w:t>профориентационной</w:t>
      </w:r>
      <w:proofErr w:type="spellEnd"/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школы;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rStyle w:val="CharAttribute484"/>
          <w:rFonts w:eastAsia="№Е"/>
          <w:i w:val="0"/>
          <w:sz w:val="24"/>
          <w:lang w:val="ru-RU"/>
        </w:rPr>
        <w:t xml:space="preserve"> работы школьных медиа;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</w:t>
      </w:r>
      <w:r w:rsidRPr="0053574C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480343" w:rsidRPr="0053574C" w:rsidRDefault="00480343" w:rsidP="00480343">
      <w:pPr>
        <w:wordWrap/>
        <w:adjustRightInd w:val="0"/>
        <w:ind w:left="-1304" w:right="-1" w:firstLine="567"/>
        <w:jc w:val="left"/>
        <w:rPr>
          <w:iCs/>
          <w:sz w:val="24"/>
          <w:lang w:val="ru-RU"/>
        </w:rPr>
      </w:pPr>
      <w:r w:rsidRPr="0053574C">
        <w:rPr>
          <w:iCs/>
          <w:sz w:val="24"/>
          <w:lang w:val="ru-RU"/>
        </w:rPr>
        <w:t>- качеством взаимодействия школы и семей школьников.</w:t>
      </w:r>
    </w:p>
    <w:p w:rsidR="00480343" w:rsidRPr="00EE54AC" w:rsidRDefault="00480343" w:rsidP="00EE54AC">
      <w:pPr>
        <w:wordWrap/>
        <w:adjustRightInd w:val="0"/>
        <w:ind w:left="-1304" w:right="-1" w:firstLine="567"/>
        <w:jc w:val="left"/>
        <w:rPr>
          <w:sz w:val="24"/>
          <w:lang w:val="ru-RU"/>
        </w:rPr>
      </w:pPr>
      <w:r w:rsidRPr="0053574C">
        <w:rPr>
          <w:iCs/>
          <w:sz w:val="24"/>
          <w:lang w:val="ru-RU"/>
        </w:rPr>
        <w:t xml:space="preserve">Итогом самоанализа </w:t>
      </w:r>
      <w:r w:rsidRPr="0053574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</w:t>
      </w:r>
      <w:r w:rsidR="00EE54AC">
        <w:rPr>
          <w:sz w:val="24"/>
          <w:lang w:val="ru-RU"/>
        </w:rPr>
        <w:t>х на это управленческих решений</w:t>
      </w: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169"/>
        <w:gridCol w:w="1147"/>
        <w:gridCol w:w="2235"/>
        <w:gridCol w:w="3364"/>
      </w:tblGrid>
      <w:tr w:rsidR="0048034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1-4 классы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E1052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E1052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6C31D0">
              <w:rPr>
                <w:color w:val="000000"/>
                <w:sz w:val="24"/>
              </w:rPr>
              <w:t>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Первый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B3451B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3732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3732C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  <w:p w:rsidR="003732C7" w:rsidRPr="006C31D0" w:rsidRDefault="00B3451B" w:rsidP="003732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48034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F3AEC" w:rsidRDefault="00480343" w:rsidP="00480343">
            <w:pPr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BF3AEC">
              <w:rPr>
                <w:sz w:val="24"/>
                <w:lang w:val="ru-RU"/>
              </w:rPr>
              <w:t xml:space="preserve">Мероприятия месячников </w:t>
            </w:r>
            <w:proofErr w:type="gramStart"/>
            <w:r w:rsidRPr="00BF3AEC">
              <w:rPr>
                <w:sz w:val="24"/>
                <w:lang w:val="ru-RU"/>
              </w:rPr>
              <w:t>безопасности  и</w:t>
            </w:r>
            <w:proofErr w:type="gramEnd"/>
            <w:r w:rsidRPr="00BF3AEC">
              <w:rPr>
                <w:sz w:val="24"/>
                <w:lang w:val="ru-RU"/>
              </w:rPr>
              <w:t xml:space="preserve">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lastRenderedPageBreak/>
              <w:t xml:space="preserve">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3732C7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A27377" w:rsidP="00A2737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 классные руководители, руководитель ДЮП, отряда 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Ю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ИД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ОБЖ</w:t>
            </w:r>
          </w:p>
        </w:tc>
      </w:tr>
      <w:tr w:rsidR="00480343" w:rsidRPr="00EC3C38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bCs/>
                <w:sz w:val="24"/>
                <w:lang w:val="ru-RU"/>
              </w:rPr>
              <w:lastRenderedPageBreak/>
              <w:t>«Посвящение в первоклассники».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1B5C6D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3732C7" w:rsidP="0052572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Классный руководитель</w:t>
            </w:r>
            <w:r w:rsidR="0052572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. </w:t>
            </w:r>
          </w:p>
        </w:tc>
      </w:tr>
      <w:tr w:rsidR="0048034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1B5C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7" w:rsidRDefault="00480343" w:rsidP="003732C7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  <w:r w:rsidR="003732C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Заместитель директора по ВР,</w:t>
            </w:r>
          </w:p>
          <w:p w:rsidR="00480343" w:rsidRPr="006C31D0" w:rsidRDefault="00B3451B" w:rsidP="003732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</w:t>
            </w:r>
          </w:p>
        </w:tc>
      </w:tr>
      <w:tr w:rsidR="0048034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>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1B5C6D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52572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52572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Председатель совета </w:t>
            </w:r>
            <w:proofErr w:type="gramStart"/>
            <w:r w:rsidR="0052572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старшеклассников </w:t>
            </w:r>
            <w:r w:rsidR="003732C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  <w:proofErr w:type="gramEnd"/>
            <w:r w:rsidR="003732C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руководители.</w:t>
            </w:r>
          </w:p>
        </w:tc>
      </w:tr>
      <w:tr w:rsidR="0048034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2C7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</w:p>
          <w:p w:rsidR="003732C7" w:rsidRPr="00CA3548" w:rsidRDefault="00B3451B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  <w:r w:rsidR="003732C7">
              <w:rPr>
                <w:rFonts w:eastAsia="Batang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48034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E861C0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«</w:t>
            </w:r>
            <w:r w:rsidR="00E861C0">
              <w:rPr>
                <w:sz w:val="24"/>
                <w:lang w:val="ru-RU"/>
              </w:rPr>
              <w:t xml:space="preserve">Карнавал осенних </w:t>
            </w:r>
            <w:proofErr w:type="gramStart"/>
            <w:r w:rsidR="00E861C0">
              <w:rPr>
                <w:sz w:val="24"/>
                <w:lang w:val="ru-RU"/>
              </w:rPr>
              <w:t xml:space="preserve">красок </w:t>
            </w:r>
            <w:r>
              <w:rPr>
                <w:sz w:val="24"/>
                <w:lang w:val="ru-RU"/>
              </w:rPr>
              <w:t>»</w:t>
            </w:r>
            <w:proofErr w:type="gramEnd"/>
            <w:r>
              <w:rPr>
                <w:sz w:val="24"/>
                <w:lang w:val="ru-RU"/>
              </w:rPr>
              <w:t>:  Конкурс рисунков</w:t>
            </w:r>
            <w:r w:rsidR="00E861C0">
              <w:rPr>
                <w:sz w:val="24"/>
                <w:lang w:val="ru-RU"/>
              </w:rPr>
              <w:t xml:space="preserve"> и поделок </w:t>
            </w:r>
            <w:r>
              <w:rPr>
                <w:sz w:val="24"/>
                <w:lang w:val="ru-RU"/>
              </w:rPr>
              <w:t xml:space="preserve">. Праздник Осени.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B3451B" w:rsidP="003732C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сташеклассников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1D1820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1D1820">
              <w:rPr>
                <w:sz w:val="24"/>
                <w:lang w:val="ru-RU"/>
              </w:rPr>
              <w:t>Неделя начальных классов</w:t>
            </w:r>
            <w:r>
              <w:rPr>
                <w:sz w:val="24"/>
                <w:lang w:val="ru-RU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346598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март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 начальных классов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10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11085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E54C1A" w:rsidRDefault="00F474D3" w:rsidP="00F474D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  <w:lang w:val="ru-RU"/>
              </w:rPr>
              <w:t xml:space="preserve"> украше</w:t>
            </w:r>
            <w:r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  <w:lang w:val="ru-RU"/>
              </w:rPr>
              <w:t>о</w:t>
            </w:r>
            <w:r>
              <w:rPr>
                <w:color w:val="000000"/>
                <w:sz w:val="24"/>
                <w:lang w:val="ru-RU"/>
              </w:rPr>
              <w:t>нкурс рисунков, поделок, утренник.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B3451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B3451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</w:t>
            </w:r>
            <w:r w:rsidR="009C7A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  Совета старшеклассников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E54C1A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Лыжные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соревнования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563B60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9C7ABC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  Совета старшеклассников</w:t>
            </w:r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педагог </w:t>
            </w:r>
            <w:proofErr w:type="spellStart"/>
            <w:proofErr w:type="gramStart"/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ДО,классные</w:t>
            </w:r>
            <w:proofErr w:type="spellEnd"/>
            <w:proofErr w:type="gramEnd"/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A7ABB" w:rsidRDefault="00F474D3" w:rsidP="009C7AB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 в</w:t>
            </w:r>
            <w:r w:rsidRPr="00E54C1A">
              <w:rPr>
                <w:sz w:val="24"/>
                <w:lang w:val="ru-RU"/>
              </w:rPr>
              <w:t>оенно-</w:t>
            </w:r>
            <w:proofErr w:type="gramStart"/>
            <w:r w:rsidRPr="00E54C1A">
              <w:rPr>
                <w:sz w:val="24"/>
                <w:lang w:val="ru-RU"/>
              </w:rPr>
              <w:t xml:space="preserve">патриотическая </w:t>
            </w:r>
            <w:r w:rsidR="009C7A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,</w:t>
            </w:r>
            <w:proofErr w:type="gramEnd"/>
            <w:r>
              <w:rPr>
                <w:sz w:val="24"/>
                <w:lang w:val="ru-RU"/>
              </w:rPr>
              <w:t xml:space="preserve"> «Веселые старты», </w:t>
            </w:r>
            <w:r w:rsidR="009C7ABC">
              <w:rPr>
                <w:sz w:val="24"/>
                <w:lang w:val="ru-RU"/>
              </w:rPr>
              <w:t xml:space="preserve">смотр строя и </w:t>
            </w:r>
            <w:r>
              <w:rPr>
                <w:sz w:val="24"/>
                <w:lang w:val="ru-RU"/>
              </w:rPr>
              <w:t xml:space="preserve"> </w:t>
            </w:r>
            <w:r w:rsidR="009C7A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10859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11085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руководители, учитель физкультуры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A939B6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sz w:val="24"/>
                <w:lang w:val="ru-RU"/>
              </w:rPr>
              <w:t>тр</w:t>
            </w:r>
            <w:r>
              <w:rPr>
                <w:sz w:val="24"/>
                <w:lang w:val="ru-RU"/>
              </w:rPr>
              <w:t>енник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9C7ABC" w:rsidP="009C7AB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Председатель </w:t>
            </w:r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Совета старшеклассников </w:t>
            </w:r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классные руководители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124057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Мероприятия месячника нравственного воспитания «Спешите </w:t>
            </w:r>
            <w:r>
              <w:rPr>
                <w:sz w:val="24"/>
                <w:lang w:val="ru-RU"/>
              </w:rPr>
              <w:lastRenderedPageBreak/>
              <w:t>делать добрые дела». Весенняя неделя добра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9C7AB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9C7A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Председатель   Совета </w:t>
            </w:r>
            <w:proofErr w:type="gramStart"/>
            <w:r w:rsidR="009C7A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старшеклассников ,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  <w:r w:rsidR="009C7A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67401A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День космонавтики: выставка рисунков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BC" w:rsidRDefault="009C7ABC" w:rsidP="001B5C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Председатель   Совета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старшеклассников ,</w:t>
            </w:r>
            <w:proofErr w:type="gramEnd"/>
          </w:p>
          <w:p w:rsidR="00F474D3" w:rsidRDefault="00F474D3" w:rsidP="001B5C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9C7ABC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Экологическая акция «</w:t>
            </w:r>
            <w:r w:rsidR="009C7ABC">
              <w:rPr>
                <w:sz w:val="24"/>
                <w:lang w:val="ru-RU"/>
              </w:rPr>
              <w:t>Сохрани дерево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DE6382" w:rsidRDefault="00F474D3" w:rsidP="009C7ABC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 xml:space="preserve">Мероприятия месячника ЗОЖ </w:t>
            </w:r>
            <w:r w:rsidR="009C7ABC">
              <w:rPr>
                <w:color w:val="1C1C1C"/>
                <w:sz w:val="24"/>
                <w:lang w:val="ru-RU"/>
              </w:rPr>
              <w:t xml:space="preserve">  </w:t>
            </w:r>
            <w:r w:rsidRPr="00A939B6">
              <w:rPr>
                <w:sz w:val="24"/>
                <w:lang w:val="ru-RU"/>
              </w:rPr>
              <w:t xml:space="preserve"> </w:t>
            </w:r>
            <w:r w:rsidR="009C7ABC">
              <w:rPr>
                <w:sz w:val="24"/>
                <w:lang w:val="ru-RU"/>
              </w:rPr>
              <w:t xml:space="preserve"> </w:t>
            </w:r>
            <w:r w:rsidRPr="00A939B6">
              <w:rPr>
                <w:sz w:val="24"/>
                <w:lang w:val="ru-RU"/>
              </w:rPr>
              <w:t xml:space="preserve"> Весенний День здоровья</w:t>
            </w:r>
            <w:r>
              <w:rPr>
                <w:sz w:val="24"/>
                <w:lang w:val="ru-RU"/>
              </w:rPr>
              <w:t>.</w:t>
            </w:r>
            <w:r w:rsidRPr="00DE6382">
              <w:rPr>
                <w:sz w:val="24"/>
                <w:lang w:val="ru-RU"/>
              </w:rPr>
              <w:t xml:space="preserve"> Акция "Школа против курения"</w:t>
            </w:r>
            <w:r>
              <w:rPr>
                <w:sz w:val="24"/>
                <w:lang w:val="ru-RU"/>
              </w:rPr>
              <w:t>. Туристические походы.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1B5C6D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9C7AB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Председатель   Совета старшеклассников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руководители, учитель физкультуры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EC3C38" w:rsidRDefault="00F474D3" w:rsidP="00F474D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Победы: акции «Бессмертный полк», «С праздником, ветеран!», концерт</w:t>
            </w:r>
            <w:r w:rsidRPr="00A939B6">
              <w:rPr>
                <w:color w:val="1C1C1C"/>
                <w:sz w:val="24"/>
                <w:lang w:val="ru-RU"/>
              </w:rPr>
              <w:t xml:space="preserve"> в ДК</w:t>
            </w:r>
            <w:r>
              <w:rPr>
                <w:color w:val="1C1C1C"/>
                <w:sz w:val="24"/>
                <w:lang w:val="ru-RU"/>
              </w:rPr>
              <w:t xml:space="preserve">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1B5C6D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</w:p>
          <w:p w:rsidR="009C7ABC" w:rsidRDefault="009C7ABC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Председатель   Совета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старшеклассников ,</w:t>
            </w:r>
            <w:proofErr w:type="gramEnd"/>
          </w:p>
          <w:p w:rsidR="001B5C6D" w:rsidRPr="006C31D0" w:rsidRDefault="001B5C6D" w:rsidP="00EE54A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</w:t>
            </w:r>
            <w:r w:rsidR="00EE54A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6C31D0">
              <w:rPr>
                <w:color w:val="000000"/>
                <w:sz w:val="24"/>
              </w:rPr>
              <w:t>енная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линейка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Последний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1B5C6D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4AC" w:rsidRDefault="00F474D3" w:rsidP="00EE54A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</w:t>
            </w:r>
          </w:p>
          <w:p w:rsidR="003E1052" w:rsidRPr="006C31D0" w:rsidRDefault="003E1052" w:rsidP="00EE54AC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EE54A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B81A3B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B81A3B" w:rsidRDefault="00F474D3" w:rsidP="00F474D3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BC" w:rsidRPr="006D5AE2" w:rsidRDefault="009658BC" w:rsidP="009658BC">
            <w:pPr>
              <w:rPr>
                <w:sz w:val="24"/>
                <w:lang w:val="ru-RU"/>
              </w:rPr>
            </w:pPr>
            <w:r w:rsidRPr="006D5AE2">
              <w:rPr>
                <w:sz w:val="24"/>
                <w:lang w:val="ru-RU"/>
              </w:rPr>
              <w:t>«Мои обязанности в семье»</w:t>
            </w:r>
          </w:p>
          <w:p w:rsidR="009658BC" w:rsidRDefault="009658BC" w:rsidP="00F474D3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</w:p>
          <w:p w:rsidR="00F474D3" w:rsidRPr="006C31D0" w:rsidRDefault="00F474D3" w:rsidP="00F474D3">
            <w:pPr>
              <w:pStyle w:val="ParaAttribute5"/>
              <w:wordWrap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F474D3" w:rsidRDefault="00F474D3" w:rsidP="00F474D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  <w:r w:rsidR="00C51743">
              <w:rPr>
                <w:color w:val="000000"/>
                <w:sz w:val="24"/>
                <w:szCs w:val="24"/>
              </w:rPr>
              <w:t>.</w:t>
            </w:r>
          </w:p>
          <w:p w:rsidR="009658BC" w:rsidRPr="00660B86" w:rsidRDefault="009658BC" w:rsidP="00F474D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BC" w:rsidRDefault="009658BC" w:rsidP="009658BC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Сентябрь </w:t>
            </w:r>
          </w:p>
          <w:p w:rsidR="009658BC" w:rsidRDefault="009658BC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EE54AC" w:rsidP="003E10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Совет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старшеклассников ,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F474D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660B86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60B86" w:rsidRDefault="00F474D3" w:rsidP="000F28B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</w:t>
            </w:r>
            <w:r w:rsidRPr="00660B86">
              <w:rPr>
                <w:sz w:val="24"/>
                <w:lang w:val="ru-RU"/>
              </w:rPr>
              <w:t>азмещ</w:t>
            </w:r>
            <w:r>
              <w:rPr>
                <w:sz w:val="24"/>
                <w:lang w:val="ru-RU"/>
              </w:rPr>
              <w:t>ение</w:t>
            </w:r>
            <w:r w:rsidR="00C5174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созданных</w:t>
            </w:r>
            <w:r w:rsidRPr="00DF2564">
              <w:rPr>
                <w:sz w:val="24"/>
                <w:lang w:val="ru-RU"/>
              </w:rPr>
              <w:t xml:space="preserve"> детьми </w:t>
            </w:r>
            <w:r w:rsidRPr="00660B86">
              <w:rPr>
                <w:sz w:val="24"/>
                <w:lang w:val="ru-RU"/>
              </w:rPr>
              <w:t>рассказ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стих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сказ</w:t>
            </w:r>
            <w:r>
              <w:rPr>
                <w:sz w:val="24"/>
                <w:lang w:val="ru-RU"/>
              </w:rPr>
              <w:t>ок</w:t>
            </w:r>
            <w:r w:rsidRPr="00660B86">
              <w:rPr>
                <w:sz w:val="24"/>
                <w:lang w:val="ru-RU"/>
              </w:rPr>
              <w:t>, репортаж</w:t>
            </w:r>
            <w:r>
              <w:rPr>
                <w:sz w:val="24"/>
                <w:lang w:val="ru-RU"/>
              </w:rPr>
              <w:t xml:space="preserve">ей на страницах газеты </w:t>
            </w:r>
            <w:r w:rsidRPr="006D5AE2">
              <w:rPr>
                <w:sz w:val="24"/>
                <w:lang w:val="ru-RU"/>
              </w:rPr>
              <w:t>«</w:t>
            </w:r>
            <w:r w:rsidR="000F28B1">
              <w:rPr>
                <w:sz w:val="24"/>
                <w:lang w:val="ru-RU"/>
              </w:rPr>
              <w:t xml:space="preserve">Перемена </w:t>
            </w:r>
            <w:r w:rsidRPr="006D5AE2">
              <w:rPr>
                <w:sz w:val="24"/>
                <w:lang w:val="ru-RU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информатики</w:t>
            </w:r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Детские общественные объединения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C51743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6C619C">
              <w:rPr>
                <w:sz w:val="24"/>
              </w:rPr>
              <w:t>Трудовая</w:t>
            </w:r>
            <w:proofErr w:type="spellEnd"/>
            <w:r w:rsidRPr="006C619C">
              <w:rPr>
                <w:sz w:val="24"/>
              </w:rPr>
              <w:t xml:space="preserve"> </w:t>
            </w:r>
            <w:proofErr w:type="spellStart"/>
            <w:r w:rsidRPr="006C619C">
              <w:rPr>
                <w:sz w:val="24"/>
              </w:rPr>
              <w:t>акция</w:t>
            </w:r>
            <w:proofErr w:type="spellEnd"/>
            <w:r w:rsidRPr="006C619C">
              <w:rPr>
                <w:sz w:val="24"/>
              </w:rPr>
              <w:t xml:space="preserve"> «</w:t>
            </w:r>
            <w:r w:rsidR="00C51743">
              <w:rPr>
                <w:sz w:val="24"/>
                <w:lang w:val="ru-RU"/>
              </w:rPr>
              <w:t xml:space="preserve">Чистый </w:t>
            </w:r>
            <w:proofErr w:type="spellStart"/>
            <w:r w:rsidRPr="006C619C">
              <w:rPr>
                <w:sz w:val="24"/>
              </w:rPr>
              <w:t>двор</w:t>
            </w:r>
            <w:proofErr w:type="spellEnd"/>
            <w:r w:rsidRPr="006C619C">
              <w:rPr>
                <w:sz w:val="24"/>
              </w:rPr>
              <w:t>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3E1052" w:rsidP="00F474D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технологии, классный руководитель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C517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Весенняя </w:t>
            </w:r>
            <w:r w:rsidRPr="00D95CC4">
              <w:rPr>
                <w:sz w:val="24"/>
                <w:lang w:val="ru-RU"/>
              </w:rPr>
              <w:t>Неделя Добра</w:t>
            </w:r>
            <w:r>
              <w:rPr>
                <w:sz w:val="24"/>
                <w:lang w:val="ru-RU"/>
              </w:rPr>
              <w:t xml:space="preserve"> (</w:t>
            </w:r>
            <w:r w:rsidRPr="00D04616">
              <w:rPr>
                <w:sz w:val="24"/>
                <w:lang w:val="ru-RU"/>
              </w:rPr>
              <w:t xml:space="preserve">ряд мероприятий, осуществляемых </w:t>
            </w:r>
            <w:r>
              <w:rPr>
                <w:sz w:val="24"/>
                <w:lang w:val="ru-RU"/>
              </w:rPr>
              <w:t xml:space="preserve">каждым </w:t>
            </w:r>
            <w:proofErr w:type="gramStart"/>
            <w:r>
              <w:rPr>
                <w:sz w:val="24"/>
                <w:lang w:val="ru-RU"/>
              </w:rPr>
              <w:t>классом</w:t>
            </w:r>
            <w:r w:rsidRPr="00D04616">
              <w:rPr>
                <w:sz w:val="24"/>
                <w:lang w:val="ru-RU"/>
              </w:rPr>
              <w:t xml:space="preserve">:  </w:t>
            </w:r>
            <w:r w:rsidRPr="00D04616">
              <w:rPr>
                <w:sz w:val="24"/>
                <w:lang w:val="ru-RU" w:eastAsia="ru-RU"/>
              </w:rPr>
              <w:t>«</w:t>
            </w:r>
            <w:proofErr w:type="gramEnd"/>
            <w:r w:rsidRPr="00D04616">
              <w:rPr>
                <w:sz w:val="24"/>
                <w:lang w:val="ru-RU" w:eastAsia="ru-RU"/>
              </w:rPr>
              <w:t xml:space="preserve">Чистый </w:t>
            </w:r>
            <w:r w:rsidR="00C51743">
              <w:rPr>
                <w:sz w:val="24"/>
                <w:lang w:val="ru-RU" w:eastAsia="ru-RU"/>
              </w:rPr>
              <w:t>берег</w:t>
            </w:r>
            <w:r w:rsidRPr="00D04616">
              <w:rPr>
                <w:sz w:val="24"/>
                <w:lang w:val="ru-RU" w:eastAsia="ru-RU"/>
              </w:rPr>
              <w:t>», «Па</w:t>
            </w:r>
            <w:r>
              <w:rPr>
                <w:sz w:val="24"/>
                <w:lang w:val="ru-RU" w:eastAsia="ru-RU"/>
              </w:rPr>
              <w:t xml:space="preserve">мяти павших», </w:t>
            </w:r>
            <w:r w:rsidRPr="00D04616">
              <w:rPr>
                <w:sz w:val="24"/>
                <w:lang w:val="ru-RU" w:eastAsia="ru-RU"/>
              </w:rPr>
              <w:t xml:space="preserve"> «Посади дерево», «Подарок младшему другу»</w:t>
            </w:r>
            <w:r>
              <w:rPr>
                <w:sz w:val="24"/>
                <w:lang w:val="ru-RU" w:eastAsia="ru-RU"/>
              </w:rPr>
              <w:t>, «Здоровая перемена»</w:t>
            </w:r>
            <w:r w:rsidRPr="00D04616">
              <w:rPr>
                <w:sz w:val="24"/>
                <w:lang w:val="ru-RU" w:eastAsia="ru-RU"/>
              </w:rPr>
              <w:t xml:space="preserve"> и др</w:t>
            </w:r>
            <w:r>
              <w:rPr>
                <w:sz w:val="24"/>
                <w:lang w:val="ru-RU" w:eastAsia="ru-RU"/>
              </w:rPr>
              <w:t>.)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3E1052" w:rsidP="00F474D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 ,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учитель  технологии,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сельс.администрация</w:t>
            </w:r>
            <w:proofErr w:type="spellEnd"/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784F43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F474D3" w:rsidRPr="0051387E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51387E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D27460" w:rsidRDefault="00F474D3" w:rsidP="003E1052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 xml:space="preserve">Экскурсия в </w:t>
            </w:r>
            <w:r w:rsidR="003E1052">
              <w:rPr>
                <w:kern w:val="0"/>
                <w:sz w:val="24"/>
                <w:lang w:val="ru-RU" w:eastAsia="en-US"/>
              </w:rPr>
              <w:t>краеведческий</w:t>
            </w:r>
            <w:r w:rsidRPr="00D27460">
              <w:rPr>
                <w:kern w:val="0"/>
                <w:sz w:val="24"/>
                <w:lang w:val="ru-RU" w:eastAsia="en-US"/>
              </w:rPr>
              <w:t xml:space="preserve"> музей </w:t>
            </w:r>
            <w:proofErr w:type="spellStart"/>
            <w:r w:rsidR="003E1052">
              <w:rPr>
                <w:kern w:val="0"/>
                <w:sz w:val="24"/>
                <w:lang w:val="ru-RU" w:eastAsia="en-US"/>
              </w:rPr>
              <w:t>г.Ковылкино</w:t>
            </w:r>
            <w:proofErr w:type="spellEnd"/>
            <w:r w:rsidR="003E1052">
              <w:rPr>
                <w:kern w:val="0"/>
                <w:sz w:val="24"/>
                <w:lang w:val="ru-RU" w:eastAsia="en-US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3E1052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51387E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3E1052" w:rsidP="00F474D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на</w:t>
            </w:r>
            <w:r w:rsidR="00F474D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природу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477BB4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ОБЖ</w:t>
            </w:r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EE54AC" w:rsidP="003E10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3E105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D5AE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уборке памятника «Павшим в годы войны»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EE54AC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EE54AC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proofErr w:type="gramEnd"/>
            <w:r w:rsidR="003E1052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сельс.администрация</w:t>
            </w:r>
            <w:proofErr w:type="spellEnd"/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3E1052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E1052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346598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 w:rsidR="00346598">
              <w:rPr>
                <w:sz w:val="24"/>
                <w:lang w:val="ru-RU"/>
              </w:rPr>
              <w:t xml:space="preserve">: </w:t>
            </w:r>
            <w:r w:rsidR="00346598" w:rsidRPr="00346598">
              <w:rPr>
                <w:sz w:val="24"/>
                <w:lang w:val="ru-RU"/>
              </w:rPr>
              <w:t>«Город мастеров»</w:t>
            </w:r>
            <w:r>
              <w:rPr>
                <w:sz w:val="24"/>
                <w:lang w:val="ru-RU"/>
              </w:rPr>
              <w:t>, «</w:t>
            </w:r>
            <w:r w:rsidR="00346598">
              <w:rPr>
                <w:sz w:val="24"/>
                <w:lang w:val="ru-RU"/>
              </w:rPr>
              <w:t xml:space="preserve">Безопасность на </w:t>
            </w:r>
            <w:proofErr w:type="gramStart"/>
            <w:r w:rsidR="00346598">
              <w:rPr>
                <w:sz w:val="24"/>
                <w:lang w:val="ru-RU"/>
              </w:rPr>
              <w:t>« 5</w:t>
            </w:r>
            <w:proofErr w:type="gramEnd"/>
            <w:r w:rsidR="00346598">
              <w:rPr>
                <w:sz w:val="24"/>
                <w:lang w:val="ru-RU"/>
              </w:rPr>
              <w:t>+</w:t>
            </w:r>
            <w:r>
              <w:rPr>
                <w:sz w:val="24"/>
                <w:lang w:val="ru-RU"/>
              </w:rPr>
              <w:t xml:space="preserve">», </w:t>
            </w:r>
            <w:r>
              <w:rPr>
                <w:color w:val="1C1C1C"/>
                <w:sz w:val="24"/>
                <w:lang w:val="ru-RU"/>
              </w:rPr>
              <w:t xml:space="preserve"> «Бессмертный полк», </w:t>
            </w:r>
            <w:r w:rsidR="00346598">
              <w:rPr>
                <w:sz w:val="24"/>
                <w:lang w:val="ru-RU"/>
              </w:rPr>
              <w:t xml:space="preserve"> </w:t>
            </w:r>
            <w:r>
              <w:rPr>
                <w:rFonts w:eastAsia="Arial Unicode MS"/>
                <w:sz w:val="24"/>
                <w:lang w:val="ru-RU"/>
              </w:rPr>
              <w:t xml:space="preserve">новогодний </w:t>
            </w:r>
            <w:r>
              <w:rPr>
                <w:rFonts w:eastAsia="Arial Unicode MS"/>
                <w:sz w:val="24"/>
                <w:lang w:val="ru-RU"/>
              </w:rPr>
              <w:lastRenderedPageBreak/>
              <w:t>утренник, «</w:t>
            </w:r>
            <w:r w:rsidR="00346598">
              <w:rPr>
                <w:rFonts w:eastAsia="Arial Unicode MS"/>
                <w:sz w:val="24"/>
                <w:lang w:val="ru-RU"/>
              </w:rPr>
              <w:t xml:space="preserve"> П</w:t>
            </w:r>
            <w:r>
              <w:rPr>
                <w:rFonts w:eastAsia="Arial Unicode MS"/>
                <w:sz w:val="24"/>
                <w:lang w:val="ru-RU"/>
              </w:rPr>
              <w:t xml:space="preserve">апа, </w:t>
            </w:r>
            <w:r w:rsidR="00346598">
              <w:rPr>
                <w:rFonts w:eastAsia="Arial Unicode MS"/>
                <w:sz w:val="24"/>
                <w:lang w:val="ru-RU"/>
              </w:rPr>
              <w:t xml:space="preserve">мама и </w:t>
            </w:r>
            <w:r>
              <w:rPr>
                <w:rFonts w:eastAsia="Arial Unicode MS"/>
                <w:sz w:val="24"/>
                <w:lang w:val="ru-RU"/>
              </w:rPr>
              <w:t xml:space="preserve">я – </w:t>
            </w:r>
            <w:r w:rsidR="00346598">
              <w:rPr>
                <w:rFonts w:eastAsia="Arial Unicode MS"/>
                <w:sz w:val="24"/>
                <w:lang w:val="ru-RU"/>
              </w:rPr>
              <w:t xml:space="preserve">спортивная семья !» и </w:t>
            </w:r>
            <w:r>
              <w:rPr>
                <w:sz w:val="24"/>
                <w:lang w:val="ru-RU"/>
              </w:rPr>
              <w:t>др.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3E1052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F474D3" w:rsidRPr="00A85B12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lastRenderedPageBreak/>
              <w:t>Общешкольное родительское собрание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  <w:p w:rsidR="00EE54AC" w:rsidRPr="006C31D0" w:rsidRDefault="00EE54AC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УВР,ВР</w:t>
            </w:r>
            <w:proofErr w:type="gramEnd"/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14040C" w:rsidRDefault="00F474D3" w:rsidP="00F474D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Default="003E1052" w:rsidP="003E1052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Ответственный за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школьн.сайт</w:t>
            </w:r>
            <w:proofErr w:type="spellEnd"/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Pr="006C31D0">
              <w:rPr>
                <w:sz w:val="24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14040C" w:rsidRDefault="00F474D3" w:rsidP="00F474D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474D3" w:rsidRPr="006C31D0" w:rsidTr="003732C7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F474D3" w:rsidRPr="00784F43" w:rsidRDefault="00F474D3" w:rsidP="00F474D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1-4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784F43" w:rsidRDefault="00F474D3" w:rsidP="00F474D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F474D3" w:rsidRPr="00A85B12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F474D3" w:rsidRPr="00A85B12" w:rsidTr="003732C7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F474D3" w:rsidRPr="00E411F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F474D3" w:rsidRPr="006C31D0" w:rsidRDefault="00F474D3" w:rsidP="00F474D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480343" w:rsidRDefault="00480343" w:rsidP="00480343">
      <w:pPr>
        <w:wordWrap/>
        <w:adjustRightInd w:val="0"/>
        <w:ind w:right="-1" w:firstLine="567"/>
        <w:rPr>
          <w:sz w:val="24"/>
          <w:lang w:val="ru-RU"/>
        </w:rPr>
      </w:pPr>
    </w:p>
    <w:p w:rsidR="00480343" w:rsidRDefault="00480343" w:rsidP="00480343">
      <w:pPr>
        <w:wordWrap/>
        <w:adjustRightInd w:val="0"/>
        <w:ind w:right="-1" w:firstLine="567"/>
        <w:rPr>
          <w:sz w:val="24"/>
          <w:lang w:val="ru-RU"/>
        </w:rPr>
      </w:pPr>
    </w:p>
    <w:p w:rsidR="00480343" w:rsidRDefault="00480343" w:rsidP="00480343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082"/>
        <w:gridCol w:w="121"/>
        <w:gridCol w:w="1143"/>
        <w:gridCol w:w="2230"/>
        <w:gridCol w:w="3339"/>
      </w:tblGrid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5-9 классы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color w:val="000000"/>
                <w:sz w:val="24"/>
                <w:lang w:val="ru-RU"/>
              </w:rPr>
              <w:t>Торжественная л</w:t>
            </w:r>
            <w:proofErr w:type="spellStart"/>
            <w:r w:rsidRPr="006C31D0">
              <w:rPr>
                <w:color w:val="000000"/>
                <w:sz w:val="24"/>
              </w:rPr>
              <w:t>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Первый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8036BA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9.00-10.45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80343" w:rsidRPr="00A85B1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A7ABB" w:rsidRDefault="00480343" w:rsidP="0067401A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F3AEC">
              <w:rPr>
                <w:sz w:val="24"/>
                <w:lang w:val="ru-RU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kern w:val="0"/>
                <w:sz w:val="24"/>
                <w:lang w:val="ru-RU" w:eastAsia="en-US"/>
              </w:rPr>
              <w:t xml:space="preserve">по профилактике ДДТТ, пожарной безопасности, экстремизма, терроризма, </w:t>
            </w:r>
            <w:r w:rsidRPr="00BF3AEC">
              <w:rPr>
                <w:sz w:val="24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8036B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ОБЖ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67401A" w:rsidP="0067401A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480343" w:rsidRPr="006C31D0">
              <w:rPr>
                <w:sz w:val="24"/>
                <w:lang w:val="ru-RU"/>
              </w:rPr>
              <w:t>День Здоровья</w:t>
            </w:r>
            <w:r>
              <w:rPr>
                <w:sz w:val="24"/>
                <w:lang w:val="ru-RU"/>
              </w:rPr>
              <w:t xml:space="preserve"> «Мы за ЗОЖ»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трезвости: конкурс плакатов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8036BA" w:rsidP="000349C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A85B1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  <w:lang w:val="ru-RU"/>
              </w:rPr>
              <w:t>Единый день проф</w:t>
            </w:r>
            <w:r>
              <w:rPr>
                <w:sz w:val="24"/>
                <w:lang w:val="ru-RU"/>
              </w:rPr>
              <w:t xml:space="preserve">илактики правонарушений и деструктивного поведения (правовые, профилактические игры, </w:t>
            </w:r>
            <w:r>
              <w:rPr>
                <w:sz w:val="24"/>
                <w:lang w:val="ru-RU"/>
              </w:rPr>
              <w:lastRenderedPageBreak/>
              <w:t xml:space="preserve">беседы и т.п.) 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BA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водители, уполномоченный по ПДН ММО МВД</w:t>
            </w:r>
          </w:p>
          <w:p w:rsidR="00480343" w:rsidRPr="008036BA" w:rsidRDefault="00480343" w:rsidP="008036BA">
            <w:pPr>
              <w:jc w:val="right"/>
              <w:rPr>
                <w:rFonts w:eastAsia="Batang"/>
                <w:sz w:val="24"/>
                <w:lang w:val="ru-RU" w:eastAsia="ru-RU"/>
              </w:rPr>
            </w:pP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sz w:val="24"/>
                <w:lang w:val="ru-RU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</w:t>
            </w:r>
            <w:r>
              <w:rPr>
                <w:sz w:val="24"/>
                <w:lang w:val="ru-RU"/>
              </w:rPr>
              <w:t>амма, выставка рисунков «Мой любимый учитель».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CA3548" w:rsidRDefault="00480343" w:rsidP="000349C8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 xml:space="preserve">Заместитель директора по ВР </w:t>
            </w:r>
            <w:r w:rsidR="000349C8">
              <w:rPr>
                <w:rFonts w:eastAsia="Batang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A85B1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Pr="00464627" w:rsidRDefault="00480343" w:rsidP="00464627">
            <w:pPr>
              <w:widowControl/>
              <w:wordWrap/>
              <w:autoSpaceDE/>
              <w:autoSpaceDN/>
              <w:jc w:val="left"/>
              <w:rPr>
                <w:rFonts w:eastAsia="Arial Unicode MS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  <w:lang w:val="ru-RU"/>
              </w:rPr>
              <w:t xml:space="preserve"> выставка рисунков, фотографий, акции по поздравлению мам с Днем матери, </w:t>
            </w:r>
            <w:proofErr w:type="gramStart"/>
            <w:r w:rsidR="00464627" w:rsidRPr="00464627">
              <w:rPr>
                <w:rFonts w:eastAsia="Arial Unicode MS"/>
                <w:sz w:val="24"/>
                <w:lang w:val="ru-RU"/>
              </w:rPr>
              <w:t>« Мама</w:t>
            </w:r>
            <w:proofErr w:type="gramEnd"/>
            <w:r w:rsidR="00464627" w:rsidRPr="00464627">
              <w:rPr>
                <w:rFonts w:eastAsia="Arial Unicode MS"/>
                <w:sz w:val="24"/>
                <w:lang w:val="ru-RU"/>
              </w:rPr>
              <w:t>-имя дорогое»</w:t>
            </w:r>
            <w:r w:rsidR="00464627">
              <w:rPr>
                <w:rFonts w:eastAsia="Arial Unicode MS"/>
                <w:sz w:val="24"/>
                <w:lang w:val="ru-RU"/>
              </w:rPr>
              <w:t xml:space="preserve">,посвященное </w:t>
            </w:r>
          </w:p>
          <w:p w:rsidR="00480343" w:rsidRDefault="00464627" w:rsidP="0046462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464627">
              <w:rPr>
                <w:rFonts w:eastAsia="Arial Unicode MS"/>
                <w:sz w:val="24"/>
                <w:lang w:val="ru-RU"/>
              </w:rPr>
              <w:t>Д</w:t>
            </w:r>
            <w:r>
              <w:rPr>
                <w:rFonts w:eastAsia="Arial Unicode MS"/>
                <w:sz w:val="24"/>
                <w:lang w:val="ru-RU"/>
              </w:rPr>
              <w:t xml:space="preserve">ню </w:t>
            </w:r>
            <w:r w:rsidRPr="00464627">
              <w:rPr>
                <w:rFonts w:eastAsia="Arial Unicode MS"/>
                <w:sz w:val="24"/>
                <w:lang w:val="ru-RU"/>
              </w:rPr>
              <w:t xml:space="preserve"> матери</w:t>
            </w:r>
            <w:r w:rsidR="00480343">
              <w:rPr>
                <w:rFonts w:eastAsia="Arial Unicode MS"/>
                <w:sz w:val="24"/>
                <w:lang w:val="ru-RU"/>
              </w:rPr>
              <w:t>, беседы, общешкольное родительское собрание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67401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67401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A85B1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5B6ABC" w:rsidRDefault="00480343" w:rsidP="0046462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правовой защиты детей. Просмотр, обсуждение</w:t>
            </w:r>
            <w:r w:rsidRPr="005B6ABC">
              <w:rPr>
                <w:sz w:val="24"/>
                <w:lang w:val="ru-RU"/>
              </w:rPr>
              <w:t xml:space="preserve"> видеоролика «Наши права». 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Уполномоченный по </w:t>
            </w:r>
            <w:r w:rsidR="008036BA" w:rsidRP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ПДН ММО МВД</w:t>
            </w:r>
          </w:p>
        </w:tc>
      </w:tr>
      <w:tr w:rsidR="00464627" w:rsidRPr="00A85B1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6462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6462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ВР,  педагог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-психолог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>
              <w:rPr>
                <w:sz w:val="24"/>
                <w:lang w:val="ru-RU"/>
              </w:rPr>
              <w:t>квесты</w:t>
            </w:r>
            <w:proofErr w:type="spellEnd"/>
            <w:r>
              <w:rPr>
                <w:sz w:val="24"/>
                <w:lang w:val="ru-RU"/>
              </w:rPr>
              <w:t xml:space="preserve"> и т.п.)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8036BA" w:rsidP="008036BA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</w:t>
            </w:r>
            <w:r w:rsidR="0048034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оябрь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, 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8036B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proofErr w:type="spellStart"/>
            <w:r w:rsidRPr="00E54C1A">
              <w:rPr>
                <w:sz w:val="24"/>
                <w:lang w:eastAsia="ru-RU"/>
              </w:rPr>
              <w:t>Соревнование</w:t>
            </w:r>
            <w:proofErr w:type="spellEnd"/>
            <w:r w:rsidRPr="00E54C1A">
              <w:rPr>
                <w:sz w:val="24"/>
                <w:lang w:eastAsia="ru-RU"/>
              </w:rPr>
              <w:t xml:space="preserve"> </w:t>
            </w:r>
            <w:proofErr w:type="spellStart"/>
            <w:r w:rsidRPr="00E54C1A">
              <w:rPr>
                <w:sz w:val="24"/>
                <w:lang w:eastAsia="ru-RU"/>
              </w:rPr>
              <w:t>по</w:t>
            </w:r>
            <w:proofErr w:type="spellEnd"/>
            <w:r w:rsidRPr="00E54C1A">
              <w:rPr>
                <w:sz w:val="24"/>
                <w:lang w:eastAsia="ru-RU"/>
              </w:rPr>
              <w:t xml:space="preserve"> </w:t>
            </w:r>
            <w:r w:rsidR="008036BA">
              <w:rPr>
                <w:sz w:val="24"/>
                <w:lang w:val="ru-RU" w:eastAsia="ru-RU"/>
              </w:rPr>
              <w:t>теннису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7BA6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464627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Благотворительная акция «Дари добро</w:t>
            </w:r>
            <w:proofErr w:type="gramStart"/>
            <w:r>
              <w:rPr>
                <w:sz w:val="24"/>
                <w:lang w:val="ru-RU"/>
              </w:rPr>
              <w:t>»,посвященная</w:t>
            </w:r>
            <w:proofErr w:type="gramEnd"/>
            <w:r>
              <w:rPr>
                <w:sz w:val="24"/>
                <w:lang w:val="ru-RU"/>
              </w:rPr>
              <w:t xml:space="preserve">  </w:t>
            </w:r>
            <w:r w:rsidRPr="00464627">
              <w:rPr>
                <w:sz w:val="24"/>
                <w:lang w:val="ru-RU"/>
              </w:rPr>
              <w:t>Международн</w:t>
            </w:r>
            <w:r>
              <w:rPr>
                <w:sz w:val="24"/>
                <w:lang w:val="ru-RU"/>
              </w:rPr>
              <w:t xml:space="preserve">ому </w:t>
            </w:r>
            <w:r w:rsidRPr="00464627">
              <w:rPr>
                <w:sz w:val="24"/>
                <w:lang w:val="ru-RU"/>
              </w:rPr>
              <w:t xml:space="preserve"> д</w:t>
            </w:r>
            <w:r>
              <w:rPr>
                <w:sz w:val="24"/>
                <w:lang w:val="ru-RU"/>
              </w:rPr>
              <w:t xml:space="preserve">ню </w:t>
            </w:r>
            <w:r w:rsidRPr="00464627">
              <w:rPr>
                <w:sz w:val="24"/>
                <w:lang w:val="ru-RU"/>
              </w:rPr>
              <w:t xml:space="preserve"> инвалидов</w:t>
            </w:r>
          </w:p>
          <w:p w:rsidR="00464627" w:rsidRPr="00464627" w:rsidRDefault="00464627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5-9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464627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627" w:rsidRDefault="000349C8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старшеклассников 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8036BA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Урок</w:t>
            </w:r>
            <w:r w:rsidR="00480343">
              <w:rPr>
                <w:sz w:val="24"/>
                <w:lang w:val="ru-RU" w:eastAsia="ru-RU"/>
              </w:rPr>
              <w:t xml:space="preserve"> «День Конституции»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8036BA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</w:t>
            </w:r>
          </w:p>
        </w:tc>
      </w:tr>
      <w:tr w:rsidR="00480343" w:rsidRPr="00A85B1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01A" w:rsidRDefault="00480343" w:rsidP="0048034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Мероприятия месячника эстетического воспитания в школе.</w:t>
            </w:r>
          </w:p>
          <w:p w:rsidR="00480343" w:rsidRPr="0067401A" w:rsidRDefault="0067401A" w:rsidP="0067401A">
            <w:pPr>
              <w:rPr>
                <w:sz w:val="24"/>
                <w:lang w:val="ru-RU"/>
              </w:rPr>
            </w:pPr>
            <w:r w:rsidRPr="0067401A">
              <w:rPr>
                <w:sz w:val="24"/>
                <w:lang w:val="ru-RU"/>
              </w:rPr>
              <w:t xml:space="preserve">«Новогодний </w:t>
            </w:r>
            <w:proofErr w:type="gramStart"/>
            <w:r w:rsidRPr="0067401A">
              <w:rPr>
                <w:sz w:val="24"/>
                <w:lang w:val="ru-RU"/>
              </w:rPr>
              <w:t>декор»</w:t>
            </w:r>
            <w:r>
              <w:rPr>
                <w:sz w:val="24"/>
                <w:lang w:val="ru-RU"/>
              </w:rPr>
              <w:t>-</w:t>
            </w:r>
            <w:proofErr w:type="gramEnd"/>
            <w:r>
              <w:rPr>
                <w:sz w:val="24"/>
                <w:lang w:val="ru-RU"/>
              </w:rPr>
              <w:t xml:space="preserve">конкурс на лучшее </w:t>
            </w:r>
            <w:r w:rsidR="00480343" w:rsidRPr="00A939B6">
              <w:rPr>
                <w:color w:val="000000"/>
                <w:sz w:val="24"/>
                <w:lang w:val="ru-RU"/>
              </w:rPr>
              <w:t>украше</w:t>
            </w:r>
            <w:r w:rsidR="00480343">
              <w:rPr>
                <w:color w:val="000000"/>
                <w:sz w:val="24"/>
                <w:lang w:val="ru-RU"/>
              </w:rPr>
              <w:t>ние кабинетов, оформление окон, к</w:t>
            </w:r>
            <w:r w:rsidR="00480343" w:rsidRPr="00A939B6">
              <w:rPr>
                <w:color w:val="000000"/>
                <w:sz w:val="24"/>
                <w:lang w:val="ru-RU"/>
              </w:rPr>
              <w:t>о</w:t>
            </w:r>
            <w:r w:rsidR="00480343">
              <w:rPr>
                <w:color w:val="000000"/>
                <w:sz w:val="24"/>
                <w:lang w:val="ru-RU"/>
              </w:rPr>
              <w:t>нкурс плакатов</w:t>
            </w:r>
            <w:r>
              <w:rPr>
                <w:color w:val="000000"/>
                <w:sz w:val="24"/>
                <w:lang w:val="ru-RU"/>
              </w:rPr>
              <w:t>.</w:t>
            </w:r>
            <w:r w:rsidR="00480343">
              <w:rPr>
                <w:color w:val="000000"/>
                <w:sz w:val="24"/>
                <w:lang w:val="ru-RU"/>
              </w:rPr>
              <w:t xml:space="preserve"> </w:t>
            </w:r>
            <w:r w:rsidRPr="0067401A">
              <w:rPr>
                <w:sz w:val="24"/>
                <w:lang w:val="ru-RU"/>
              </w:rPr>
              <w:t>«Новогодние игруш</w:t>
            </w:r>
            <w:r>
              <w:rPr>
                <w:sz w:val="24"/>
                <w:lang w:val="ru-RU"/>
              </w:rPr>
              <w:t>ки</w:t>
            </w:r>
            <w:r w:rsidRPr="0067401A">
              <w:rPr>
                <w:sz w:val="24"/>
                <w:lang w:val="ru-RU"/>
              </w:rPr>
              <w:t>,</w:t>
            </w:r>
            <w:r w:rsidR="00464627">
              <w:rPr>
                <w:sz w:val="24"/>
                <w:lang w:val="ru-RU"/>
              </w:rPr>
              <w:t xml:space="preserve"> </w:t>
            </w:r>
            <w:r w:rsidRPr="0067401A">
              <w:rPr>
                <w:sz w:val="24"/>
                <w:lang w:val="ru-RU"/>
              </w:rPr>
              <w:t>свечи и   хлопушки»</w:t>
            </w:r>
            <w:r>
              <w:rPr>
                <w:sz w:val="24"/>
                <w:lang w:val="ru-RU"/>
              </w:rPr>
              <w:t xml:space="preserve"> конкурс </w:t>
            </w:r>
            <w:r w:rsidR="00480343">
              <w:rPr>
                <w:color w:val="000000"/>
                <w:sz w:val="24"/>
                <w:lang w:val="ru-RU"/>
              </w:rPr>
              <w:t xml:space="preserve">поделок, </w:t>
            </w:r>
            <w:r>
              <w:rPr>
                <w:color w:val="000000"/>
                <w:sz w:val="24"/>
                <w:lang w:val="ru-RU"/>
              </w:rPr>
              <w:t xml:space="preserve"> «Новогодний серпантин»  </w:t>
            </w:r>
            <w:r w:rsidR="00480343">
              <w:rPr>
                <w:color w:val="000000"/>
                <w:sz w:val="24"/>
                <w:lang w:val="ru-RU"/>
              </w:rPr>
              <w:t>праздничная программа.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64627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464627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7401A" w:rsidRDefault="00480343" w:rsidP="0067401A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047BA6">
              <w:rPr>
                <w:sz w:val="24"/>
                <w:lang w:val="ru-RU"/>
              </w:rPr>
              <w:t>Предметная неделя</w:t>
            </w:r>
            <w:r>
              <w:rPr>
                <w:sz w:val="24"/>
                <w:lang w:val="ru-RU"/>
              </w:rPr>
              <w:t xml:space="preserve"> </w:t>
            </w:r>
            <w:r w:rsidR="0067401A">
              <w:rPr>
                <w:sz w:val="24"/>
                <w:lang w:val="ru-RU"/>
              </w:rPr>
              <w:t xml:space="preserve">  </w:t>
            </w:r>
            <w:r w:rsidR="0067401A" w:rsidRPr="0067401A">
              <w:rPr>
                <w:sz w:val="24"/>
                <w:lang w:val="ru-RU"/>
              </w:rPr>
              <w:t xml:space="preserve"> естественно-математического цикла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67401A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7BA6" w:rsidRDefault="000F28B1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Акция</w:t>
            </w:r>
            <w:r w:rsidR="00480343">
              <w:rPr>
                <w:sz w:val="24"/>
                <w:lang w:val="ru-RU"/>
              </w:rPr>
              <w:t xml:space="preserve"> памяти «Блокада Ленинграда»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8036BA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</w:t>
            </w:r>
          </w:p>
        </w:tc>
      </w:tr>
      <w:tr w:rsidR="00480343" w:rsidRPr="00A85B1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A7ABB" w:rsidRDefault="00480343" w:rsidP="0046462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гражданского и патриотического воспитания:</w:t>
            </w:r>
            <w:r>
              <w:rPr>
                <w:color w:val="000000"/>
                <w:sz w:val="24"/>
                <w:bdr w:val="none" w:sz="0" w:space="0" w:color="auto" w:frame="1"/>
                <w:lang w:val="ru-RU"/>
              </w:rPr>
              <w:t xml:space="preserve"> фестиваль патриотической песни, </w:t>
            </w:r>
            <w:r>
              <w:rPr>
                <w:sz w:val="24"/>
                <w:lang w:val="ru-RU"/>
              </w:rPr>
              <w:t>с</w:t>
            </w:r>
            <w:r w:rsidRPr="00DC4B87">
              <w:rPr>
                <w:sz w:val="24"/>
                <w:lang w:val="ru-RU"/>
              </w:rPr>
              <w:t>оревнование по пионерболу</w:t>
            </w:r>
            <w:r>
              <w:rPr>
                <w:sz w:val="24"/>
                <w:lang w:val="ru-RU"/>
              </w:rPr>
              <w:t>, волейболу, спортивная эстафета,</w:t>
            </w:r>
            <w:r w:rsidR="0046462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акци</w:t>
            </w:r>
            <w:r w:rsidR="00464627">
              <w:rPr>
                <w:sz w:val="24"/>
                <w:lang w:val="ru-RU"/>
              </w:rPr>
              <w:t xml:space="preserve">я </w:t>
            </w:r>
            <w:r w:rsidRPr="00DC4B87">
              <w:rPr>
                <w:sz w:val="24"/>
                <w:lang w:val="ru-RU"/>
              </w:rPr>
              <w:t xml:space="preserve"> «Письмо солдату»</w:t>
            </w:r>
            <w:r w:rsidR="00464627">
              <w:rPr>
                <w:color w:val="FF0000"/>
                <w:sz w:val="24"/>
                <w:lang w:val="ru-RU"/>
              </w:rPr>
              <w:t>,</w:t>
            </w:r>
            <w:r w:rsidR="00464627">
              <w:rPr>
                <w:sz w:val="24"/>
                <w:lang w:val="ru-RU"/>
              </w:rPr>
              <w:t xml:space="preserve"> </w:t>
            </w:r>
            <w:r w:rsidRPr="00DC4B87">
              <w:rPr>
                <w:sz w:val="24"/>
                <w:lang w:val="ru-RU"/>
              </w:rPr>
              <w:t>поздравлению пап и дедушек, мальчиков, конкурс плакатов</w:t>
            </w:r>
            <w:r>
              <w:rPr>
                <w:sz w:val="24"/>
                <w:lang w:val="ru-RU"/>
              </w:rPr>
              <w:t xml:space="preserve"> и рисунков, Уроки мужества</w:t>
            </w:r>
            <w:r w:rsidRPr="00DC4B87">
              <w:rPr>
                <w:sz w:val="24"/>
                <w:lang w:val="ru-RU"/>
              </w:rPr>
              <w:t>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0349C8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руководители, учителя физкультуры</w:t>
            </w:r>
          </w:p>
        </w:tc>
      </w:tr>
      <w:tr w:rsidR="00480343" w:rsidRPr="00A85B1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DC4B87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DC4B87">
              <w:rPr>
                <w:sz w:val="24"/>
                <w:lang w:val="ru-RU"/>
              </w:rPr>
              <w:lastRenderedPageBreak/>
              <w:t xml:space="preserve">8 Марта в школе: </w:t>
            </w:r>
            <w:r>
              <w:rPr>
                <w:sz w:val="24"/>
                <w:lang w:val="ru-RU"/>
              </w:rPr>
              <w:t>конкурсная программа</w:t>
            </w:r>
            <w:r w:rsidRPr="00DC4B87">
              <w:rPr>
                <w:sz w:val="24"/>
                <w:lang w:val="ru-RU"/>
              </w:rPr>
              <w:t xml:space="preserve"> «Вперед, девчонки!», </w:t>
            </w:r>
            <w:proofErr w:type="gramStart"/>
            <w:r w:rsidRPr="00DC4B87">
              <w:rPr>
                <w:sz w:val="24"/>
                <w:lang w:val="ru-RU"/>
              </w:rPr>
              <w:t>выставка  рисунков</w:t>
            </w:r>
            <w:proofErr w:type="gramEnd"/>
            <w:r w:rsidRPr="00DC4B87">
              <w:rPr>
                <w:sz w:val="24"/>
                <w:lang w:val="ru-RU"/>
              </w:rPr>
              <w:t>, акция по поздравлению мам, бабушек, девочек.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8036BA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 классные руководители</w:t>
            </w:r>
          </w:p>
        </w:tc>
      </w:tr>
      <w:tr w:rsidR="00480343" w:rsidRPr="00A85B1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124057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AE2" w:rsidRDefault="00480343" w:rsidP="006D5AE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</w:p>
          <w:p w:rsidR="00480343" w:rsidRDefault="006D5AE2" w:rsidP="006D5AE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старшеклассников   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480343" w:rsidRPr="006D5AE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67401A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Гагаринский урок в </w:t>
            </w:r>
            <w:r w:rsidR="00480343">
              <w:rPr>
                <w:sz w:val="24"/>
                <w:lang w:val="ru-RU"/>
              </w:rPr>
              <w:t>День космонавтики: выставка рисунков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6D5AE2" w:rsidP="006D5AE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 старшеклассников 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480343" w:rsidRPr="006C31D0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proofErr w:type="spellStart"/>
            <w:r w:rsidRPr="009F1046">
              <w:rPr>
                <w:sz w:val="24"/>
              </w:rPr>
              <w:t>Конкурс</w:t>
            </w:r>
            <w:proofErr w:type="spellEnd"/>
            <w:r w:rsidRPr="009F1046">
              <w:rPr>
                <w:sz w:val="24"/>
              </w:rPr>
              <w:t xml:space="preserve">  «</w:t>
            </w:r>
            <w:proofErr w:type="spellStart"/>
            <w:r w:rsidRPr="009F1046">
              <w:rPr>
                <w:sz w:val="24"/>
              </w:rPr>
              <w:t>Безопасное</w:t>
            </w:r>
            <w:proofErr w:type="spellEnd"/>
            <w:r w:rsidRPr="009F1046">
              <w:rPr>
                <w:sz w:val="24"/>
              </w:rPr>
              <w:t xml:space="preserve"> </w:t>
            </w:r>
            <w:proofErr w:type="spellStart"/>
            <w:r w:rsidRPr="009F1046">
              <w:rPr>
                <w:sz w:val="24"/>
              </w:rPr>
              <w:t>колесо</w:t>
            </w:r>
            <w:proofErr w:type="spellEnd"/>
            <w:r w:rsidRPr="009F1046">
              <w:rPr>
                <w:sz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8036B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Руководитель отряда 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ДЮП</w:t>
            </w:r>
          </w:p>
        </w:tc>
      </w:tr>
      <w:tr w:rsidR="00480343" w:rsidRPr="00A85B12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DE6382" w:rsidRDefault="00480343" w:rsidP="0048034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Мероприятия месячника ЗОЖ «Здоровое поколение».</w:t>
            </w:r>
            <w:r w:rsidRPr="00A939B6">
              <w:rPr>
                <w:sz w:val="24"/>
                <w:lang w:val="ru-RU"/>
              </w:rPr>
              <w:t xml:space="preserve"> Закрытие школьной спартакиады. Весенний День здоровья</w:t>
            </w:r>
            <w:r w:rsidRPr="00DE6382">
              <w:rPr>
                <w:sz w:val="24"/>
                <w:lang w:val="ru-RU"/>
              </w:rPr>
              <w:t xml:space="preserve"> Акция "Школа против курения"</w:t>
            </w:r>
            <w:r>
              <w:rPr>
                <w:sz w:val="24"/>
                <w:lang w:val="ru-RU"/>
              </w:rPr>
              <w:t>. Туристические походы.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67401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рук-ль </w:t>
            </w:r>
            <w:r w:rsidR="0067401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отряда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«</w:t>
            </w:r>
            <w:r w:rsidR="0067401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ЮИД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классные руководители, учителя физкультуры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и ОБЖ</w:t>
            </w:r>
          </w:p>
        </w:tc>
      </w:tr>
      <w:tr w:rsidR="00480343" w:rsidRPr="00503733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C3C38" w:rsidRDefault="00480343" w:rsidP="0048034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lang w:val="ru-RU"/>
              </w:rPr>
            </w:pPr>
            <w:r>
              <w:rPr>
                <w:color w:val="1C1C1C"/>
                <w:sz w:val="24"/>
                <w:lang w:val="ru-RU"/>
              </w:rPr>
              <w:t>День Победы: акции «Бессмертный полк», «С праздником, ветеран!», Вахта памяти у памятника «Павшим в годы войны</w:t>
            </w:r>
            <w:proofErr w:type="gramStart"/>
            <w:r>
              <w:rPr>
                <w:color w:val="1C1C1C"/>
                <w:sz w:val="24"/>
                <w:lang w:val="ru-RU"/>
              </w:rPr>
              <w:t>»,  концерт</w:t>
            </w:r>
            <w:proofErr w:type="gramEnd"/>
            <w:r w:rsidRPr="00A939B6">
              <w:rPr>
                <w:color w:val="1C1C1C"/>
                <w:sz w:val="24"/>
                <w:lang w:val="ru-RU"/>
              </w:rPr>
              <w:t xml:space="preserve"> в </w:t>
            </w:r>
            <w:r w:rsidR="0067401A">
              <w:rPr>
                <w:color w:val="1C1C1C"/>
                <w:sz w:val="24"/>
                <w:lang w:val="ru-RU"/>
              </w:rPr>
              <w:t>ЦР</w:t>
            </w:r>
            <w:r w:rsidRPr="00A939B6">
              <w:rPr>
                <w:color w:val="1C1C1C"/>
                <w:sz w:val="24"/>
                <w:lang w:val="ru-RU"/>
              </w:rPr>
              <w:t>К</w:t>
            </w:r>
            <w:r>
              <w:rPr>
                <w:color w:val="1C1C1C"/>
                <w:sz w:val="24"/>
                <w:lang w:val="ru-RU"/>
              </w:rPr>
              <w:t xml:space="preserve">, </w:t>
            </w:r>
            <w:r w:rsidRPr="00244A8B">
              <w:rPr>
                <w:sz w:val="24"/>
                <w:lang w:val="ru-RU"/>
              </w:rPr>
              <w:t>проект «</w:t>
            </w:r>
            <w:r>
              <w:rPr>
                <w:sz w:val="24"/>
                <w:lang w:val="ru-RU"/>
              </w:rPr>
              <w:t xml:space="preserve">Окна </w:t>
            </w:r>
            <w:r w:rsidRPr="00244A8B">
              <w:rPr>
                <w:sz w:val="24"/>
                <w:lang w:val="ru-RU"/>
              </w:rPr>
              <w:t>Победы»</w:t>
            </w:r>
            <w:r>
              <w:rPr>
                <w:sz w:val="24"/>
                <w:lang w:val="ru-RU"/>
              </w:rPr>
              <w:t xml:space="preserve"> и др.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67401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67401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503733" w:rsidTr="0067401A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1206C">
              <w:rPr>
                <w:color w:val="000000"/>
                <w:sz w:val="24"/>
                <w:lang w:val="ru-RU"/>
              </w:rPr>
              <w:t>Торжеств</w:t>
            </w:r>
            <w:proofErr w:type="spellStart"/>
            <w:r w:rsidRPr="006C31D0">
              <w:rPr>
                <w:color w:val="000000"/>
                <w:sz w:val="24"/>
              </w:rPr>
              <w:t>енная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линейка</w:t>
            </w:r>
            <w:proofErr w:type="spellEnd"/>
            <w:r w:rsidRPr="006C31D0">
              <w:rPr>
                <w:color w:val="000000"/>
                <w:sz w:val="24"/>
              </w:rPr>
              <w:t xml:space="preserve"> «</w:t>
            </w:r>
            <w:proofErr w:type="spellStart"/>
            <w:r w:rsidRPr="006C31D0">
              <w:rPr>
                <w:color w:val="000000"/>
                <w:sz w:val="24"/>
              </w:rPr>
              <w:t>Последний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звонок</w:t>
            </w:r>
            <w:proofErr w:type="spellEnd"/>
            <w:r w:rsidRPr="006C31D0">
              <w:rPr>
                <w:color w:val="000000"/>
                <w:sz w:val="24"/>
              </w:rPr>
              <w:t>»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67401A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67401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выборное </w:t>
            </w:r>
            <w:r w:rsidRPr="00B81A3B">
              <w:rPr>
                <w:sz w:val="24"/>
                <w:lang w:val="ru-RU"/>
              </w:rPr>
              <w:t>собрание учащихся: выдвижение кандидатур от классов в  Совет обучающихся школы, голосование и т.</w:t>
            </w:r>
            <w:r>
              <w:rPr>
                <w:sz w:val="24"/>
                <w:lang w:val="ru-RU"/>
              </w:rPr>
              <w:t>п.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«Лучший ученический класс»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отчетное </w:t>
            </w:r>
            <w:r w:rsidRPr="00B81A3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 xml:space="preserve">е </w:t>
            </w:r>
            <w:proofErr w:type="spellStart"/>
            <w:proofErr w:type="gramStart"/>
            <w:r>
              <w:rPr>
                <w:sz w:val="24"/>
                <w:lang w:val="ru-RU"/>
              </w:rPr>
              <w:t>учащихся:отчеты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членов </w:t>
            </w:r>
            <w:r w:rsidRPr="00B81A3B">
              <w:rPr>
                <w:sz w:val="24"/>
                <w:lang w:val="ru-RU"/>
              </w:rPr>
              <w:t>Совет</w:t>
            </w:r>
            <w:r>
              <w:rPr>
                <w:sz w:val="24"/>
                <w:lang w:val="ru-RU"/>
              </w:rPr>
              <w:t>а</w:t>
            </w:r>
            <w:r w:rsidRPr="00B81A3B">
              <w:rPr>
                <w:sz w:val="24"/>
                <w:lang w:val="ru-RU"/>
              </w:rPr>
              <w:t xml:space="preserve"> обучающихся школы</w:t>
            </w:r>
            <w:r>
              <w:rPr>
                <w:sz w:val="24"/>
                <w:lang w:val="ru-RU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80343" w:rsidRPr="00AC5EC1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A85B12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60B86" w:rsidRDefault="00480343" w:rsidP="0048034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  <w:r w:rsidRPr="00DC4B87">
              <w:rPr>
                <w:sz w:val="24"/>
              </w:rPr>
              <w:t xml:space="preserve">Мероприятия месячника профориентации в школе «Мир </w:t>
            </w:r>
            <w:r w:rsidRPr="00DC4B87">
              <w:rPr>
                <w:sz w:val="24"/>
              </w:rPr>
              <w:lastRenderedPageBreak/>
              <w:t xml:space="preserve">профессий». </w:t>
            </w:r>
            <w:r>
              <w:rPr>
                <w:sz w:val="24"/>
              </w:rPr>
              <w:t xml:space="preserve">Конкурс рисунков, </w:t>
            </w:r>
            <w:proofErr w:type="spellStart"/>
            <w:r>
              <w:rPr>
                <w:sz w:val="24"/>
              </w:rPr>
              <w:t>п</w:t>
            </w:r>
            <w:r w:rsidRPr="00DC4B87">
              <w:rPr>
                <w:sz w:val="24"/>
                <w:szCs w:val="24"/>
              </w:rPr>
              <w:t>рофориентационная</w:t>
            </w:r>
            <w:proofErr w:type="spellEnd"/>
            <w:r w:rsidRPr="00DC4B87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</w:rPr>
              <w:t>, просмотр презентаций, диагностика.</w:t>
            </w:r>
          </w:p>
          <w:p w:rsidR="00480343" w:rsidRPr="00660B86" w:rsidRDefault="00480343" w:rsidP="0048034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60B86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60B86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Р</w:t>
            </w:r>
            <w:r w:rsidRPr="00660B86">
              <w:rPr>
                <w:sz w:val="24"/>
                <w:lang w:val="ru-RU"/>
              </w:rPr>
              <w:t>азмещ</w:t>
            </w:r>
            <w:r>
              <w:rPr>
                <w:sz w:val="24"/>
                <w:lang w:val="ru-RU"/>
              </w:rPr>
              <w:t>ение</w:t>
            </w:r>
            <w:r w:rsidR="00B3451B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созданных</w:t>
            </w:r>
            <w:r w:rsidRPr="00DF2564">
              <w:rPr>
                <w:sz w:val="24"/>
                <w:lang w:val="ru-RU"/>
              </w:rPr>
              <w:t xml:space="preserve"> детьми </w:t>
            </w:r>
            <w:r w:rsidRPr="00660B86">
              <w:rPr>
                <w:sz w:val="24"/>
                <w:lang w:val="ru-RU"/>
              </w:rPr>
              <w:t>рассказ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стих</w:t>
            </w:r>
            <w:r>
              <w:rPr>
                <w:sz w:val="24"/>
                <w:lang w:val="ru-RU"/>
              </w:rPr>
              <w:t>ов</w:t>
            </w:r>
            <w:r w:rsidRPr="00660B86">
              <w:rPr>
                <w:sz w:val="24"/>
                <w:lang w:val="ru-RU"/>
              </w:rPr>
              <w:t>, сказ</w:t>
            </w:r>
            <w:r>
              <w:rPr>
                <w:sz w:val="24"/>
                <w:lang w:val="ru-RU"/>
              </w:rPr>
              <w:t>ок</w:t>
            </w:r>
            <w:r w:rsidRPr="00660B86">
              <w:rPr>
                <w:sz w:val="24"/>
                <w:lang w:val="ru-RU"/>
              </w:rPr>
              <w:t>, репортаж</w:t>
            </w:r>
            <w:r>
              <w:rPr>
                <w:sz w:val="24"/>
                <w:lang w:val="ru-RU"/>
              </w:rPr>
              <w:t>ей на страницах газеты «Школьный звонок»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8036B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информатики</w:t>
            </w: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8036B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8036B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rPr>
                <w:color w:val="000000"/>
                <w:sz w:val="24"/>
                <w:lang w:val="ru-RU"/>
              </w:rPr>
            </w:pPr>
            <w:proofErr w:type="spellStart"/>
            <w:r w:rsidRPr="006C619C">
              <w:rPr>
                <w:sz w:val="24"/>
              </w:rPr>
              <w:t>Трудовая</w:t>
            </w:r>
            <w:proofErr w:type="spellEnd"/>
            <w:r w:rsidRPr="006C619C">
              <w:rPr>
                <w:sz w:val="24"/>
              </w:rPr>
              <w:t xml:space="preserve"> </w:t>
            </w:r>
            <w:proofErr w:type="spellStart"/>
            <w:r w:rsidRPr="006C619C">
              <w:rPr>
                <w:sz w:val="24"/>
              </w:rPr>
              <w:t>акция</w:t>
            </w:r>
            <w:proofErr w:type="spellEnd"/>
            <w:r w:rsidRPr="006C619C">
              <w:rPr>
                <w:sz w:val="24"/>
              </w:rPr>
              <w:t xml:space="preserve"> «</w:t>
            </w:r>
            <w:proofErr w:type="spellStart"/>
            <w:r w:rsidRPr="006C619C">
              <w:rPr>
                <w:sz w:val="24"/>
              </w:rPr>
              <w:t>Школьный</w:t>
            </w:r>
            <w:proofErr w:type="spellEnd"/>
            <w:r w:rsidRPr="006C619C">
              <w:rPr>
                <w:sz w:val="24"/>
              </w:rPr>
              <w:t xml:space="preserve"> </w:t>
            </w:r>
            <w:proofErr w:type="spellStart"/>
            <w:r w:rsidRPr="006C619C">
              <w:rPr>
                <w:sz w:val="24"/>
              </w:rPr>
              <w:t>двор</w:t>
            </w:r>
            <w:proofErr w:type="spellEnd"/>
            <w:r w:rsidRPr="006C619C">
              <w:rPr>
                <w:sz w:val="24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8036BA" w:rsidP="0048034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A85B12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1711AA" w:rsidRDefault="00480343" w:rsidP="00480343">
            <w:pPr>
              <w:wordWrap/>
              <w:autoSpaceDE/>
              <w:autoSpaceDN/>
              <w:ind w:right="-1"/>
              <w:rPr>
                <w:sz w:val="24"/>
                <w:lang w:val="ru-RU"/>
              </w:rPr>
            </w:pPr>
            <w:r w:rsidRPr="001711AA">
              <w:rPr>
                <w:sz w:val="24"/>
                <w:lang w:val="ru-RU"/>
              </w:rPr>
              <w:t>Акция «Дарите книги с любовью»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044A46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proofErr w:type="gramStart"/>
            <w:r w:rsidRP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,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сельс.библиотека</w:t>
            </w:r>
            <w:proofErr w:type="spellEnd"/>
            <w:proofErr w:type="gramEnd"/>
          </w:p>
        </w:tc>
      </w:tr>
      <w:tr w:rsidR="00480343" w:rsidRPr="006D5AE2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60B86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Экологическая акция «Бумажный бум»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044A46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Весенняя </w:t>
            </w:r>
            <w:r w:rsidRPr="00D95CC4">
              <w:rPr>
                <w:sz w:val="24"/>
                <w:lang w:val="ru-RU"/>
              </w:rPr>
              <w:t>Неделя Добра</w:t>
            </w:r>
            <w:r>
              <w:rPr>
                <w:sz w:val="24"/>
                <w:lang w:val="ru-RU"/>
              </w:rPr>
              <w:t xml:space="preserve"> (</w:t>
            </w:r>
            <w:r w:rsidRPr="00D04616">
              <w:rPr>
                <w:sz w:val="24"/>
                <w:lang w:val="ru-RU"/>
              </w:rPr>
              <w:t xml:space="preserve">ряд мероприятий, осуществляемых </w:t>
            </w:r>
            <w:r>
              <w:rPr>
                <w:sz w:val="24"/>
                <w:lang w:val="ru-RU"/>
              </w:rPr>
              <w:t xml:space="preserve">каждым классом и волонтерским движением </w:t>
            </w:r>
            <w:proofErr w:type="gramStart"/>
            <w:r>
              <w:rPr>
                <w:sz w:val="24"/>
                <w:lang w:val="ru-RU"/>
              </w:rPr>
              <w:t>ш</w:t>
            </w:r>
            <w:r w:rsidRPr="00D04616">
              <w:rPr>
                <w:sz w:val="24"/>
                <w:lang w:val="ru-RU"/>
              </w:rPr>
              <w:t xml:space="preserve">колы:  </w:t>
            </w:r>
            <w:r w:rsidRPr="00D04616">
              <w:rPr>
                <w:sz w:val="24"/>
                <w:lang w:val="ru-RU" w:eastAsia="ru-RU"/>
              </w:rPr>
              <w:t>«</w:t>
            </w:r>
            <w:proofErr w:type="gramEnd"/>
            <w:r w:rsidRPr="00D04616">
              <w:rPr>
                <w:sz w:val="24"/>
                <w:lang w:val="ru-RU" w:eastAsia="ru-RU"/>
              </w:rPr>
              <w:t>Чистый поселок - чистая планета», «Па</w:t>
            </w:r>
            <w:r>
              <w:rPr>
                <w:sz w:val="24"/>
                <w:lang w:val="ru-RU" w:eastAsia="ru-RU"/>
              </w:rPr>
              <w:t xml:space="preserve">мяти павших», </w:t>
            </w:r>
            <w:r w:rsidRPr="00D04616">
              <w:rPr>
                <w:sz w:val="24"/>
                <w:lang w:val="ru-RU" w:eastAsia="ru-RU"/>
              </w:rPr>
              <w:t xml:space="preserve"> «О сердца к сердцу», «Посади дерево», «Подарок младшему другу»</w:t>
            </w:r>
            <w:r>
              <w:rPr>
                <w:sz w:val="24"/>
                <w:lang w:val="ru-RU" w:eastAsia="ru-RU"/>
              </w:rPr>
              <w:t>, «Помощь пожилому односельчанину на приусадебном участке», «Здоровая перемена»</w:t>
            </w:r>
            <w:r w:rsidRPr="00D04616">
              <w:rPr>
                <w:sz w:val="24"/>
                <w:lang w:val="ru-RU" w:eastAsia="ru-RU"/>
              </w:rPr>
              <w:t xml:space="preserve"> и др</w:t>
            </w:r>
            <w:r>
              <w:rPr>
                <w:sz w:val="24"/>
                <w:lang w:val="ru-RU" w:eastAsia="ru-RU"/>
              </w:rPr>
              <w:t>.)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0F28B1" w:rsidP="00044A46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Совет старшеклассников </w:t>
            </w: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784F43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выездных представлений театров в школе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 </w:t>
            </w:r>
          </w:p>
        </w:tc>
      </w:tr>
      <w:tr w:rsidR="00480343" w:rsidRPr="0051387E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51387E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044A46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 xml:space="preserve">Экскурсия в </w:t>
            </w:r>
            <w:r w:rsidR="00044A46">
              <w:rPr>
                <w:kern w:val="0"/>
                <w:sz w:val="24"/>
                <w:lang w:val="ru-RU" w:eastAsia="en-US"/>
              </w:rPr>
              <w:t xml:space="preserve">краеведческий </w:t>
            </w:r>
            <w:r w:rsidRPr="00D27460">
              <w:rPr>
                <w:kern w:val="0"/>
                <w:sz w:val="24"/>
                <w:lang w:val="ru-RU" w:eastAsia="en-US"/>
              </w:rPr>
              <w:t xml:space="preserve">музей </w:t>
            </w:r>
            <w:proofErr w:type="spellStart"/>
            <w:r w:rsidR="00044A46">
              <w:rPr>
                <w:kern w:val="0"/>
                <w:sz w:val="24"/>
                <w:lang w:val="ru-RU" w:eastAsia="en-US"/>
              </w:rPr>
              <w:t>г.Ковылкино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044A46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51387E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Сезонные экскурсии в природу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D27460" w:rsidRDefault="00480343" w:rsidP="00044A46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D27460">
              <w:rPr>
                <w:kern w:val="0"/>
                <w:sz w:val="24"/>
                <w:lang w:val="ru-RU" w:eastAsia="en-US"/>
              </w:rPr>
              <w:t xml:space="preserve">Экскурсия в школьный музей </w:t>
            </w:r>
            <w:r>
              <w:rPr>
                <w:kern w:val="0"/>
                <w:sz w:val="24"/>
                <w:lang w:val="ru-RU" w:eastAsia="en-US"/>
              </w:rPr>
              <w:t xml:space="preserve">«Наш земляк </w:t>
            </w:r>
            <w:proofErr w:type="spellStart"/>
            <w:r w:rsidR="00044A46">
              <w:rPr>
                <w:kern w:val="0"/>
                <w:sz w:val="24"/>
                <w:lang w:val="ru-RU" w:eastAsia="en-US"/>
              </w:rPr>
              <w:t>Сычков</w:t>
            </w:r>
            <w:proofErr w:type="spellEnd"/>
            <w:r w:rsidR="00044A46">
              <w:rPr>
                <w:kern w:val="0"/>
                <w:sz w:val="24"/>
                <w:lang w:val="ru-RU" w:eastAsia="en-US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8-9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044A46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477BB4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  <w:r w:rsid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ОБЖ</w:t>
            </w: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 xml:space="preserve">Выставки рисунков, </w:t>
            </w:r>
            <w:r>
              <w:rPr>
                <w:sz w:val="24"/>
                <w:lang w:val="ru-RU"/>
              </w:rPr>
              <w:t xml:space="preserve">фотографий </w:t>
            </w:r>
            <w:r w:rsidRPr="006C31D0">
              <w:rPr>
                <w:sz w:val="24"/>
                <w:lang w:val="ru-RU"/>
              </w:rPr>
              <w:t>творческих р</w:t>
            </w:r>
            <w:r>
              <w:rPr>
                <w:sz w:val="24"/>
                <w:lang w:val="ru-RU"/>
              </w:rPr>
              <w:t>абот, посвященных событиям и памятным датам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0F28B1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старшеклассников 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технологии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0F28B1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44A46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6C31D0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044A46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044A46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A85B12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t>Участие родит</w:t>
            </w:r>
            <w:r>
              <w:rPr>
                <w:sz w:val="24"/>
                <w:lang w:val="ru-RU"/>
              </w:rPr>
              <w:t xml:space="preserve">елей в проведении общешкольных, </w:t>
            </w:r>
            <w:r w:rsidRPr="006C31D0">
              <w:rPr>
                <w:sz w:val="24"/>
                <w:lang w:val="ru-RU"/>
              </w:rPr>
              <w:t>классных мероприятий</w:t>
            </w:r>
            <w:r>
              <w:rPr>
                <w:sz w:val="24"/>
                <w:lang w:val="ru-RU"/>
              </w:rPr>
              <w:t>: «Бумажный бум», «Подари ребенку день</w:t>
            </w:r>
            <w:proofErr w:type="gramStart"/>
            <w:r>
              <w:rPr>
                <w:sz w:val="24"/>
                <w:lang w:val="ru-RU"/>
              </w:rPr>
              <w:t xml:space="preserve">», </w:t>
            </w:r>
            <w:r>
              <w:rPr>
                <w:color w:val="1C1C1C"/>
                <w:sz w:val="24"/>
                <w:lang w:val="ru-RU"/>
              </w:rPr>
              <w:t xml:space="preserve"> «</w:t>
            </w:r>
            <w:proofErr w:type="gramEnd"/>
            <w:r>
              <w:rPr>
                <w:color w:val="1C1C1C"/>
                <w:sz w:val="24"/>
                <w:lang w:val="ru-RU"/>
              </w:rPr>
              <w:t xml:space="preserve">Бессмертный полк», </w:t>
            </w:r>
            <w:r>
              <w:rPr>
                <w:rFonts w:eastAsia="Arial Unicode MS"/>
                <w:sz w:val="24"/>
                <w:lang w:val="ru-RU"/>
              </w:rPr>
              <w:t>новогодний праздник, «Мама, папа, я – отличная семья!»,</w:t>
            </w:r>
            <w:r w:rsidRPr="0047298D">
              <w:rPr>
                <w:sz w:val="24"/>
                <w:lang w:val="ru-RU"/>
              </w:rPr>
              <w:t xml:space="preserve"> «Детский орден милосердия»</w:t>
            </w:r>
            <w:r>
              <w:rPr>
                <w:sz w:val="24"/>
                <w:lang w:val="ru-RU"/>
              </w:rPr>
              <w:t>, классные «огоньки» и др.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14040C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14040C">
              <w:rPr>
                <w:sz w:val="24"/>
                <w:lang w:val="ru-RU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044A46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Ответственный за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школьн.сайт</w:t>
            </w:r>
            <w:proofErr w:type="spellEnd"/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Pr="006C31D0">
              <w:rPr>
                <w:sz w:val="24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044A46" w:rsidP="00044A46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</w:t>
            </w:r>
            <w:r w:rsidR="00480343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руководители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педагог-психолог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14040C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3E1052">
        <w:tc>
          <w:tcPr>
            <w:tcW w:w="4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480343" w:rsidRPr="00784F43" w:rsidRDefault="00480343" w:rsidP="004803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5-9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784F43" w:rsidRDefault="00480343" w:rsidP="0048034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профилактики </w:t>
            </w:r>
          </w:p>
        </w:tc>
      </w:tr>
      <w:tr w:rsidR="00480343" w:rsidRPr="00A85B12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A85B12" w:rsidTr="003E1052">
        <w:tc>
          <w:tcPr>
            <w:tcW w:w="10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480343" w:rsidRDefault="00480343" w:rsidP="00480343">
      <w:pPr>
        <w:wordWrap/>
        <w:adjustRightInd w:val="0"/>
        <w:ind w:right="-1" w:firstLine="567"/>
        <w:rPr>
          <w:sz w:val="24"/>
          <w:lang w:val="ru-RU"/>
        </w:rPr>
      </w:pPr>
    </w:p>
    <w:p w:rsidR="00480343" w:rsidRDefault="00480343" w:rsidP="00480343">
      <w:pPr>
        <w:wordWrap/>
        <w:adjustRightInd w:val="0"/>
        <w:ind w:right="-1" w:firstLine="567"/>
        <w:rPr>
          <w:sz w:val="24"/>
          <w:lang w:val="ru-RU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03"/>
        <w:gridCol w:w="1143"/>
        <w:gridCol w:w="2230"/>
        <w:gridCol w:w="3339"/>
      </w:tblGrid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на 2020-2021 учебный год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lang w:val="ru-RU" w:eastAsia="ru-RU"/>
              </w:rPr>
              <w:t>10-11 классы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Ключевые общешкольные дела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color w:val="000000"/>
                <w:sz w:val="28"/>
                <w:szCs w:val="28"/>
              </w:rPr>
            </w:pPr>
            <w:proofErr w:type="spellStart"/>
            <w:r w:rsidRPr="000349C8">
              <w:rPr>
                <w:color w:val="000000"/>
                <w:sz w:val="28"/>
                <w:szCs w:val="28"/>
              </w:rPr>
              <w:t>Торжественная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линейка</w:t>
            </w:r>
            <w:proofErr w:type="spellEnd"/>
          </w:p>
          <w:p w:rsidR="000349C8" w:rsidRPr="000349C8" w:rsidRDefault="000349C8" w:rsidP="00C77F11">
            <w:pPr>
              <w:ind w:right="-1"/>
              <w:rPr>
                <w:rFonts w:eastAsia="№Е"/>
                <w:color w:val="000000"/>
                <w:sz w:val="28"/>
                <w:szCs w:val="28"/>
              </w:rPr>
            </w:pPr>
            <w:r w:rsidRPr="000349C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Первый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звонок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F28B1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сентябрь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0349C8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0349C8">
              <w:rPr>
                <w:rFonts w:eastAsia="Calibri"/>
                <w:sz w:val="28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0349C8">
              <w:rPr>
                <w:sz w:val="28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1" w:rsidRDefault="000349C8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</w:p>
          <w:p w:rsidR="000349C8" w:rsidRPr="006C31D0" w:rsidRDefault="000F28B1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старшеклассников 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классные руководители, учитель ОБЖ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rFonts w:eastAsia="№Е"/>
                <w:color w:val="000000"/>
                <w:sz w:val="28"/>
                <w:szCs w:val="28"/>
                <w:lang w:val="ru-RU"/>
              </w:rPr>
            </w:pPr>
            <w:proofErr w:type="gramStart"/>
            <w:r w:rsidRPr="000349C8">
              <w:rPr>
                <w:sz w:val="28"/>
                <w:szCs w:val="28"/>
                <w:lang w:val="ru-RU"/>
              </w:rPr>
              <w:t>День Здоровья</w:t>
            </w:r>
            <w:proofErr w:type="gramEnd"/>
            <w:r w:rsidRPr="000349C8">
              <w:rPr>
                <w:sz w:val="28"/>
                <w:szCs w:val="28"/>
                <w:lang w:val="ru-RU"/>
              </w:rPr>
              <w:t xml:space="preserve"> посвященный Дню трезвости «Мы за ЗОЖ» соревнования по армрестлингу, соревнования по шашкам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349C8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rFonts w:eastAsia="№Е"/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F28B1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Совет профилактики </w:t>
            </w:r>
          </w:p>
        </w:tc>
      </w:tr>
      <w:tr w:rsidR="000349C8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День учителя в школе: акция по поздравлению учителей, учителей-ветеранов педагогического труда, День дублера, концертная программа.</w:t>
            </w:r>
          </w:p>
          <w:p w:rsidR="000349C8" w:rsidRPr="000349C8" w:rsidRDefault="000349C8" w:rsidP="00C77F11">
            <w:pPr>
              <w:rPr>
                <w:rFonts w:eastAsia="№Е"/>
                <w:sz w:val="28"/>
                <w:szCs w:val="28"/>
              </w:rPr>
            </w:pPr>
            <w:proofErr w:type="spellStart"/>
            <w:r w:rsidRPr="000349C8">
              <w:rPr>
                <w:rFonts w:eastAsia="Arial Unicode MS"/>
                <w:sz w:val="28"/>
                <w:szCs w:val="28"/>
              </w:rPr>
              <w:t>общешкольное</w:t>
            </w:r>
            <w:proofErr w:type="spellEnd"/>
            <w:r w:rsidRPr="000349C8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rFonts w:eastAsia="Arial Unicode MS"/>
                <w:sz w:val="28"/>
                <w:szCs w:val="28"/>
              </w:rPr>
              <w:t>родительское</w:t>
            </w:r>
            <w:proofErr w:type="spellEnd"/>
            <w:r w:rsidRPr="000349C8">
              <w:rPr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rFonts w:eastAsia="Arial Unicode MS"/>
                <w:sz w:val="28"/>
                <w:szCs w:val="28"/>
              </w:rPr>
              <w:t>собрание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7C5BB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уполномоченный по ПДН ММО МВД</w:t>
            </w:r>
          </w:p>
        </w:tc>
      </w:tr>
      <w:tr w:rsidR="000349C8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Мероприятия месячника взаимодействия семьи и школы:</w:t>
            </w:r>
            <w:r w:rsidRPr="000349C8">
              <w:rPr>
                <w:rFonts w:eastAsia="Arial Unicode MS"/>
                <w:sz w:val="28"/>
                <w:szCs w:val="28"/>
                <w:lang w:val="ru-RU"/>
              </w:rPr>
              <w:t xml:space="preserve"> беседы,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CA354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CA3548" w:rsidRDefault="000349C8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CA3548">
              <w:rPr>
                <w:rFonts w:eastAsia="№Е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CA3548" w:rsidRDefault="000349C8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CA3548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, педагог ДО</w:t>
            </w:r>
          </w:p>
        </w:tc>
      </w:tr>
      <w:tr w:rsidR="000349C8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</w:rPr>
            </w:pPr>
            <w:proofErr w:type="spellStart"/>
            <w:r w:rsidRPr="000349C8">
              <w:rPr>
                <w:sz w:val="28"/>
                <w:szCs w:val="28"/>
              </w:rPr>
              <w:t>Соревнование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по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теннису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7C5BB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педагог ДО, классные руководители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</w:rPr>
            </w:pPr>
            <w:proofErr w:type="spellStart"/>
            <w:r w:rsidRPr="000349C8">
              <w:rPr>
                <w:sz w:val="28"/>
                <w:szCs w:val="28"/>
              </w:rPr>
              <w:t>Урок</w:t>
            </w:r>
            <w:proofErr w:type="spellEnd"/>
            <w:r w:rsidRPr="000349C8">
              <w:rPr>
                <w:sz w:val="28"/>
                <w:szCs w:val="28"/>
              </w:rPr>
              <w:t xml:space="preserve"> «</w:t>
            </w:r>
            <w:proofErr w:type="spellStart"/>
            <w:r w:rsidRPr="000349C8">
              <w:rPr>
                <w:sz w:val="28"/>
                <w:szCs w:val="28"/>
              </w:rPr>
              <w:t>День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Конституции</w:t>
            </w:r>
            <w:proofErr w:type="spellEnd"/>
            <w:r w:rsidRPr="000349C8">
              <w:rPr>
                <w:sz w:val="28"/>
                <w:szCs w:val="28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 xml:space="preserve">Международный день инвалидов </w:t>
            </w:r>
            <w:r w:rsidRPr="000349C8">
              <w:rPr>
                <w:sz w:val="28"/>
                <w:szCs w:val="28"/>
                <w:lang w:val="ru-RU"/>
              </w:rPr>
              <w:lastRenderedPageBreak/>
              <w:t>Акция «Твори добро»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Мероприятия месячника    </w:t>
            </w:r>
          </w:p>
          <w:p w:rsidR="000349C8" w:rsidRPr="000349C8" w:rsidRDefault="000349C8" w:rsidP="00C77F11">
            <w:pPr>
              <w:rPr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color w:val="000000"/>
                <w:sz w:val="28"/>
                <w:szCs w:val="28"/>
                <w:lang w:val="ru-RU"/>
              </w:rPr>
              <w:t>«Новый год у ворот»:</w:t>
            </w:r>
          </w:p>
          <w:p w:rsidR="000349C8" w:rsidRPr="000349C8" w:rsidRDefault="000349C8" w:rsidP="00C77F11">
            <w:pPr>
              <w:rPr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color w:val="000000"/>
                <w:sz w:val="28"/>
                <w:szCs w:val="28"/>
                <w:lang w:val="ru-RU"/>
              </w:rPr>
              <w:t xml:space="preserve"> «Новогодний серпантин» праздничная конкурсная </w:t>
            </w:r>
            <w:proofErr w:type="gramStart"/>
            <w:r w:rsidRPr="000349C8">
              <w:rPr>
                <w:color w:val="000000"/>
                <w:sz w:val="28"/>
                <w:szCs w:val="28"/>
                <w:lang w:val="ru-RU"/>
              </w:rPr>
              <w:t>программа  :</w:t>
            </w:r>
            <w:proofErr w:type="gramEnd"/>
            <w:r w:rsidRPr="000349C8">
              <w:rPr>
                <w:color w:val="000000"/>
                <w:sz w:val="28"/>
                <w:szCs w:val="28"/>
                <w:lang w:val="ru-RU"/>
              </w:rPr>
              <w:t xml:space="preserve">  Конкурс  на лучшее украшение кабинетов    «Новогодний декор»; Конкурс  новогодних стенгазет.  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 xml:space="preserve">Час памяти «Блокаде Ленинграда посвящается…»: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истории</w:t>
            </w:r>
          </w:p>
        </w:tc>
      </w:tr>
      <w:tr w:rsidR="000349C8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Мероприятия месячника гражданского и патриотического воспитания:  фестиваль патриотической песни, акции по поздравлению юношей;</w:t>
            </w:r>
          </w:p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 xml:space="preserve">Смотр строя и </w:t>
            </w:r>
            <w:proofErr w:type="gramStart"/>
            <w:r w:rsidRPr="000349C8">
              <w:rPr>
                <w:sz w:val="28"/>
                <w:szCs w:val="28"/>
                <w:lang w:val="ru-RU"/>
              </w:rPr>
              <w:t>песни  «</w:t>
            </w:r>
            <w:proofErr w:type="gramEnd"/>
            <w:r w:rsidRPr="000349C8">
              <w:rPr>
                <w:sz w:val="28"/>
                <w:szCs w:val="28"/>
                <w:lang w:val="ru-RU"/>
              </w:rPr>
              <w:t>А- ты баты, шли солдаты»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декабрь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7C5BB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8 Марта в школе: конкурсная программа «Мисс школы»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МО учителей-предметников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sz w:val="28"/>
                <w:szCs w:val="28"/>
              </w:rPr>
            </w:pPr>
            <w:proofErr w:type="spellStart"/>
            <w:r w:rsidRPr="000349C8">
              <w:rPr>
                <w:sz w:val="28"/>
                <w:szCs w:val="28"/>
              </w:rPr>
              <w:t>Мероприятия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месячника</w:t>
            </w:r>
            <w:proofErr w:type="spellEnd"/>
            <w:r w:rsidRPr="000349C8">
              <w:rPr>
                <w:sz w:val="28"/>
                <w:szCs w:val="28"/>
              </w:rPr>
              <w:t xml:space="preserve">  </w:t>
            </w:r>
            <w:proofErr w:type="spellStart"/>
            <w:r w:rsidRPr="000349C8">
              <w:rPr>
                <w:sz w:val="28"/>
                <w:szCs w:val="28"/>
              </w:rPr>
              <w:t>экологического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воспитания</w:t>
            </w:r>
            <w:proofErr w:type="spellEnd"/>
            <w:r w:rsidRPr="000349C8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A879DB" w:rsidP="00A879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Заместитель директора по ВР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color w:val="1C1C1C"/>
                <w:sz w:val="28"/>
                <w:szCs w:val="28"/>
                <w:lang w:val="ru-RU"/>
              </w:rPr>
            </w:pPr>
            <w:r w:rsidRPr="000349C8">
              <w:rPr>
                <w:color w:val="1C1C1C"/>
                <w:sz w:val="28"/>
                <w:szCs w:val="28"/>
                <w:lang w:val="ru-RU"/>
              </w:rPr>
              <w:t xml:space="preserve">Мероприятия месячника «Мы </w:t>
            </w:r>
            <w:proofErr w:type="gramStart"/>
            <w:r w:rsidRPr="000349C8">
              <w:rPr>
                <w:color w:val="1C1C1C"/>
                <w:sz w:val="28"/>
                <w:szCs w:val="28"/>
                <w:lang w:val="ru-RU"/>
              </w:rPr>
              <w:t>помним ,</w:t>
            </w:r>
            <w:proofErr w:type="gramEnd"/>
            <w:r w:rsidRPr="000349C8">
              <w:rPr>
                <w:color w:val="1C1C1C"/>
                <w:sz w:val="28"/>
                <w:szCs w:val="28"/>
                <w:lang w:val="ru-RU"/>
              </w:rPr>
              <w:t xml:space="preserve"> мы гордимся »</w:t>
            </w:r>
          </w:p>
          <w:p w:rsidR="000349C8" w:rsidRPr="000349C8" w:rsidRDefault="000349C8" w:rsidP="00A879DB">
            <w:pPr>
              <w:rPr>
                <w:color w:val="1C1C1C"/>
                <w:sz w:val="28"/>
                <w:szCs w:val="28"/>
                <w:lang w:val="ru-RU"/>
              </w:rPr>
            </w:pPr>
            <w:r w:rsidRPr="000349C8">
              <w:rPr>
                <w:color w:val="1C1C1C"/>
                <w:sz w:val="28"/>
                <w:szCs w:val="28"/>
                <w:lang w:val="ru-RU"/>
              </w:rPr>
              <w:t xml:space="preserve">День Победы: участие во </w:t>
            </w:r>
            <w:proofErr w:type="gramStart"/>
            <w:r w:rsidRPr="000349C8">
              <w:rPr>
                <w:color w:val="1C1C1C"/>
                <w:sz w:val="28"/>
                <w:szCs w:val="28"/>
                <w:lang w:val="ru-RU"/>
              </w:rPr>
              <w:t>всероссийской  акции</w:t>
            </w:r>
            <w:proofErr w:type="gramEnd"/>
            <w:r w:rsidRPr="000349C8">
              <w:rPr>
                <w:color w:val="1C1C1C"/>
                <w:sz w:val="28"/>
                <w:szCs w:val="28"/>
                <w:lang w:val="ru-RU"/>
              </w:rPr>
              <w:t xml:space="preserve"> «Бессмертный полк», </w:t>
            </w:r>
            <w:r w:rsidRPr="000349C8">
              <w:rPr>
                <w:color w:val="000000"/>
                <w:sz w:val="28"/>
                <w:szCs w:val="28"/>
                <w:lang w:val="ru-RU"/>
              </w:rPr>
              <w:t>« Салют, Победа!»</w:t>
            </w:r>
            <w:r w:rsidRPr="000349C8">
              <w:rPr>
                <w:color w:val="1C1C1C"/>
                <w:sz w:val="28"/>
                <w:szCs w:val="28"/>
                <w:lang w:val="ru-RU"/>
              </w:rPr>
              <w:t>, Вахта памяти у</w:t>
            </w:r>
            <w:r w:rsidR="00A879DB">
              <w:rPr>
                <w:color w:val="1C1C1C"/>
                <w:sz w:val="28"/>
                <w:szCs w:val="28"/>
                <w:lang w:val="ru-RU"/>
              </w:rPr>
              <w:t xml:space="preserve"> памятника павшим односельчанина </w:t>
            </w:r>
            <w:r w:rsidRPr="000349C8">
              <w:rPr>
                <w:color w:val="1C1C1C"/>
                <w:sz w:val="28"/>
                <w:szCs w:val="28"/>
                <w:lang w:val="ru-RU"/>
              </w:rPr>
              <w:t xml:space="preserve">, участие в концертной программе ЦРК  </w:t>
            </w:r>
            <w:proofErr w:type="spellStart"/>
            <w:r w:rsidRPr="000349C8">
              <w:rPr>
                <w:color w:val="1C1C1C"/>
                <w:sz w:val="28"/>
                <w:szCs w:val="28"/>
                <w:lang w:val="ru-RU"/>
              </w:rPr>
              <w:t>им.Ф.В.Сычкова</w:t>
            </w:r>
            <w:proofErr w:type="spellEnd"/>
            <w:r w:rsidRPr="000349C8">
              <w:rPr>
                <w:color w:val="1C1C1C"/>
                <w:sz w:val="28"/>
                <w:szCs w:val="28"/>
                <w:lang w:val="ru-RU"/>
              </w:rPr>
              <w:t xml:space="preserve"> , </w:t>
            </w:r>
            <w:r w:rsidRPr="000349C8">
              <w:rPr>
                <w:sz w:val="28"/>
                <w:szCs w:val="28"/>
                <w:lang w:val="ru-RU"/>
              </w:rPr>
              <w:t xml:space="preserve">проект «Окна Победы» и </w:t>
            </w:r>
            <w:proofErr w:type="spellStart"/>
            <w:r w:rsidRPr="000349C8">
              <w:rPr>
                <w:sz w:val="28"/>
                <w:szCs w:val="28"/>
                <w:lang w:val="ru-RU"/>
              </w:rPr>
              <w:t>др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январь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Учитель физкультуры</w:t>
            </w:r>
          </w:p>
        </w:tc>
      </w:tr>
      <w:tr w:rsidR="000349C8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rFonts w:eastAsia="№Е"/>
                <w:color w:val="000000"/>
                <w:sz w:val="28"/>
                <w:szCs w:val="28"/>
              </w:rPr>
            </w:pPr>
            <w:proofErr w:type="spellStart"/>
            <w:r w:rsidRPr="000349C8">
              <w:rPr>
                <w:color w:val="000000"/>
                <w:sz w:val="28"/>
                <w:szCs w:val="28"/>
              </w:rPr>
              <w:t>Торжественная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линейка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Последний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звонок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7C5BB2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349C8">
              <w:rPr>
                <w:color w:val="000000"/>
                <w:sz w:val="28"/>
                <w:szCs w:val="28"/>
              </w:rPr>
              <w:t>Выпускной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вечер</w:t>
            </w:r>
            <w:proofErr w:type="spellEnd"/>
            <w:r w:rsidRPr="000349C8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349C8">
              <w:rPr>
                <w:color w:val="000000"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Педагог 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ДО,  классные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0349C8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rFonts w:eastAsia="№Е"/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color w:val="000000"/>
                <w:sz w:val="28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3D7F3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ВР, рук-ль движения «Лидер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»,  классные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руководители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color w:val="000000"/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 xml:space="preserve">Общешкольное выборное собрание учащихся: выдвижение кандидатур от классов </w:t>
            </w:r>
            <w:proofErr w:type="gramStart"/>
            <w:r w:rsidRPr="000349C8">
              <w:rPr>
                <w:sz w:val="28"/>
                <w:szCs w:val="28"/>
                <w:lang w:val="ru-RU"/>
              </w:rPr>
              <w:t>в  Совет</w:t>
            </w:r>
            <w:proofErr w:type="gramEnd"/>
            <w:r w:rsidRPr="000349C8">
              <w:rPr>
                <w:sz w:val="28"/>
                <w:szCs w:val="28"/>
                <w:lang w:val="ru-RU"/>
              </w:rPr>
              <w:t xml:space="preserve"> обучающихся школы, голосование и т.п.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3D7F3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отряда ДЮП</w:t>
            </w:r>
          </w:p>
        </w:tc>
      </w:tr>
      <w:tr w:rsidR="000349C8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sz w:val="28"/>
                <w:szCs w:val="28"/>
              </w:rPr>
            </w:pPr>
            <w:proofErr w:type="spellStart"/>
            <w:r w:rsidRPr="000349C8">
              <w:rPr>
                <w:sz w:val="28"/>
                <w:szCs w:val="28"/>
              </w:rPr>
              <w:t>Конкурс</w:t>
            </w:r>
            <w:proofErr w:type="spellEnd"/>
            <w:r w:rsidRPr="000349C8">
              <w:rPr>
                <w:sz w:val="28"/>
                <w:szCs w:val="28"/>
              </w:rPr>
              <w:t xml:space="preserve"> «</w:t>
            </w:r>
            <w:proofErr w:type="spellStart"/>
            <w:r w:rsidRPr="000349C8">
              <w:rPr>
                <w:sz w:val="28"/>
                <w:szCs w:val="28"/>
              </w:rPr>
              <w:t>Лучший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ученический</w:t>
            </w:r>
            <w:proofErr w:type="spellEnd"/>
            <w:r w:rsidRPr="000349C8">
              <w:rPr>
                <w:sz w:val="28"/>
                <w:szCs w:val="28"/>
              </w:rPr>
              <w:t xml:space="preserve"> </w:t>
            </w:r>
            <w:proofErr w:type="spellStart"/>
            <w:r w:rsidRPr="000349C8">
              <w:rPr>
                <w:sz w:val="28"/>
                <w:szCs w:val="28"/>
              </w:rPr>
              <w:t>класс</w:t>
            </w:r>
            <w:proofErr w:type="spellEnd"/>
            <w:r w:rsidRPr="000349C8">
              <w:rPr>
                <w:sz w:val="28"/>
                <w:szCs w:val="28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3D7F3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рук-ль движения «Лидер», классные руководители,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lastRenderedPageBreak/>
              <w:t>учителя физкультуры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lastRenderedPageBreak/>
              <w:t>Рейд    по проверке классных уголков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A879DB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A879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Рейд   по проверке сохранности учебников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A879D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A879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sz w:val="28"/>
                <w:szCs w:val="28"/>
                <w:lang w:val="ru-RU"/>
              </w:rPr>
            </w:pPr>
            <w:r w:rsidRPr="000349C8">
              <w:rPr>
                <w:sz w:val="28"/>
                <w:szCs w:val="28"/>
                <w:lang w:val="ru-RU"/>
              </w:rPr>
              <w:t>Рейд   по проверке внешнего вида уч-ся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A879DB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A879DB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A879DB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Курсы внеурочной деятельности </w:t>
            </w:r>
          </w:p>
          <w:p w:rsidR="00480343" w:rsidRPr="006C31D0" w:rsidRDefault="00A879DB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 </w:t>
            </w: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Самоуправление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color w:val="000000"/>
                <w:sz w:val="24"/>
                <w:lang w:val="ru-RU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  <w:lang w:val="ru-RU"/>
              </w:rPr>
              <w:t xml:space="preserve"> распределение обязанностей.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выборное </w:t>
            </w:r>
            <w:r w:rsidRPr="00B81A3B">
              <w:rPr>
                <w:sz w:val="24"/>
                <w:lang w:val="ru-RU"/>
              </w:rPr>
              <w:t>собрание учащихся: выдвижение кандидатур от классов в  Совет обучающихся школы, голосование и т.</w:t>
            </w:r>
            <w:r>
              <w:rPr>
                <w:sz w:val="24"/>
                <w:lang w:val="ru-RU"/>
              </w:rPr>
              <w:t>п.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80343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A879DB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Конкурс «Лучший </w:t>
            </w:r>
            <w:r w:rsidR="00A879DB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класс»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A879DB">
              <w:rPr>
                <w:rFonts w:eastAsia="Batang"/>
                <w:kern w:val="0"/>
                <w:sz w:val="24"/>
                <w:lang w:val="ru-RU" w:eastAsia="ru-RU"/>
              </w:rPr>
              <w:t xml:space="preserve"> Совет старшеклассников</w:t>
            </w:r>
          </w:p>
        </w:tc>
      </w:tr>
      <w:tr w:rsidR="00480343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proofErr w:type="gramStart"/>
            <w:r w:rsidRPr="00E83953">
              <w:rPr>
                <w:sz w:val="24"/>
                <w:lang w:val="ru-RU"/>
              </w:rPr>
              <w:t>Рейд  СОШ</w:t>
            </w:r>
            <w:proofErr w:type="gramEnd"/>
            <w:r w:rsidRPr="00E83953">
              <w:rPr>
                <w:sz w:val="24"/>
                <w:lang w:val="ru-RU"/>
              </w:rPr>
              <w:t xml:space="preserve"> по проверке классных уголков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E83953">
              <w:rPr>
                <w:rFonts w:eastAsia="№Е"/>
                <w:kern w:val="0"/>
                <w:sz w:val="24"/>
                <w:lang w:val="ru-RU" w:eastAsia="ru-RU"/>
              </w:rPr>
              <w:t>ноябрь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3D7F3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E83953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3D7F3A">
              <w:rPr>
                <w:rFonts w:eastAsia="Batang"/>
                <w:kern w:val="0"/>
                <w:sz w:val="24"/>
                <w:lang w:val="ru-RU" w:eastAsia="ru-RU"/>
              </w:rPr>
              <w:t>, «Альтаир»</w:t>
            </w:r>
          </w:p>
        </w:tc>
      </w:tr>
      <w:tr w:rsidR="00480343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83953">
              <w:rPr>
                <w:sz w:val="24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E83953">
              <w:rPr>
                <w:rFonts w:eastAsia="№Е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lang w:val="ru-RU" w:eastAsia="ru-RU"/>
              </w:rPr>
            </w:pPr>
            <w:r w:rsidRPr="00E83953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3D7F3A">
              <w:rPr>
                <w:rFonts w:eastAsia="Batang"/>
                <w:kern w:val="0"/>
                <w:sz w:val="24"/>
                <w:lang w:val="ru-RU" w:eastAsia="ru-RU"/>
              </w:rPr>
              <w:t>,</w:t>
            </w:r>
          </w:p>
          <w:p w:rsidR="003D7F3A" w:rsidRPr="00E83953" w:rsidRDefault="00A879DB" w:rsidP="003D7F3A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kern w:val="0"/>
                <w:sz w:val="24"/>
                <w:lang w:val="ru-RU" w:eastAsia="ru-RU"/>
              </w:rPr>
              <w:t xml:space="preserve"> Совет старшеклассников</w:t>
            </w:r>
          </w:p>
        </w:tc>
      </w:tr>
      <w:tr w:rsidR="00480343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E83953">
              <w:rPr>
                <w:sz w:val="24"/>
                <w:lang w:val="ru-RU"/>
              </w:rPr>
              <w:t>Рейд СОШ по проверке внешнего вида уч-ся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 w:rsidRPr="00E83953">
              <w:rPr>
                <w:rFonts w:eastAsia="№Е"/>
                <w:kern w:val="0"/>
                <w:sz w:val="24"/>
                <w:lang w:val="ru-RU" w:eastAsia="ru-RU"/>
              </w:rPr>
              <w:t>март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83953" w:rsidRDefault="00480343" w:rsidP="000349C8">
            <w:pPr>
              <w:wordWrap/>
              <w:autoSpaceDE/>
              <w:autoSpaceDN/>
              <w:ind w:right="-1"/>
              <w:jc w:val="left"/>
              <w:rPr>
                <w:rFonts w:eastAsia="Batang"/>
                <w:kern w:val="0"/>
                <w:sz w:val="24"/>
                <w:lang w:val="ru-RU" w:eastAsia="ru-RU"/>
              </w:rPr>
            </w:pPr>
            <w:r w:rsidRPr="00E83953">
              <w:rPr>
                <w:rFonts w:eastAsia="Batang"/>
                <w:kern w:val="0"/>
                <w:sz w:val="24"/>
                <w:lang w:val="ru-RU" w:eastAsia="ru-RU"/>
              </w:rPr>
              <w:t>Заместитель директора по ВР</w:t>
            </w:r>
            <w:r w:rsidR="003D7F3A">
              <w:rPr>
                <w:rFonts w:eastAsia="Batang"/>
                <w:kern w:val="0"/>
                <w:sz w:val="24"/>
                <w:lang w:val="ru-RU" w:eastAsia="ru-RU"/>
              </w:rPr>
              <w:t xml:space="preserve">, </w:t>
            </w:r>
            <w:r w:rsidR="000349C8">
              <w:rPr>
                <w:rFonts w:eastAsia="Batang"/>
                <w:kern w:val="0"/>
                <w:sz w:val="24"/>
                <w:lang w:val="ru-RU" w:eastAsia="ru-RU"/>
              </w:rPr>
              <w:t xml:space="preserve">Совет старшеклассников 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idowControl/>
              <w:wordWrap/>
              <w:autoSpaceDE/>
              <w:autoSpaceDN/>
              <w:jc w:val="left"/>
              <w:rPr>
                <w:lang w:val="ru-RU"/>
              </w:rPr>
            </w:pPr>
            <w:r w:rsidRPr="00B81A3B">
              <w:rPr>
                <w:sz w:val="24"/>
                <w:lang w:val="ru-RU"/>
              </w:rPr>
              <w:t>Отчет перед классом о проведенной работе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B81A3B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B81A3B">
              <w:rPr>
                <w:sz w:val="24"/>
                <w:lang w:val="ru-RU"/>
              </w:rPr>
              <w:t xml:space="preserve">Общешкольное </w:t>
            </w:r>
            <w:r>
              <w:rPr>
                <w:sz w:val="24"/>
                <w:lang w:val="ru-RU"/>
              </w:rPr>
              <w:t xml:space="preserve">отчетное </w:t>
            </w:r>
            <w:r w:rsidRPr="00B81A3B">
              <w:rPr>
                <w:sz w:val="24"/>
                <w:lang w:val="ru-RU"/>
              </w:rPr>
              <w:t>собрани</w:t>
            </w:r>
            <w:r>
              <w:rPr>
                <w:sz w:val="24"/>
                <w:lang w:val="ru-RU"/>
              </w:rPr>
              <w:t xml:space="preserve">е </w:t>
            </w:r>
            <w:proofErr w:type="spellStart"/>
            <w:proofErr w:type="gramStart"/>
            <w:r>
              <w:rPr>
                <w:sz w:val="24"/>
                <w:lang w:val="ru-RU"/>
              </w:rPr>
              <w:t>учащихся:отчеты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членов </w:t>
            </w:r>
            <w:r w:rsidRPr="00B81A3B">
              <w:rPr>
                <w:sz w:val="24"/>
                <w:lang w:val="ru-RU"/>
              </w:rPr>
              <w:t>Совет</w:t>
            </w:r>
            <w:r>
              <w:rPr>
                <w:sz w:val="24"/>
                <w:lang w:val="ru-RU"/>
              </w:rPr>
              <w:t>а</w:t>
            </w:r>
            <w:r w:rsidRPr="00B81A3B">
              <w:rPr>
                <w:sz w:val="24"/>
                <w:lang w:val="ru-RU"/>
              </w:rPr>
              <w:t xml:space="preserve"> обучающихся школы</w:t>
            </w:r>
            <w:r>
              <w:rPr>
                <w:sz w:val="24"/>
                <w:lang w:val="ru-RU"/>
              </w:rPr>
              <w:t xml:space="preserve"> о проделанной работе. Подведение итогов работы за 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r w:rsidRPr="000A6EC3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Заместитель директора по ВР</w:t>
            </w:r>
          </w:p>
        </w:tc>
      </w:tr>
      <w:tr w:rsidR="00480343" w:rsidRPr="00AC5EC1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Профориентация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0349C8">
            <w:pPr>
              <w:pStyle w:val="ParaAttribute5"/>
              <w:wordWrap/>
              <w:rPr>
                <w:sz w:val="24"/>
                <w:szCs w:val="24"/>
              </w:rPr>
            </w:pPr>
            <w:r w:rsidRPr="00074860">
              <w:rPr>
                <w:sz w:val="24"/>
                <w:szCs w:val="24"/>
              </w:rPr>
              <w:t xml:space="preserve">Мероприятия месячника профориентации в школе «Мир профессий». </w:t>
            </w:r>
            <w:proofErr w:type="spellStart"/>
            <w:r w:rsidRPr="00074860">
              <w:rPr>
                <w:sz w:val="24"/>
                <w:szCs w:val="24"/>
              </w:rPr>
              <w:t>профориентационная</w:t>
            </w:r>
            <w:proofErr w:type="spellEnd"/>
            <w:r w:rsidRPr="00074860">
              <w:rPr>
                <w:sz w:val="24"/>
                <w:szCs w:val="24"/>
              </w:rPr>
              <w:t xml:space="preserve"> игра «Ярмарка профессий»,</w:t>
            </w:r>
          </w:p>
          <w:p w:rsidR="000349C8" w:rsidRDefault="000349C8" w:rsidP="000349C8">
            <w:pPr>
              <w:pStyle w:val="ParaAttribute5"/>
              <w:wordWrap/>
              <w:rPr>
                <w:sz w:val="24"/>
                <w:szCs w:val="24"/>
              </w:rPr>
            </w:pPr>
          </w:p>
          <w:p w:rsidR="000349C8" w:rsidRPr="00074860" w:rsidRDefault="000349C8" w:rsidP="000349C8">
            <w:pPr>
              <w:pStyle w:val="ParaAttribute5"/>
              <w:wordWrap/>
              <w:rPr>
                <w:sz w:val="24"/>
                <w:szCs w:val="24"/>
              </w:rPr>
            </w:pPr>
            <w:r w:rsidRPr="00074860">
              <w:rPr>
                <w:sz w:val="24"/>
                <w:szCs w:val="24"/>
              </w:rPr>
              <w:t xml:space="preserve">Дни открытых дверей в учебных заведениях города, </w:t>
            </w:r>
            <w:proofErr w:type="gramStart"/>
            <w:r w:rsidRPr="00074860">
              <w:rPr>
                <w:sz w:val="24"/>
                <w:szCs w:val="24"/>
              </w:rPr>
              <w:t>республики.,</w:t>
            </w:r>
            <w:proofErr w:type="gramEnd"/>
            <w:r w:rsidRPr="00074860">
              <w:rPr>
                <w:sz w:val="24"/>
                <w:szCs w:val="24"/>
              </w:rPr>
              <w:t xml:space="preserve"> просмотр презентаций, диагностика. </w:t>
            </w:r>
          </w:p>
          <w:p w:rsidR="000349C8" w:rsidRPr="00074860" w:rsidRDefault="000349C8" w:rsidP="000349C8">
            <w:pPr>
              <w:pStyle w:val="ParaAttribute5"/>
              <w:wordWrap/>
              <w:rPr>
                <w:sz w:val="24"/>
                <w:szCs w:val="24"/>
              </w:rPr>
            </w:pPr>
            <w:proofErr w:type="spellStart"/>
            <w:r w:rsidRPr="00074860">
              <w:rPr>
                <w:sz w:val="24"/>
                <w:szCs w:val="24"/>
              </w:rPr>
              <w:t>ПРОеКТОриЯ</w:t>
            </w:r>
            <w:proofErr w:type="spellEnd"/>
            <w:r w:rsidRPr="00074860">
              <w:rPr>
                <w:sz w:val="24"/>
                <w:szCs w:val="24"/>
              </w:rPr>
              <w:t xml:space="preserve">, демонстрация </w:t>
            </w:r>
            <w:proofErr w:type="spellStart"/>
            <w:r w:rsidRPr="00074860">
              <w:rPr>
                <w:sz w:val="24"/>
                <w:szCs w:val="24"/>
              </w:rPr>
              <w:t>видеоуроков</w:t>
            </w:r>
            <w:proofErr w:type="spellEnd"/>
            <w:r w:rsidRPr="00074860">
              <w:rPr>
                <w:sz w:val="24"/>
                <w:szCs w:val="24"/>
              </w:rPr>
              <w:t xml:space="preserve"> в онлайн </w:t>
            </w:r>
            <w:proofErr w:type="spellStart"/>
            <w:r w:rsidRPr="00074860">
              <w:rPr>
                <w:sz w:val="24"/>
                <w:szCs w:val="24"/>
              </w:rPr>
              <w:t>фомате</w:t>
            </w:r>
            <w:proofErr w:type="spellEnd"/>
            <w:r w:rsidRPr="00074860">
              <w:rPr>
                <w:sz w:val="24"/>
                <w:szCs w:val="24"/>
              </w:rPr>
              <w:t xml:space="preserve"> </w:t>
            </w:r>
          </w:p>
          <w:p w:rsidR="00480343" w:rsidRPr="00660B86" w:rsidRDefault="00480343" w:rsidP="00480343">
            <w:pPr>
              <w:pStyle w:val="ParaAttribute5"/>
              <w:wordWrap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январь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0349C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ДШО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349C8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Школьные медиа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60B86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0349C8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Выпуск газеты «</w:t>
            </w:r>
            <w:r w:rsidR="000349C8">
              <w:rPr>
                <w:sz w:val="24"/>
                <w:lang w:val="ru-RU"/>
              </w:rPr>
              <w:t xml:space="preserve">Перемена 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 в четверть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color w:val="000000"/>
                <w:sz w:val="24"/>
              </w:rPr>
              <w:t>Видео</w:t>
            </w:r>
            <w:proofErr w:type="spellEnd"/>
            <w:r w:rsidRPr="006C31D0">
              <w:rPr>
                <w:color w:val="000000"/>
                <w:sz w:val="24"/>
              </w:rPr>
              <w:t xml:space="preserve">-, </w:t>
            </w:r>
            <w:proofErr w:type="spellStart"/>
            <w:r w:rsidRPr="006C31D0">
              <w:rPr>
                <w:color w:val="000000"/>
                <w:sz w:val="24"/>
              </w:rPr>
              <w:t>фотосъемка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классных</w:t>
            </w:r>
            <w:proofErr w:type="spellEnd"/>
            <w:r w:rsidRPr="006C31D0">
              <w:rPr>
                <w:color w:val="000000"/>
                <w:sz w:val="24"/>
              </w:rPr>
              <w:t xml:space="preserve"> </w:t>
            </w:r>
            <w:proofErr w:type="spellStart"/>
            <w:r w:rsidRPr="006C31D0">
              <w:rPr>
                <w:color w:val="000000"/>
                <w:sz w:val="24"/>
              </w:rPr>
              <w:t>мероприятий</w:t>
            </w:r>
            <w:proofErr w:type="spellEnd"/>
            <w:r w:rsidRPr="006C31D0">
              <w:rPr>
                <w:color w:val="000000"/>
                <w:sz w:val="24"/>
              </w:rPr>
              <w:t>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3D7F3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информатики</w:t>
            </w: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Детские общественные объединения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74860" w:rsidRDefault="000349C8" w:rsidP="00C77F11">
            <w:pPr>
              <w:ind w:right="-1"/>
              <w:rPr>
                <w:color w:val="000000"/>
              </w:rPr>
            </w:pPr>
            <w:proofErr w:type="spellStart"/>
            <w:r w:rsidRPr="00074860">
              <w:t>Трудовая</w:t>
            </w:r>
            <w:proofErr w:type="spellEnd"/>
            <w:r w:rsidRPr="00074860">
              <w:t xml:space="preserve"> </w:t>
            </w:r>
            <w:proofErr w:type="spellStart"/>
            <w:r w:rsidRPr="00074860">
              <w:t>акция</w:t>
            </w:r>
            <w:proofErr w:type="spellEnd"/>
            <w:r w:rsidRPr="00074860">
              <w:t xml:space="preserve"> «</w:t>
            </w:r>
            <w:proofErr w:type="spellStart"/>
            <w:r w:rsidRPr="00074860">
              <w:t>Чистый</w:t>
            </w:r>
            <w:proofErr w:type="spellEnd"/>
            <w:r w:rsidRPr="00074860">
              <w:t xml:space="preserve"> </w:t>
            </w:r>
            <w:proofErr w:type="spellStart"/>
            <w:r w:rsidRPr="00074860">
              <w:t>двор</w:t>
            </w:r>
            <w:proofErr w:type="spellEnd"/>
            <w:r w:rsidRPr="00074860"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A879DB" w:rsidP="0048034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kern w:val="0"/>
                <w:sz w:val="24"/>
                <w:lang w:val="ru-RU" w:eastAsia="ru-RU"/>
              </w:rPr>
              <w:t>Совет старшеклассников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lang w:val="ru-RU"/>
              </w:rPr>
            </w:pPr>
            <w:r w:rsidRPr="000349C8">
              <w:rPr>
                <w:lang w:val="ru-RU"/>
              </w:rPr>
              <w:t>Шефская помощь педагогического труда,  престарелым людям по уборке приусадебных участков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A879DB" w:rsidP="003D7F3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ДШО</w:t>
            </w:r>
          </w:p>
        </w:tc>
      </w:tr>
      <w:tr w:rsidR="000349C8" w:rsidRPr="006D5AE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74860" w:rsidRDefault="000349C8" w:rsidP="00C77F11">
            <w:pPr>
              <w:ind w:right="-1"/>
            </w:pPr>
            <w:proofErr w:type="spellStart"/>
            <w:r w:rsidRPr="00074860">
              <w:t>Акция</w:t>
            </w:r>
            <w:proofErr w:type="spellEnd"/>
            <w:r w:rsidRPr="00074860">
              <w:t xml:space="preserve"> «</w:t>
            </w:r>
            <w:proofErr w:type="spellStart"/>
            <w:r w:rsidRPr="00074860">
              <w:t>Подари</w:t>
            </w:r>
            <w:proofErr w:type="spellEnd"/>
            <w:r w:rsidRPr="00074860">
              <w:t xml:space="preserve"> </w:t>
            </w:r>
            <w:proofErr w:type="spellStart"/>
            <w:r w:rsidRPr="00074860">
              <w:t>книгу</w:t>
            </w:r>
            <w:proofErr w:type="spellEnd"/>
            <w:r w:rsidRPr="00074860">
              <w:t>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3D7F3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ДШО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rFonts w:eastAsia="№Е"/>
                <w:color w:val="000000"/>
                <w:lang w:val="ru-RU"/>
              </w:rPr>
            </w:pPr>
            <w:r w:rsidRPr="000349C8">
              <w:rPr>
                <w:lang w:val="ru-RU"/>
              </w:rPr>
              <w:t>Экологическая акция «Сдай макулатуру- спаси дерево»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3D7F3A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РуководительДШО</w:t>
            </w:r>
            <w:proofErr w:type="spellEnd"/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ind w:right="-1"/>
              <w:rPr>
                <w:lang w:val="ru-RU"/>
              </w:rPr>
            </w:pPr>
            <w:r w:rsidRPr="000349C8">
              <w:rPr>
                <w:lang w:val="ru-RU"/>
              </w:rPr>
              <w:t xml:space="preserve"> Работа волонтерского движения Школы:  «Чистый двор», «Вахта памяти », «Посади дерево»,</w:t>
            </w:r>
            <w:r w:rsidR="00A879DB">
              <w:rPr>
                <w:lang w:val="ru-RU"/>
              </w:rPr>
              <w:t xml:space="preserve"> «Сад Победы»</w:t>
            </w:r>
          </w:p>
          <w:p w:rsidR="000349C8" w:rsidRPr="000349C8" w:rsidRDefault="000349C8" w:rsidP="00C77F11">
            <w:pPr>
              <w:ind w:right="-1"/>
              <w:rPr>
                <w:lang w:val="ru-RU"/>
              </w:rPr>
            </w:pPr>
            <w:r w:rsidRPr="000349C8">
              <w:rPr>
                <w:lang w:val="ru-RU"/>
              </w:rPr>
              <w:t xml:space="preserve"> «Подари книгу», </w:t>
            </w:r>
          </w:p>
          <w:p w:rsidR="000349C8" w:rsidRPr="000349C8" w:rsidRDefault="000349C8" w:rsidP="00C77F11">
            <w:pPr>
              <w:ind w:right="-1"/>
              <w:rPr>
                <w:lang w:val="ru-RU"/>
              </w:rPr>
            </w:pPr>
            <w:r w:rsidRPr="000349C8">
              <w:rPr>
                <w:lang w:val="ru-RU"/>
              </w:rPr>
              <w:t>«Помощь пожилому односельчанину на приусадебном участке» и др.)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Default="000349C8" w:rsidP="000349C8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Классные руководители, Волонтерский отряд </w:t>
            </w:r>
          </w:p>
        </w:tc>
      </w:tr>
      <w:tr w:rsidR="000349C8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0349C8" w:rsidRDefault="000349C8" w:rsidP="00C77F11">
            <w:pPr>
              <w:rPr>
                <w:rFonts w:eastAsia="№Е"/>
                <w:color w:val="000000"/>
                <w:lang w:val="ru-RU"/>
              </w:rPr>
            </w:pPr>
            <w:r w:rsidRPr="000349C8">
              <w:rPr>
                <w:rFonts w:eastAsia="№Е"/>
                <w:color w:val="000000"/>
                <w:lang w:val="ru-RU"/>
              </w:rPr>
              <w:t>Участие в проектах и акциях «Сделаем Вместе!»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9C8" w:rsidRPr="006C31D0" w:rsidRDefault="000349C8" w:rsidP="003D7F3A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Руководитель ДШО</w:t>
            </w: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B467B8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B467B8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Экскурсии, походы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51387E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0F28B1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Посещение концертов в </w:t>
            </w:r>
            <w:r w:rsidR="000F28B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ЦРК</w:t>
            </w: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0F28B1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51387E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786593" w:rsidRDefault="00480343" w:rsidP="003D7F3A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786593">
              <w:rPr>
                <w:kern w:val="0"/>
                <w:sz w:val="24"/>
                <w:lang w:val="ru-RU" w:eastAsia="en-US"/>
              </w:rPr>
              <w:t xml:space="preserve">Экскурсия в </w:t>
            </w:r>
            <w:r w:rsidR="003D7F3A">
              <w:rPr>
                <w:kern w:val="0"/>
                <w:sz w:val="24"/>
                <w:lang w:val="ru-RU" w:eastAsia="en-US"/>
              </w:rPr>
              <w:t>краеведческий</w:t>
            </w:r>
            <w:r w:rsidRPr="00786593">
              <w:rPr>
                <w:kern w:val="0"/>
                <w:sz w:val="24"/>
                <w:lang w:val="ru-RU" w:eastAsia="en-US"/>
              </w:rPr>
              <w:t xml:space="preserve"> музей «</w:t>
            </w:r>
            <w:r>
              <w:rPr>
                <w:kern w:val="0"/>
                <w:sz w:val="24"/>
                <w:lang w:val="ru-RU" w:eastAsia="en-US"/>
              </w:rPr>
              <w:t>Н</w:t>
            </w:r>
            <w:r w:rsidRPr="00786593">
              <w:rPr>
                <w:kern w:val="0"/>
                <w:sz w:val="24"/>
                <w:lang w:val="ru-RU" w:eastAsia="en-US"/>
              </w:rPr>
              <w:t>аши земляки – участники локальных войн»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февраль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3D7F3A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Поездки на </w:t>
            </w:r>
            <w:r w:rsidRPr="006C31D0">
              <w:rPr>
                <w:sz w:val="24"/>
                <w:lang w:val="ru-RU"/>
              </w:rPr>
              <w:t xml:space="preserve">представления в </w:t>
            </w:r>
            <w:r>
              <w:rPr>
                <w:sz w:val="24"/>
                <w:lang w:val="ru-RU"/>
              </w:rPr>
              <w:t>драматический театр, на киносеансы- в кинотеатр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3D7F3A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Экскурсии в пожарную часть, предприятия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клас.рук</w:t>
            </w:r>
            <w:proofErr w:type="spellEnd"/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477BB4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0F28B1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A939B6">
              <w:rPr>
                <w:sz w:val="24"/>
                <w:lang w:val="ru-RU"/>
              </w:rPr>
              <w:t xml:space="preserve">Туристические походы </w:t>
            </w:r>
            <w:r w:rsidR="000F28B1" w:rsidRPr="000F28B1">
              <w:rPr>
                <w:lang w:val="ru-RU"/>
              </w:rPr>
              <w:t>«</w:t>
            </w:r>
            <w:r w:rsidR="000F28B1" w:rsidRPr="000F28B1">
              <w:rPr>
                <w:sz w:val="24"/>
                <w:lang w:val="ru-RU"/>
              </w:rPr>
              <w:t>У похода есть начало …»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Организация предметно-эстетической среды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3D7F3A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3D7F3A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0F28B1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Совет старшеклассников 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ind w:left="-142" w:right="566" w:firstLine="142"/>
              <w:rPr>
                <w:sz w:val="24"/>
                <w:lang w:val="ru-RU"/>
              </w:rPr>
            </w:pPr>
            <w:r w:rsidRPr="006C31D0">
              <w:rPr>
                <w:sz w:val="24"/>
                <w:lang w:val="ru-RU"/>
              </w:rPr>
              <w:t>Оформление классных уголков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lastRenderedPageBreak/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sz w:val="24"/>
                <w:lang w:val="ru-RU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Сентябрь, апрель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  <w:r w:rsidR="00654109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, учитель технологии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Работа с родителями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54109" w:rsidRDefault="00480343" w:rsidP="00480343">
            <w:pPr>
              <w:wordWrap/>
              <w:autoSpaceDE/>
              <w:autoSpaceDN/>
              <w:ind w:right="-1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54109">
              <w:rPr>
                <w:rFonts w:eastAsia="№Е"/>
                <w:b/>
                <w:kern w:val="0"/>
                <w:sz w:val="24"/>
                <w:lang w:val="ru-RU" w:eastAsia="ru-RU"/>
              </w:rPr>
              <w:t>Дела, события, мероприятия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5410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5410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Ориентировочное</w:t>
            </w:r>
          </w:p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5410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время </w:t>
            </w:r>
          </w:p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5410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654109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654109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480343" w:rsidRPr="00A85B12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1" w:rsidRDefault="000F28B1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F28B1">
              <w:rPr>
                <w:sz w:val="24"/>
                <w:lang w:val="ru-RU"/>
              </w:rPr>
              <w:t>Участие родителей в проведении общешкольных, классных мероприятий:   «Подари книгу»,  «Бессмертный полк», новогодний бал-маскарад «Новогодний серпантин»,</w:t>
            </w:r>
          </w:p>
          <w:p w:rsidR="00480343" w:rsidRPr="000F28B1" w:rsidRDefault="000F28B1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 «</w:t>
            </w:r>
            <w:r w:rsidRPr="000F28B1">
              <w:rPr>
                <w:sz w:val="24"/>
                <w:lang w:val="ru-RU"/>
              </w:rPr>
              <w:t xml:space="preserve">Папа, мама и </w:t>
            </w:r>
            <w:proofErr w:type="gramStart"/>
            <w:r w:rsidRPr="000F28B1">
              <w:rPr>
                <w:sz w:val="24"/>
                <w:lang w:val="ru-RU"/>
              </w:rPr>
              <w:t>я  –</w:t>
            </w:r>
            <w:proofErr w:type="gramEnd"/>
            <w:r w:rsidRPr="000F28B1">
              <w:rPr>
                <w:sz w:val="24"/>
                <w:lang w:val="ru-RU"/>
              </w:rPr>
              <w:t xml:space="preserve"> спортивная семья !», выпускной вечер и др.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0F28B1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Заместитель директора по ВР, </w:t>
            </w:r>
            <w:r w:rsidR="000F28B1"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  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14040C">
              <w:rPr>
                <w:sz w:val="24"/>
                <w:lang w:val="ru-RU"/>
              </w:rPr>
              <w:t>Общешкольное родительское собрание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Октябрь, март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Директор школы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8B1" w:rsidRPr="000F28B1" w:rsidRDefault="000F28B1" w:rsidP="000F28B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F28B1">
              <w:rPr>
                <w:sz w:val="24"/>
                <w:lang w:val="ru-RU"/>
              </w:rPr>
              <w:t>«Родительский всеобуч»</w:t>
            </w:r>
          </w:p>
          <w:p w:rsidR="00480343" w:rsidRPr="0014040C" w:rsidRDefault="000F28B1" w:rsidP="000F28B1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0F28B1">
              <w:rPr>
                <w:sz w:val="24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 раз/четверть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Default="00654109" w:rsidP="0048034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 xml:space="preserve">Ответственный за </w:t>
            </w:r>
            <w:proofErr w:type="spellStart"/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школьн.сайт</w:t>
            </w:r>
            <w:proofErr w:type="spellEnd"/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 w:rsidRPr="006C31D0">
              <w:rPr>
                <w:sz w:val="24"/>
              </w:rPr>
              <w:t>Индивидуальные</w:t>
            </w:r>
            <w:proofErr w:type="spellEnd"/>
            <w:r w:rsidRPr="006C31D0">
              <w:rPr>
                <w:sz w:val="24"/>
              </w:rPr>
              <w:t xml:space="preserve"> </w:t>
            </w:r>
            <w:proofErr w:type="spellStart"/>
            <w:r w:rsidRPr="006C31D0"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pStyle w:val="ParaAttribute7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14040C" w:rsidRDefault="00480343" w:rsidP="0048034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плану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кл</w:t>
            </w:r>
            <w:r>
              <w:rPr>
                <w:color w:val="000000"/>
                <w:sz w:val="24"/>
                <w:lang w:val="ru-RU"/>
              </w:rPr>
              <w:t>ассных</w:t>
            </w:r>
            <w:proofErr w:type="spellEnd"/>
            <w:r>
              <w:rPr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</w:t>
            </w:r>
            <w:r>
              <w:rPr>
                <w:color w:val="000000"/>
                <w:sz w:val="24"/>
                <w:lang w:val="ru-RU"/>
              </w:rPr>
              <w:t>оводителей</w:t>
            </w:r>
            <w:proofErr w:type="spellEnd"/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480343" w:rsidRPr="006C31D0" w:rsidTr="00044A46"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:rsidR="00480343" w:rsidRPr="00784F43" w:rsidRDefault="00480343" w:rsidP="00480343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10-11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784F43" w:rsidRDefault="00480343" w:rsidP="0048034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По плану Совета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lang w:val="ru-RU" w:eastAsia="ru-RU"/>
              </w:rPr>
              <w:t>Председатель Совета</w:t>
            </w:r>
          </w:p>
        </w:tc>
      </w:tr>
      <w:tr w:rsidR="00480343" w:rsidRPr="00A85B12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 xml:space="preserve">Классное руководство 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 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классных руководителей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  <w:tr w:rsidR="00480343" w:rsidRPr="00A85B12" w:rsidTr="00044A46"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  <w:p w:rsidR="00480343" w:rsidRPr="00E411F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</w:pPr>
            <w:r w:rsidRPr="00E411F0">
              <w:rPr>
                <w:rFonts w:eastAsia="№Е"/>
                <w:b/>
                <w:color w:val="000000"/>
                <w:kern w:val="0"/>
                <w:sz w:val="24"/>
                <w:lang w:val="ru-RU" w:eastAsia="ru-RU"/>
              </w:rPr>
              <w:t>Школьный урок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индивидуальным по </w:t>
            </w:r>
            <w:r w:rsidRPr="006C31D0">
              <w:rPr>
                <w:rFonts w:eastAsia="№Е"/>
                <w:color w:val="000000"/>
                <w:kern w:val="0"/>
                <w:sz w:val="24"/>
                <w:lang w:val="ru-RU"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kern w:val="0"/>
                <w:sz w:val="24"/>
                <w:lang w:val="ru-RU" w:eastAsia="ru-RU"/>
              </w:rPr>
              <w:t>)</w:t>
            </w:r>
          </w:p>
          <w:p w:rsidR="00480343" w:rsidRPr="006C31D0" w:rsidRDefault="00480343" w:rsidP="0048034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lang w:val="ru-RU" w:eastAsia="ru-RU"/>
              </w:rPr>
            </w:pPr>
          </w:p>
        </w:tc>
      </w:tr>
    </w:tbl>
    <w:p w:rsidR="00480343" w:rsidRDefault="00480343" w:rsidP="00480343">
      <w:pPr>
        <w:wordWrap/>
        <w:adjustRightInd w:val="0"/>
        <w:ind w:right="-1" w:firstLine="567"/>
        <w:rPr>
          <w:sz w:val="24"/>
          <w:lang w:val="ru-RU"/>
        </w:rPr>
      </w:pPr>
    </w:p>
    <w:p w:rsidR="00480343" w:rsidRPr="0053574C" w:rsidRDefault="00480343" w:rsidP="00480343">
      <w:pPr>
        <w:wordWrap/>
        <w:rPr>
          <w:sz w:val="24"/>
          <w:lang w:val="ru-RU"/>
        </w:rPr>
      </w:pPr>
    </w:p>
    <w:p w:rsidR="00480343" w:rsidRPr="0053574C" w:rsidRDefault="00480343" w:rsidP="00480343">
      <w:pPr>
        <w:wordWrap/>
        <w:adjustRightInd w:val="0"/>
        <w:ind w:right="-1" w:firstLine="567"/>
        <w:rPr>
          <w:iCs/>
          <w:sz w:val="24"/>
          <w:lang w:val="ru-RU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480343" w:rsidRDefault="00480343" w:rsidP="00480343">
      <w:pPr>
        <w:pStyle w:val="a3"/>
        <w:ind w:left="-1304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480343">
      <w:pPr>
        <w:pStyle w:val="a3"/>
        <w:ind w:left="-130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480343">
      <w:pPr>
        <w:pStyle w:val="a3"/>
        <w:ind w:left="-130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480343">
      <w:pPr>
        <w:pStyle w:val="a3"/>
        <w:ind w:left="-1304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Default="00CF4719" w:rsidP="00CF4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F4719" w:rsidRPr="00CF4719" w:rsidRDefault="00CF4719" w:rsidP="00CF471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CF4719" w:rsidRPr="00CF4719" w:rsidSect="0052080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22EE"/>
    <w:multiLevelType w:val="hybridMultilevel"/>
    <w:tmpl w:val="6F50A8A4"/>
    <w:lvl w:ilvl="0" w:tplc="2A58C8BE">
      <w:start w:val="1"/>
      <w:numFmt w:val="bullet"/>
      <w:lvlText w:val=""/>
      <w:lvlJc w:val="left"/>
    </w:lvl>
    <w:lvl w:ilvl="1" w:tplc="BB6250FC">
      <w:numFmt w:val="decimal"/>
      <w:lvlText w:val=""/>
      <w:lvlJc w:val="left"/>
    </w:lvl>
    <w:lvl w:ilvl="2" w:tplc="3926C602">
      <w:numFmt w:val="decimal"/>
      <w:lvlText w:val=""/>
      <w:lvlJc w:val="left"/>
    </w:lvl>
    <w:lvl w:ilvl="3" w:tplc="B4D86B5E">
      <w:numFmt w:val="decimal"/>
      <w:lvlText w:val=""/>
      <w:lvlJc w:val="left"/>
    </w:lvl>
    <w:lvl w:ilvl="4" w:tplc="52C6D806">
      <w:numFmt w:val="decimal"/>
      <w:lvlText w:val=""/>
      <w:lvlJc w:val="left"/>
    </w:lvl>
    <w:lvl w:ilvl="5" w:tplc="0C2E8700">
      <w:numFmt w:val="decimal"/>
      <w:lvlText w:val=""/>
      <w:lvlJc w:val="left"/>
    </w:lvl>
    <w:lvl w:ilvl="6" w:tplc="860E3A82">
      <w:numFmt w:val="decimal"/>
      <w:lvlText w:val=""/>
      <w:lvlJc w:val="left"/>
    </w:lvl>
    <w:lvl w:ilvl="7" w:tplc="21344418">
      <w:numFmt w:val="decimal"/>
      <w:lvlText w:val=""/>
      <w:lvlJc w:val="left"/>
    </w:lvl>
    <w:lvl w:ilvl="8" w:tplc="C41CFF16">
      <w:numFmt w:val="decimal"/>
      <w:lvlText w:val=""/>
      <w:lvlJc w:val="left"/>
    </w:lvl>
  </w:abstractNum>
  <w:abstractNum w:abstractNumId="5">
    <w:nsid w:val="00002350"/>
    <w:multiLevelType w:val="hybridMultilevel"/>
    <w:tmpl w:val="370E9AEC"/>
    <w:lvl w:ilvl="0" w:tplc="D5ACE450">
      <w:start w:val="1"/>
      <w:numFmt w:val="bullet"/>
      <w:lvlText w:val="к"/>
      <w:lvlJc w:val="left"/>
    </w:lvl>
    <w:lvl w:ilvl="1" w:tplc="5E4E584C">
      <w:start w:val="1"/>
      <w:numFmt w:val="bullet"/>
      <w:lvlText w:val=""/>
      <w:lvlJc w:val="left"/>
    </w:lvl>
    <w:lvl w:ilvl="2" w:tplc="EA4C1E8C">
      <w:numFmt w:val="decimal"/>
      <w:lvlText w:val=""/>
      <w:lvlJc w:val="left"/>
    </w:lvl>
    <w:lvl w:ilvl="3" w:tplc="4F409B74">
      <w:numFmt w:val="decimal"/>
      <w:lvlText w:val=""/>
      <w:lvlJc w:val="left"/>
    </w:lvl>
    <w:lvl w:ilvl="4" w:tplc="30A6C848">
      <w:numFmt w:val="decimal"/>
      <w:lvlText w:val=""/>
      <w:lvlJc w:val="left"/>
    </w:lvl>
    <w:lvl w:ilvl="5" w:tplc="02B4F1FA">
      <w:numFmt w:val="decimal"/>
      <w:lvlText w:val=""/>
      <w:lvlJc w:val="left"/>
    </w:lvl>
    <w:lvl w:ilvl="6" w:tplc="C5DC04C2">
      <w:numFmt w:val="decimal"/>
      <w:lvlText w:val=""/>
      <w:lvlJc w:val="left"/>
    </w:lvl>
    <w:lvl w:ilvl="7" w:tplc="C1489214">
      <w:numFmt w:val="decimal"/>
      <w:lvlText w:val=""/>
      <w:lvlJc w:val="left"/>
    </w:lvl>
    <w:lvl w:ilvl="8" w:tplc="7D905970">
      <w:numFmt w:val="decimal"/>
      <w:lvlText w:val=""/>
      <w:lvlJc w:val="left"/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622"/>
    <w:rsid w:val="000349C8"/>
    <w:rsid w:val="00044A46"/>
    <w:rsid w:val="00072B11"/>
    <w:rsid w:val="000F28B1"/>
    <w:rsid w:val="00110859"/>
    <w:rsid w:val="00144FB6"/>
    <w:rsid w:val="00173A70"/>
    <w:rsid w:val="001B5C6D"/>
    <w:rsid w:val="001E6E44"/>
    <w:rsid w:val="00304A24"/>
    <w:rsid w:val="00346598"/>
    <w:rsid w:val="003732C7"/>
    <w:rsid w:val="003D325C"/>
    <w:rsid w:val="003D7F3A"/>
    <w:rsid w:val="003E1052"/>
    <w:rsid w:val="00464627"/>
    <w:rsid w:val="00480343"/>
    <w:rsid w:val="004E308B"/>
    <w:rsid w:val="00503733"/>
    <w:rsid w:val="0052080B"/>
    <w:rsid w:val="00525727"/>
    <w:rsid w:val="005A50F3"/>
    <w:rsid w:val="005F6622"/>
    <w:rsid w:val="006333E8"/>
    <w:rsid w:val="006418C9"/>
    <w:rsid w:val="00643E23"/>
    <w:rsid w:val="00654109"/>
    <w:rsid w:val="0067401A"/>
    <w:rsid w:val="006C2C3E"/>
    <w:rsid w:val="006D5AE2"/>
    <w:rsid w:val="00723D23"/>
    <w:rsid w:val="007336CA"/>
    <w:rsid w:val="00753675"/>
    <w:rsid w:val="007B4DC1"/>
    <w:rsid w:val="007C5BB2"/>
    <w:rsid w:val="008036BA"/>
    <w:rsid w:val="00895E29"/>
    <w:rsid w:val="00954486"/>
    <w:rsid w:val="009658BC"/>
    <w:rsid w:val="009945A7"/>
    <w:rsid w:val="009C6A9B"/>
    <w:rsid w:val="009C7ABC"/>
    <w:rsid w:val="009F01DF"/>
    <w:rsid w:val="00A27377"/>
    <w:rsid w:val="00A675C4"/>
    <w:rsid w:val="00A85B12"/>
    <w:rsid w:val="00A879DB"/>
    <w:rsid w:val="00B20B92"/>
    <w:rsid w:val="00B3451B"/>
    <w:rsid w:val="00C51743"/>
    <w:rsid w:val="00CD3F4F"/>
    <w:rsid w:val="00CF4719"/>
    <w:rsid w:val="00D6639C"/>
    <w:rsid w:val="00E45CBB"/>
    <w:rsid w:val="00E861C0"/>
    <w:rsid w:val="00EE54AC"/>
    <w:rsid w:val="00F11D8B"/>
    <w:rsid w:val="00F16A58"/>
    <w:rsid w:val="00F474D3"/>
    <w:rsid w:val="00F7211F"/>
    <w:rsid w:val="00FE1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3"/>
        <o:r id="V:Rule3" type="connector" idref="#Прямая со стрелкой 20"/>
        <o:r id="V:Rule4" type="connector" idref="#Прямая со стрелкой 21"/>
        <o:r id="V:Rule5" type="connector" idref="#Прямая со стрелкой 40"/>
        <o:r id="V:Rule6" type="connector" idref="#Прямая со стрелкой 39"/>
        <o:r id="V:Rule7" type="connector" idref="#Прямая со стрелкой 41"/>
        <o:r id="V:Rule8" type="connector" idref="#Прямая со стрелкой 11"/>
        <o:r id="V:Rule9" type="connector" idref="#Прямая со стрелкой 45"/>
        <o:r id="V:Rule10" type="connector" idref="#Прямая со стрелкой 28"/>
        <o:r id="V:Rule11" type="connector" idref="#Прямая со стрелкой 43"/>
        <o:r id="V:Rule12" type="connector" idref="#Прямая со стрелкой 25"/>
        <o:r id="V:Rule13" type="connector" idref="#Прямая со стрелкой 37"/>
        <o:r id="V:Rule14" type="connector" idref="#Прямая со стрелкой 47"/>
        <o:r id="V:Rule15" type="connector" idref="#Прямая со стрелкой 31"/>
        <o:r id="V:Rule16" type="connector" idref="#Прямая со стрелкой 29"/>
        <o:r id="V:Rule17" type="connector" idref="#Прямая со стрелкой 42"/>
        <o:r id="V:Rule18" type="connector" idref="#Прямая со стрелкой 10"/>
        <o:r id="V:Rule19" type="connector" idref="#Прямая со стрелкой 38"/>
        <o:r id="V:Rule20" type="connector" idref="#Прямая со стрелкой 23"/>
        <o:r id="V:Rule21" type="connector" idref="#Прямая со стрелкой 30"/>
        <o:r id="V:Rule22" type="connector" idref="#Прямая со стрелкой 9"/>
        <o:r id="V:Rule23" type="connector" idref="#Прямая со стрелкой 27"/>
        <o:r id="V:Rule24" type="connector" idref="#Прямая со стрелкой 22"/>
        <o:r id="V:Rule25" type="connector" idref="#Прямая со стрелкой 19"/>
      </o:rules>
    </o:shapelayout>
  </w:shapeDefaults>
  <w:decimalSymbol w:val=","/>
  <w:listSeparator w:val=";"/>
  <w15:docId w15:val="{8E3BD495-08B4-4F5C-BADE-5393FD1E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71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480343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3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link w:val="a4"/>
    <w:uiPriority w:val="1"/>
    <w:qFormat/>
    <w:rsid w:val="00CF471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80343"/>
  </w:style>
  <w:style w:type="paragraph" w:styleId="a5">
    <w:name w:val="List Paragraph"/>
    <w:basedOn w:val="a"/>
    <w:link w:val="a6"/>
    <w:uiPriority w:val="34"/>
    <w:qFormat/>
    <w:rsid w:val="00895E29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a6">
    <w:name w:val="Абзац списка Знак"/>
    <w:link w:val="a5"/>
    <w:uiPriority w:val="34"/>
    <w:qFormat/>
    <w:locked/>
    <w:rsid w:val="00895E29"/>
    <w:rPr>
      <w:rFonts w:ascii="№Е" w:eastAsia="№Е" w:hAnsi="Times New Roman" w:cs="Times New Roman"/>
      <w:kern w:val="2"/>
      <w:sz w:val="20"/>
      <w:szCs w:val="20"/>
    </w:rPr>
  </w:style>
  <w:style w:type="character" w:styleId="a7">
    <w:name w:val="footnote reference"/>
    <w:uiPriority w:val="99"/>
    <w:semiHidden/>
    <w:rsid w:val="00895E29"/>
    <w:rPr>
      <w:vertAlign w:val="superscript"/>
    </w:rPr>
  </w:style>
  <w:style w:type="character" w:customStyle="1" w:styleId="CharAttribute501">
    <w:name w:val="CharAttribute501"/>
    <w:uiPriority w:val="99"/>
    <w:rsid w:val="00895E29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95E29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95E29"/>
    <w:rPr>
      <w:rFonts w:ascii="Times New Roman" w:eastAsia="Times New Roman"/>
      <w:sz w:val="28"/>
    </w:rPr>
  </w:style>
  <w:style w:type="character" w:customStyle="1" w:styleId="CharAttribute512">
    <w:name w:val="CharAttribute512"/>
    <w:rsid w:val="00895E29"/>
    <w:rPr>
      <w:rFonts w:ascii="Times New Roman" w:eastAsia="Times New Roman"/>
      <w:sz w:val="28"/>
    </w:rPr>
  </w:style>
  <w:style w:type="character" w:customStyle="1" w:styleId="CharAttribute0">
    <w:name w:val="CharAttribute0"/>
    <w:rsid w:val="00895E29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895E29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895E29"/>
    <w:rPr>
      <w:rFonts w:ascii="Calibri" w:eastAsia="Calibri" w:hAnsi="Calibri" w:cs="Times New Roman"/>
    </w:rPr>
  </w:style>
  <w:style w:type="character" w:customStyle="1" w:styleId="CharAttribute504">
    <w:name w:val="CharAttribute504"/>
    <w:rsid w:val="00895E29"/>
    <w:rPr>
      <w:rFonts w:ascii="Times New Roman" w:eastAsia="Times New Roman"/>
      <w:sz w:val="28"/>
    </w:rPr>
  </w:style>
  <w:style w:type="paragraph" w:customStyle="1" w:styleId="ParaAttribute38">
    <w:name w:val="ParaAttribute38"/>
    <w:rsid w:val="00FE1E9D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FE1E9D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480343"/>
    <w:rPr>
      <w:rFonts w:ascii="Times New Roman" w:eastAsia="Times New Roman"/>
      <w:i/>
      <w:sz w:val="28"/>
    </w:rPr>
  </w:style>
  <w:style w:type="paragraph" w:customStyle="1" w:styleId="ParaAttribute30">
    <w:name w:val="ParaAttribute30"/>
    <w:rsid w:val="0048034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480343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480343"/>
    <w:rPr>
      <w:rFonts w:ascii="Times New Roman" w:eastAsia="Times New Roman" w:hAnsi="Times New Roman" w:cs="Times New Roman"/>
      <w:sz w:val="20"/>
      <w:szCs w:val="20"/>
    </w:rPr>
  </w:style>
  <w:style w:type="character" w:customStyle="1" w:styleId="CharAttribute3">
    <w:name w:val="CharAttribute3"/>
    <w:rsid w:val="0048034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480343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480343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480343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480343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480343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480343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480343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480343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48034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48034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480343"/>
    <w:rPr>
      <w:rFonts w:ascii="Times New Roman" w:eastAsia="Times New Roman"/>
      <w:sz w:val="28"/>
    </w:rPr>
  </w:style>
  <w:style w:type="character" w:customStyle="1" w:styleId="CharAttribute269">
    <w:name w:val="CharAttribute269"/>
    <w:rsid w:val="0048034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48034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480343"/>
    <w:rPr>
      <w:rFonts w:ascii="Times New Roman" w:eastAsia="Times New Roman"/>
      <w:sz w:val="28"/>
    </w:rPr>
  </w:style>
  <w:style w:type="character" w:customStyle="1" w:styleId="CharAttribute273">
    <w:name w:val="CharAttribute273"/>
    <w:rsid w:val="00480343"/>
    <w:rPr>
      <w:rFonts w:ascii="Times New Roman" w:eastAsia="Times New Roman"/>
      <w:sz w:val="28"/>
    </w:rPr>
  </w:style>
  <w:style w:type="character" w:customStyle="1" w:styleId="CharAttribute274">
    <w:name w:val="CharAttribute274"/>
    <w:rsid w:val="00480343"/>
    <w:rPr>
      <w:rFonts w:ascii="Times New Roman" w:eastAsia="Times New Roman"/>
      <w:sz w:val="28"/>
    </w:rPr>
  </w:style>
  <w:style w:type="character" w:customStyle="1" w:styleId="CharAttribute275">
    <w:name w:val="CharAttribute275"/>
    <w:rsid w:val="0048034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480343"/>
    <w:rPr>
      <w:rFonts w:ascii="Times New Roman" w:eastAsia="Times New Roman"/>
      <w:sz w:val="28"/>
    </w:rPr>
  </w:style>
  <w:style w:type="character" w:customStyle="1" w:styleId="CharAttribute277">
    <w:name w:val="CharAttribute277"/>
    <w:rsid w:val="0048034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48034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48034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48034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48034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48034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48034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480343"/>
    <w:rPr>
      <w:rFonts w:ascii="Times New Roman" w:eastAsia="Times New Roman"/>
      <w:sz w:val="28"/>
    </w:rPr>
  </w:style>
  <w:style w:type="character" w:customStyle="1" w:styleId="CharAttribute285">
    <w:name w:val="CharAttribute285"/>
    <w:rsid w:val="00480343"/>
    <w:rPr>
      <w:rFonts w:ascii="Times New Roman" w:eastAsia="Times New Roman"/>
      <w:sz w:val="28"/>
    </w:rPr>
  </w:style>
  <w:style w:type="character" w:customStyle="1" w:styleId="CharAttribute286">
    <w:name w:val="CharAttribute286"/>
    <w:rsid w:val="00480343"/>
    <w:rPr>
      <w:rFonts w:ascii="Times New Roman" w:eastAsia="Times New Roman"/>
      <w:sz w:val="28"/>
    </w:rPr>
  </w:style>
  <w:style w:type="character" w:customStyle="1" w:styleId="CharAttribute287">
    <w:name w:val="CharAttribute287"/>
    <w:rsid w:val="00480343"/>
    <w:rPr>
      <w:rFonts w:ascii="Times New Roman" w:eastAsia="Times New Roman"/>
      <w:sz w:val="28"/>
    </w:rPr>
  </w:style>
  <w:style w:type="character" w:customStyle="1" w:styleId="CharAttribute288">
    <w:name w:val="CharAttribute288"/>
    <w:rsid w:val="00480343"/>
    <w:rPr>
      <w:rFonts w:ascii="Times New Roman" w:eastAsia="Times New Roman"/>
      <w:sz w:val="28"/>
    </w:rPr>
  </w:style>
  <w:style w:type="character" w:customStyle="1" w:styleId="CharAttribute289">
    <w:name w:val="CharAttribute289"/>
    <w:rsid w:val="00480343"/>
    <w:rPr>
      <w:rFonts w:ascii="Times New Roman" w:eastAsia="Times New Roman"/>
      <w:sz w:val="28"/>
    </w:rPr>
  </w:style>
  <w:style w:type="character" w:customStyle="1" w:styleId="CharAttribute290">
    <w:name w:val="CharAttribute290"/>
    <w:rsid w:val="00480343"/>
    <w:rPr>
      <w:rFonts w:ascii="Times New Roman" w:eastAsia="Times New Roman"/>
      <w:sz w:val="28"/>
    </w:rPr>
  </w:style>
  <w:style w:type="character" w:customStyle="1" w:styleId="CharAttribute291">
    <w:name w:val="CharAttribute291"/>
    <w:rsid w:val="00480343"/>
    <w:rPr>
      <w:rFonts w:ascii="Times New Roman" w:eastAsia="Times New Roman"/>
      <w:sz w:val="28"/>
    </w:rPr>
  </w:style>
  <w:style w:type="character" w:customStyle="1" w:styleId="CharAttribute292">
    <w:name w:val="CharAttribute292"/>
    <w:rsid w:val="00480343"/>
    <w:rPr>
      <w:rFonts w:ascii="Times New Roman" w:eastAsia="Times New Roman"/>
      <w:sz w:val="28"/>
    </w:rPr>
  </w:style>
  <w:style w:type="character" w:customStyle="1" w:styleId="CharAttribute293">
    <w:name w:val="CharAttribute293"/>
    <w:rsid w:val="00480343"/>
    <w:rPr>
      <w:rFonts w:ascii="Times New Roman" w:eastAsia="Times New Roman"/>
      <w:sz w:val="28"/>
    </w:rPr>
  </w:style>
  <w:style w:type="character" w:customStyle="1" w:styleId="CharAttribute294">
    <w:name w:val="CharAttribute294"/>
    <w:rsid w:val="00480343"/>
    <w:rPr>
      <w:rFonts w:ascii="Times New Roman" w:eastAsia="Times New Roman"/>
      <w:sz w:val="28"/>
    </w:rPr>
  </w:style>
  <w:style w:type="character" w:customStyle="1" w:styleId="CharAttribute295">
    <w:name w:val="CharAttribute295"/>
    <w:rsid w:val="00480343"/>
    <w:rPr>
      <w:rFonts w:ascii="Times New Roman" w:eastAsia="Times New Roman"/>
      <w:sz w:val="28"/>
    </w:rPr>
  </w:style>
  <w:style w:type="character" w:customStyle="1" w:styleId="CharAttribute296">
    <w:name w:val="CharAttribute296"/>
    <w:rsid w:val="00480343"/>
    <w:rPr>
      <w:rFonts w:ascii="Times New Roman" w:eastAsia="Times New Roman"/>
      <w:sz w:val="28"/>
    </w:rPr>
  </w:style>
  <w:style w:type="character" w:customStyle="1" w:styleId="CharAttribute297">
    <w:name w:val="CharAttribute297"/>
    <w:rsid w:val="00480343"/>
    <w:rPr>
      <w:rFonts w:ascii="Times New Roman" w:eastAsia="Times New Roman"/>
      <w:sz w:val="28"/>
    </w:rPr>
  </w:style>
  <w:style w:type="character" w:customStyle="1" w:styleId="CharAttribute298">
    <w:name w:val="CharAttribute298"/>
    <w:rsid w:val="00480343"/>
    <w:rPr>
      <w:rFonts w:ascii="Times New Roman" w:eastAsia="Times New Roman"/>
      <w:sz w:val="28"/>
    </w:rPr>
  </w:style>
  <w:style w:type="character" w:customStyle="1" w:styleId="CharAttribute299">
    <w:name w:val="CharAttribute299"/>
    <w:rsid w:val="00480343"/>
    <w:rPr>
      <w:rFonts w:ascii="Times New Roman" w:eastAsia="Times New Roman"/>
      <w:sz w:val="28"/>
    </w:rPr>
  </w:style>
  <w:style w:type="character" w:customStyle="1" w:styleId="CharAttribute300">
    <w:name w:val="CharAttribute300"/>
    <w:rsid w:val="0048034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48034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48034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480343"/>
    <w:rPr>
      <w:rFonts w:ascii="Times New Roman" w:eastAsia="Times New Roman"/>
      <w:sz w:val="28"/>
    </w:rPr>
  </w:style>
  <w:style w:type="character" w:customStyle="1" w:styleId="CharAttribute305">
    <w:name w:val="CharAttribute305"/>
    <w:rsid w:val="00480343"/>
    <w:rPr>
      <w:rFonts w:ascii="Times New Roman" w:eastAsia="Times New Roman"/>
      <w:sz w:val="28"/>
    </w:rPr>
  </w:style>
  <w:style w:type="character" w:customStyle="1" w:styleId="CharAttribute306">
    <w:name w:val="CharAttribute306"/>
    <w:rsid w:val="00480343"/>
    <w:rPr>
      <w:rFonts w:ascii="Times New Roman" w:eastAsia="Times New Roman"/>
      <w:sz w:val="28"/>
    </w:rPr>
  </w:style>
  <w:style w:type="character" w:customStyle="1" w:styleId="CharAttribute307">
    <w:name w:val="CharAttribute307"/>
    <w:rsid w:val="00480343"/>
    <w:rPr>
      <w:rFonts w:ascii="Times New Roman" w:eastAsia="Times New Roman"/>
      <w:sz w:val="28"/>
    </w:rPr>
  </w:style>
  <w:style w:type="character" w:customStyle="1" w:styleId="CharAttribute308">
    <w:name w:val="CharAttribute308"/>
    <w:rsid w:val="00480343"/>
    <w:rPr>
      <w:rFonts w:ascii="Times New Roman" w:eastAsia="Times New Roman"/>
      <w:sz w:val="28"/>
    </w:rPr>
  </w:style>
  <w:style w:type="character" w:customStyle="1" w:styleId="CharAttribute309">
    <w:name w:val="CharAttribute309"/>
    <w:rsid w:val="00480343"/>
    <w:rPr>
      <w:rFonts w:ascii="Times New Roman" w:eastAsia="Times New Roman"/>
      <w:sz w:val="28"/>
    </w:rPr>
  </w:style>
  <w:style w:type="character" w:customStyle="1" w:styleId="CharAttribute310">
    <w:name w:val="CharAttribute310"/>
    <w:rsid w:val="00480343"/>
    <w:rPr>
      <w:rFonts w:ascii="Times New Roman" w:eastAsia="Times New Roman"/>
      <w:sz w:val="28"/>
    </w:rPr>
  </w:style>
  <w:style w:type="character" w:customStyle="1" w:styleId="CharAttribute311">
    <w:name w:val="CharAttribute311"/>
    <w:rsid w:val="00480343"/>
    <w:rPr>
      <w:rFonts w:ascii="Times New Roman" w:eastAsia="Times New Roman"/>
      <w:sz w:val="28"/>
    </w:rPr>
  </w:style>
  <w:style w:type="character" w:customStyle="1" w:styleId="CharAttribute312">
    <w:name w:val="CharAttribute312"/>
    <w:rsid w:val="00480343"/>
    <w:rPr>
      <w:rFonts w:ascii="Times New Roman" w:eastAsia="Times New Roman"/>
      <w:sz w:val="28"/>
    </w:rPr>
  </w:style>
  <w:style w:type="character" w:customStyle="1" w:styleId="CharAttribute313">
    <w:name w:val="CharAttribute313"/>
    <w:rsid w:val="00480343"/>
    <w:rPr>
      <w:rFonts w:ascii="Times New Roman" w:eastAsia="Times New Roman"/>
      <w:sz w:val="28"/>
    </w:rPr>
  </w:style>
  <w:style w:type="character" w:customStyle="1" w:styleId="CharAttribute314">
    <w:name w:val="CharAttribute314"/>
    <w:rsid w:val="00480343"/>
    <w:rPr>
      <w:rFonts w:ascii="Times New Roman" w:eastAsia="Times New Roman"/>
      <w:sz w:val="28"/>
    </w:rPr>
  </w:style>
  <w:style w:type="character" w:customStyle="1" w:styleId="CharAttribute315">
    <w:name w:val="CharAttribute315"/>
    <w:rsid w:val="00480343"/>
    <w:rPr>
      <w:rFonts w:ascii="Times New Roman" w:eastAsia="Times New Roman"/>
      <w:sz w:val="28"/>
    </w:rPr>
  </w:style>
  <w:style w:type="character" w:customStyle="1" w:styleId="CharAttribute316">
    <w:name w:val="CharAttribute316"/>
    <w:rsid w:val="00480343"/>
    <w:rPr>
      <w:rFonts w:ascii="Times New Roman" w:eastAsia="Times New Roman"/>
      <w:sz w:val="28"/>
    </w:rPr>
  </w:style>
  <w:style w:type="character" w:customStyle="1" w:styleId="CharAttribute317">
    <w:name w:val="CharAttribute317"/>
    <w:rsid w:val="00480343"/>
    <w:rPr>
      <w:rFonts w:ascii="Times New Roman" w:eastAsia="Times New Roman"/>
      <w:sz w:val="28"/>
    </w:rPr>
  </w:style>
  <w:style w:type="character" w:customStyle="1" w:styleId="CharAttribute318">
    <w:name w:val="CharAttribute318"/>
    <w:rsid w:val="00480343"/>
    <w:rPr>
      <w:rFonts w:ascii="Times New Roman" w:eastAsia="Times New Roman"/>
      <w:sz w:val="28"/>
    </w:rPr>
  </w:style>
  <w:style w:type="character" w:customStyle="1" w:styleId="CharAttribute319">
    <w:name w:val="CharAttribute319"/>
    <w:rsid w:val="00480343"/>
    <w:rPr>
      <w:rFonts w:ascii="Times New Roman" w:eastAsia="Times New Roman"/>
      <w:sz w:val="28"/>
    </w:rPr>
  </w:style>
  <w:style w:type="character" w:customStyle="1" w:styleId="CharAttribute320">
    <w:name w:val="CharAttribute320"/>
    <w:rsid w:val="00480343"/>
    <w:rPr>
      <w:rFonts w:ascii="Times New Roman" w:eastAsia="Times New Roman"/>
      <w:sz w:val="28"/>
    </w:rPr>
  </w:style>
  <w:style w:type="character" w:customStyle="1" w:styleId="CharAttribute321">
    <w:name w:val="CharAttribute321"/>
    <w:rsid w:val="00480343"/>
    <w:rPr>
      <w:rFonts w:ascii="Times New Roman" w:eastAsia="Times New Roman"/>
      <w:sz w:val="28"/>
    </w:rPr>
  </w:style>
  <w:style w:type="character" w:customStyle="1" w:styleId="CharAttribute322">
    <w:name w:val="CharAttribute322"/>
    <w:rsid w:val="00480343"/>
    <w:rPr>
      <w:rFonts w:ascii="Times New Roman" w:eastAsia="Times New Roman"/>
      <w:sz w:val="28"/>
    </w:rPr>
  </w:style>
  <w:style w:type="character" w:customStyle="1" w:styleId="CharAttribute323">
    <w:name w:val="CharAttribute323"/>
    <w:rsid w:val="00480343"/>
    <w:rPr>
      <w:rFonts w:ascii="Times New Roman" w:eastAsia="Times New Roman"/>
      <w:sz w:val="28"/>
    </w:rPr>
  </w:style>
  <w:style w:type="character" w:customStyle="1" w:styleId="CharAttribute324">
    <w:name w:val="CharAttribute324"/>
    <w:rsid w:val="00480343"/>
    <w:rPr>
      <w:rFonts w:ascii="Times New Roman" w:eastAsia="Times New Roman"/>
      <w:sz w:val="28"/>
    </w:rPr>
  </w:style>
  <w:style w:type="character" w:customStyle="1" w:styleId="CharAttribute325">
    <w:name w:val="CharAttribute325"/>
    <w:rsid w:val="00480343"/>
    <w:rPr>
      <w:rFonts w:ascii="Times New Roman" w:eastAsia="Times New Roman"/>
      <w:sz w:val="28"/>
    </w:rPr>
  </w:style>
  <w:style w:type="character" w:customStyle="1" w:styleId="CharAttribute326">
    <w:name w:val="CharAttribute326"/>
    <w:rsid w:val="00480343"/>
    <w:rPr>
      <w:rFonts w:ascii="Times New Roman" w:eastAsia="Times New Roman"/>
      <w:sz w:val="28"/>
    </w:rPr>
  </w:style>
  <w:style w:type="character" w:customStyle="1" w:styleId="CharAttribute327">
    <w:name w:val="CharAttribute327"/>
    <w:rsid w:val="00480343"/>
    <w:rPr>
      <w:rFonts w:ascii="Times New Roman" w:eastAsia="Times New Roman"/>
      <w:sz w:val="28"/>
    </w:rPr>
  </w:style>
  <w:style w:type="character" w:customStyle="1" w:styleId="CharAttribute328">
    <w:name w:val="CharAttribute328"/>
    <w:rsid w:val="00480343"/>
    <w:rPr>
      <w:rFonts w:ascii="Times New Roman" w:eastAsia="Times New Roman"/>
      <w:sz w:val="28"/>
    </w:rPr>
  </w:style>
  <w:style w:type="character" w:customStyle="1" w:styleId="CharAttribute329">
    <w:name w:val="CharAttribute329"/>
    <w:rsid w:val="00480343"/>
    <w:rPr>
      <w:rFonts w:ascii="Times New Roman" w:eastAsia="Times New Roman"/>
      <w:sz w:val="28"/>
    </w:rPr>
  </w:style>
  <w:style w:type="character" w:customStyle="1" w:styleId="CharAttribute330">
    <w:name w:val="CharAttribute330"/>
    <w:rsid w:val="00480343"/>
    <w:rPr>
      <w:rFonts w:ascii="Times New Roman" w:eastAsia="Times New Roman"/>
      <w:sz w:val="28"/>
    </w:rPr>
  </w:style>
  <w:style w:type="character" w:customStyle="1" w:styleId="CharAttribute331">
    <w:name w:val="CharAttribute331"/>
    <w:rsid w:val="00480343"/>
    <w:rPr>
      <w:rFonts w:ascii="Times New Roman" w:eastAsia="Times New Roman"/>
      <w:sz w:val="28"/>
    </w:rPr>
  </w:style>
  <w:style w:type="character" w:customStyle="1" w:styleId="CharAttribute332">
    <w:name w:val="CharAttribute332"/>
    <w:rsid w:val="00480343"/>
    <w:rPr>
      <w:rFonts w:ascii="Times New Roman" w:eastAsia="Times New Roman"/>
      <w:sz w:val="28"/>
    </w:rPr>
  </w:style>
  <w:style w:type="character" w:customStyle="1" w:styleId="CharAttribute333">
    <w:name w:val="CharAttribute333"/>
    <w:rsid w:val="00480343"/>
    <w:rPr>
      <w:rFonts w:ascii="Times New Roman" w:eastAsia="Times New Roman"/>
      <w:sz w:val="28"/>
    </w:rPr>
  </w:style>
  <w:style w:type="character" w:customStyle="1" w:styleId="CharAttribute334">
    <w:name w:val="CharAttribute334"/>
    <w:rsid w:val="00480343"/>
    <w:rPr>
      <w:rFonts w:ascii="Times New Roman" w:eastAsia="Times New Roman"/>
      <w:sz w:val="28"/>
    </w:rPr>
  </w:style>
  <w:style w:type="character" w:customStyle="1" w:styleId="CharAttribute335">
    <w:name w:val="CharAttribute335"/>
    <w:rsid w:val="00480343"/>
    <w:rPr>
      <w:rFonts w:ascii="Times New Roman" w:eastAsia="Times New Roman"/>
      <w:sz w:val="28"/>
    </w:rPr>
  </w:style>
  <w:style w:type="character" w:customStyle="1" w:styleId="CharAttribute514">
    <w:name w:val="CharAttribute514"/>
    <w:rsid w:val="00480343"/>
    <w:rPr>
      <w:rFonts w:ascii="Times New Roman" w:eastAsia="Times New Roman"/>
      <w:sz w:val="28"/>
    </w:rPr>
  </w:style>
  <w:style w:type="character" w:customStyle="1" w:styleId="CharAttribute520">
    <w:name w:val="CharAttribute520"/>
    <w:rsid w:val="00480343"/>
    <w:rPr>
      <w:rFonts w:ascii="Times New Roman" w:eastAsia="Times New Roman"/>
      <w:sz w:val="28"/>
    </w:rPr>
  </w:style>
  <w:style w:type="character" w:customStyle="1" w:styleId="CharAttribute521">
    <w:name w:val="CharAttribute521"/>
    <w:rsid w:val="0048034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48034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48034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48034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480343"/>
    <w:rPr>
      <w:rFonts w:ascii="Times New Roman" w:eastAsia="Times New Roman"/>
      <w:i/>
      <w:sz w:val="22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48034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e">
    <w:name w:val="annotation text"/>
    <w:basedOn w:val="a"/>
    <w:link w:val="ad"/>
    <w:uiPriority w:val="99"/>
    <w:semiHidden/>
    <w:unhideWhenUsed/>
    <w:rsid w:val="00480343"/>
    <w:rPr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480343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48034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8034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0343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48034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34">
    <w:name w:val="CharAttribute534"/>
    <w:rsid w:val="0048034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48034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48034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480343"/>
    <w:rPr>
      <w:rFonts w:ascii="Times New Roman" w:eastAsia="Batang" w:hAnsi="Batang"/>
      <w:i/>
      <w:color w:val="00000A"/>
      <w:sz w:val="28"/>
    </w:rPr>
  </w:style>
  <w:style w:type="paragraph" w:styleId="af3">
    <w:name w:val="Normal (Web)"/>
    <w:basedOn w:val="a"/>
    <w:uiPriority w:val="99"/>
    <w:unhideWhenUsed/>
    <w:rsid w:val="00480343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480343"/>
    <w:rPr>
      <w:rFonts w:ascii="Times New Roman" w:eastAsia="Times New Roman"/>
      <w:sz w:val="28"/>
    </w:rPr>
  </w:style>
  <w:style w:type="character" w:customStyle="1" w:styleId="CharAttribute499">
    <w:name w:val="CharAttribute499"/>
    <w:rsid w:val="0048034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480343"/>
    <w:rPr>
      <w:rFonts w:ascii="Times New Roman" w:eastAsia="Times New Roman"/>
      <w:sz w:val="28"/>
    </w:rPr>
  </w:style>
  <w:style w:type="paragraph" w:styleId="af4">
    <w:name w:val="header"/>
    <w:basedOn w:val="a"/>
    <w:link w:val="af5"/>
    <w:uiPriority w:val="99"/>
    <w:unhideWhenUsed/>
    <w:rsid w:val="0048034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8034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6">
    <w:name w:val="footer"/>
    <w:basedOn w:val="a"/>
    <w:link w:val="af7"/>
    <w:uiPriority w:val="99"/>
    <w:unhideWhenUsed/>
    <w:rsid w:val="0048034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8034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ParaAttribute1">
    <w:name w:val="ParaAttribute1"/>
    <w:rsid w:val="0048034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480343"/>
  </w:style>
  <w:style w:type="paragraph" w:customStyle="1" w:styleId="ConsPlusNormal">
    <w:name w:val="ConsPlusNormal"/>
    <w:qFormat/>
    <w:rsid w:val="00480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80343"/>
  </w:style>
  <w:style w:type="paragraph" w:customStyle="1" w:styleId="ParaAttribute7">
    <w:name w:val="ParaAttribute7"/>
    <w:rsid w:val="0048034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48034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8034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10528</Words>
  <Characters>60012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Школа</cp:lastModifiedBy>
  <cp:revision>3</cp:revision>
  <dcterms:created xsi:type="dcterms:W3CDTF">2021-08-17T12:13:00Z</dcterms:created>
  <dcterms:modified xsi:type="dcterms:W3CDTF">2022-11-18T09:47:00Z</dcterms:modified>
</cp:coreProperties>
</file>