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89" w:rsidRDefault="00131119" w:rsidP="00C03789">
      <w:pPr>
        <w:spacing w:after="0" w:line="276" w:lineRule="auto"/>
        <w:jc w:val="center"/>
        <w:rPr>
          <w:rFonts w:ascii="Times New Roman" w:hAnsi="Times New Roman" w:cs="Times New Roman"/>
          <w:b/>
          <w:i/>
          <w:sz w:val="28"/>
          <w:szCs w:val="28"/>
        </w:rPr>
      </w:pPr>
      <w:bookmarkStart w:id="0" w:name="_GoBack"/>
      <w:r>
        <w:rPr>
          <w:rFonts w:ascii="Times New Roman" w:hAnsi="Times New Roman" w:cs="Times New Roman"/>
          <w:b/>
          <w:i/>
          <w:noProof/>
          <w:sz w:val="28"/>
          <w:szCs w:val="28"/>
          <w:lang w:eastAsia="ru-RU"/>
        </w:rPr>
        <w:drawing>
          <wp:inline distT="0" distB="0" distL="0" distR="0">
            <wp:extent cx="6660515" cy="94183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jpg"/>
                    <pic:cNvPicPr/>
                  </pic:nvPicPr>
                  <pic:blipFill>
                    <a:blip r:embed="rId6">
                      <a:extLst>
                        <a:ext uri="{28A0092B-C50C-407E-A947-70E740481C1C}">
                          <a14:useLocalDpi xmlns:a14="http://schemas.microsoft.com/office/drawing/2010/main" val="0"/>
                        </a:ext>
                      </a:extLst>
                    </a:blip>
                    <a:stretch>
                      <a:fillRect/>
                    </a:stretch>
                  </pic:blipFill>
                  <pic:spPr>
                    <a:xfrm>
                      <a:off x="0" y="0"/>
                      <a:ext cx="6660515" cy="9418320"/>
                    </a:xfrm>
                    <a:prstGeom prst="rect">
                      <a:avLst/>
                    </a:prstGeom>
                  </pic:spPr>
                </pic:pic>
              </a:graphicData>
            </a:graphic>
          </wp:inline>
        </w:drawing>
      </w:r>
      <w:bookmarkEnd w:id="0"/>
    </w:p>
    <w:p w:rsidR="00C03789" w:rsidRPr="00C03789" w:rsidRDefault="00C03789" w:rsidP="00C03789">
      <w:pPr>
        <w:numPr>
          <w:ilvl w:val="0"/>
          <w:numId w:val="1"/>
        </w:numPr>
        <w:spacing w:after="0" w:line="240" w:lineRule="auto"/>
        <w:jc w:val="center"/>
        <w:rPr>
          <w:rFonts w:ascii="Times New Roman" w:hAnsi="Times New Roman" w:cs="Times New Roman"/>
          <w:b/>
          <w:sz w:val="24"/>
          <w:szCs w:val="24"/>
        </w:rPr>
      </w:pPr>
      <w:r w:rsidRPr="00C03789">
        <w:rPr>
          <w:rFonts w:ascii="Times New Roman" w:hAnsi="Times New Roman" w:cs="Times New Roman"/>
          <w:b/>
          <w:sz w:val="24"/>
          <w:szCs w:val="24"/>
        </w:rPr>
        <w:lastRenderedPageBreak/>
        <w:t>Аналитическая часть</w:t>
      </w:r>
    </w:p>
    <w:p w:rsidR="00C03789" w:rsidRPr="00C03789" w:rsidRDefault="00C03789" w:rsidP="00752909">
      <w:pPr>
        <w:ind w:left="360"/>
        <w:jc w:val="center"/>
        <w:rPr>
          <w:rFonts w:ascii="Times New Roman" w:hAnsi="Times New Roman" w:cs="Times New Roman"/>
          <w:b/>
          <w:sz w:val="24"/>
          <w:szCs w:val="24"/>
        </w:rPr>
      </w:pPr>
      <w:r w:rsidRPr="00C03789">
        <w:rPr>
          <w:rFonts w:ascii="Times New Roman" w:hAnsi="Times New Roman" w:cs="Times New Roman"/>
          <w:b/>
          <w:sz w:val="24"/>
          <w:szCs w:val="24"/>
        </w:rPr>
        <w:t>Введение</w:t>
      </w:r>
    </w:p>
    <w:p w:rsidR="00C03789" w:rsidRPr="00C03789" w:rsidRDefault="00C03789" w:rsidP="00C03789">
      <w:pPr>
        <w:jc w:val="both"/>
        <w:rPr>
          <w:rFonts w:ascii="Times New Roman" w:hAnsi="Times New Roman" w:cs="Times New Roman"/>
          <w:bCs/>
          <w:sz w:val="24"/>
          <w:szCs w:val="24"/>
          <w:shd w:val="clear" w:color="auto" w:fill="FFFFFF"/>
        </w:rPr>
      </w:pPr>
      <w:r w:rsidRPr="00C03789">
        <w:rPr>
          <w:rFonts w:ascii="Times New Roman" w:hAnsi="Times New Roman" w:cs="Times New Roman"/>
          <w:sz w:val="24"/>
          <w:szCs w:val="24"/>
        </w:rPr>
        <w:t xml:space="preserve">          Отчет по результатам самообследования МБОУ «</w:t>
      </w:r>
      <w:r>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 составлен в соответствии с пунктом 2 статьи 29 Закона РФ «Об образовании в Российской Федерации» № 273-ФЗ от 29 декабря 2012 года и имеет своей целью обеспечение доступности и открытости информации о деятельности образовательной организации.</w:t>
      </w:r>
      <w:r w:rsidRPr="00C03789">
        <w:rPr>
          <w:rFonts w:ascii="Times New Roman" w:hAnsi="Times New Roman" w:cs="Times New Roman"/>
          <w:bCs/>
          <w:sz w:val="24"/>
          <w:szCs w:val="24"/>
          <w:shd w:val="clear" w:color="auto" w:fill="FFFFFF"/>
        </w:rPr>
        <w:t xml:space="preserve">       </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bCs/>
          <w:sz w:val="24"/>
          <w:szCs w:val="24"/>
          <w:shd w:val="clear" w:color="auto" w:fill="FFFFFF"/>
        </w:rPr>
        <w:t xml:space="preserve">        Самообследование   проводится   ежегодно   за   </w:t>
      </w:r>
      <w:r w:rsidRPr="00C03789">
        <w:rPr>
          <w:rFonts w:ascii="Times New Roman" w:hAnsi="Times New Roman" w:cs="Times New Roman"/>
          <w:sz w:val="24"/>
          <w:szCs w:val="24"/>
        </w:rPr>
        <w:t xml:space="preserve">предшествующий самообследованию календарный год </w:t>
      </w:r>
      <w:r w:rsidRPr="00C03789">
        <w:rPr>
          <w:rFonts w:ascii="Times New Roman" w:hAnsi="Times New Roman" w:cs="Times New Roman"/>
          <w:bCs/>
          <w:sz w:val="24"/>
          <w:szCs w:val="24"/>
          <w:shd w:val="clear" w:color="auto" w:fill="FFFFFF"/>
        </w:rPr>
        <w:t xml:space="preserve">в форме анализа. </w:t>
      </w:r>
      <w:r w:rsidRPr="00C03789">
        <w:rPr>
          <w:rFonts w:ascii="Times New Roman" w:hAnsi="Times New Roman" w:cs="Times New Roman"/>
          <w:sz w:val="24"/>
          <w:szCs w:val="24"/>
        </w:rPr>
        <w:t>При самообследовании дается оценка содержания образования и образовательной деятельности МБОУ «</w:t>
      </w:r>
      <w:r>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 оцениваются условия реализации образовательных программ, а также результаты их реализации. </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В своей деятельности МБОУ «</w:t>
      </w:r>
      <w:r>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 руководствуется Конституцией Российской Федерации, Конституцией Республики Мордовия, Федеральным Законом «Об образовании в Российской Федерации»</w:t>
      </w:r>
      <w:r w:rsidRPr="00C03789">
        <w:rPr>
          <w:rFonts w:ascii="Times New Roman" w:hAnsi="Times New Roman" w:cs="Times New Roman"/>
          <w:i/>
          <w:sz w:val="24"/>
          <w:szCs w:val="24"/>
        </w:rPr>
        <w:t xml:space="preserve"> </w:t>
      </w:r>
      <w:r w:rsidRPr="00C03789">
        <w:rPr>
          <w:rFonts w:ascii="Times New Roman" w:hAnsi="Times New Roman" w:cs="Times New Roman"/>
          <w:sz w:val="24"/>
          <w:szCs w:val="24"/>
        </w:rPr>
        <w:t xml:space="preserve">от 29 декабря </w:t>
      </w:r>
      <w:smartTag w:uri="urn:schemas-microsoft-com:office:smarttags" w:element="metricconverter">
        <w:smartTagPr>
          <w:attr w:name="ProductID" w:val="2012 г"/>
        </w:smartTagPr>
        <w:r w:rsidRPr="00C03789">
          <w:rPr>
            <w:rFonts w:ascii="Times New Roman" w:hAnsi="Times New Roman" w:cs="Times New Roman"/>
            <w:sz w:val="24"/>
            <w:szCs w:val="24"/>
          </w:rPr>
          <w:t>2012 г</w:t>
        </w:r>
      </w:smartTag>
      <w:r w:rsidRPr="00C03789">
        <w:rPr>
          <w:rFonts w:ascii="Times New Roman" w:hAnsi="Times New Roman" w:cs="Times New Roman"/>
          <w:sz w:val="24"/>
          <w:szCs w:val="24"/>
        </w:rPr>
        <w:t xml:space="preserve">. № 273-ФЗ и Законом Республики Мордовия «Об образовании в Республике Мордовия»  от  19 декабря 2014  года, нормативными актами Министерства образования и науки Российской Федерации и Министерства образования Республики Мордовия, нормативными документами и Уставом школы.  </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C03789" w:rsidRDefault="00C03789" w:rsidP="00C03789">
      <w:pPr>
        <w:spacing w:line="276" w:lineRule="auto"/>
        <w:jc w:val="both"/>
        <w:rPr>
          <w:rFonts w:ascii="Times New Roman" w:hAnsi="Times New Roman" w:cs="Times New Roman"/>
          <w:sz w:val="24"/>
          <w:szCs w:val="24"/>
        </w:rPr>
      </w:pPr>
      <w:r w:rsidRPr="00C03789">
        <w:rPr>
          <w:rFonts w:ascii="Times New Roman" w:hAnsi="Times New Roman" w:cs="Times New Roman"/>
          <w:sz w:val="24"/>
          <w:szCs w:val="24"/>
        </w:rPr>
        <w:t xml:space="preserve">       Отчёт по результатам самообследования МБОУ «</w:t>
      </w:r>
      <w:r>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 был рассмотрен на педагогическом совете школы и утвержден директором школы. </w:t>
      </w:r>
    </w:p>
    <w:p w:rsidR="00C03789" w:rsidRPr="00C03789" w:rsidRDefault="00C03789" w:rsidP="00C03789">
      <w:pPr>
        <w:numPr>
          <w:ilvl w:val="0"/>
          <w:numId w:val="2"/>
        </w:numPr>
        <w:spacing w:after="0" w:line="240" w:lineRule="auto"/>
        <w:rPr>
          <w:rFonts w:ascii="Times New Roman" w:hAnsi="Times New Roman" w:cs="Times New Roman"/>
          <w:b/>
          <w:sz w:val="24"/>
          <w:szCs w:val="24"/>
        </w:rPr>
      </w:pPr>
      <w:r w:rsidRPr="00C03789">
        <w:rPr>
          <w:rFonts w:ascii="Times New Roman" w:hAnsi="Times New Roman" w:cs="Times New Roman"/>
          <w:b/>
          <w:sz w:val="24"/>
          <w:szCs w:val="24"/>
        </w:rPr>
        <w:t>Общая информация</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МБОУ «</w:t>
      </w:r>
      <w:r>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 является неотъемлемой составной частью единой системы образования республики.</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Здание муниципального бюджетного общеобразовательного учреждения «Краснопресненская средняя общеобразовательная школа» было построено в 19</w:t>
      </w:r>
      <w:r>
        <w:rPr>
          <w:rFonts w:ascii="Times New Roman" w:hAnsi="Times New Roman" w:cs="Times New Roman"/>
          <w:sz w:val="24"/>
          <w:szCs w:val="24"/>
        </w:rPr>
        <w:t>67</w:t>
      </w:r>
      <w:r w:rsidRPr="00C03789">
        <w:rPr>
          <w:rFonts w:ascii="Times New Roman" w:hAnsi="Times New Roman" w:cs="Times New Roman"/>
          <w:sz w:val="24"/>
          <w:szCs w:val="24"/>
        </w:rPr>
        <w:t xml:space="preserve"> году. Но история школы начинается </w:t>
      </w:r>
      <w:r>
        <w:rPr>
          <w:rFonts w:ascii="Times New Roman" w:hAnsi="Times New Roman" w:cs="Times New Roman"/>
          <w:sz w:val="24"/>
          <w:szCs w:val="24"/>
        </w:rPr>
        <w:t xml:space="preserve">с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257A18" w:rsidRPr="00942AD8" w:rsidRDefault="00C03789" w:rsidP="00257A18">
      <w:pPr>
        <w:jc w:val="both"/>
        <w:rPr>
          <w:rFonts w:ascii="Times New Roman" w:hAnsi="Times New Roman" w:cs="Times New Roman"/>
          <w:sz w:val="24"/>
          <w:szCs w:val="24"/>
        </w:rPr>
      </w:pPr>
      <w:r w:rsidRPr="00942AD8">
        <w:rPr>
          <w:rFonts w:ascii="Times New Roman" w:hAnsi="Times New Roman" w:cs="Times New Roman"/>
          <w:sz w:val="24"/>
          <w:szCs w:val="24"/>
        </w:rPr>
        <w:t xml:space="preserve">          28 сентября 2017 года в МБОУ «Кочелаевская средняя общеобразовательная школа» вошел филиал «</w:t>
      </w:r>
      <w:r w:rsidR="00191D97" w:rsidRPr="00942AD8">
        <w:rPr>
          <w:rFonts w:ascii="Times New Roman" w:hAnsi="Times New Roman" w:cs="Times New Roman"/>
          <w:sz w:val="24"/>
          <w:szCs w:val="24"/>
        </w:rPr>
        <w:t>Токмовская</w:t>
      </w:r>
      <w:r w:rsidR="00257A18" w:rsidRPr="00942AD8">
        <w:rPr>
          <w:rFonts w:ascii="Times New Roman" w:hAnsi="Times New Roman" w:cs="Times New Roman"/>
          <w:sz w:val="24"/>
          <w:szCs w:val="24"/>
        </w:rPr>
        <w:t xml:space="preserve"> СОШ», с</w:t>
      </w:r>
      <w:r w:rsidRPr="00942AD8">
        <w:rPr>
          <w:rFonts w:ascii="Times New Roman" w:hAnsi="Times New Roman" w:cs="Times New Roman"/>
          <w:sz w:val="24"/>
          <w:szCs w:val="24"/>
        </w:rPr>
        <w:t xml:space="preserve"> </w:t>
      </w:r>
      <w:r w:rsidR="002E6B0E" w:rsidRPr="00942AD8">
        <w:rPr>
          <w:rFonts w:ascii="Times New Roman" w:hAnsi="Times New Roman" w:cs="Times New Roman"/>
          <w:sz w:val="24"/>
          <w:szCs w:val="24"/>
        </w:rPr>
        <w:t>1</w:t>
      </w:r>
      <w:r w:rsidRPr="00942AD8">
        <w:rPr>
          <w:rFonts w:ascii="Times New Roman" w:hAnsi="Times New Roman" w:cs="Times New Roman"/>
          <w:sz w:val="24"/>
          <w:szCs w:val="24"/>
        </w:rPr>
        <w:t xml:space="preserve"> </w:t>
      </w:r>
      <w:r w:rsidR="002E6B0E" w:rsidRPr="00942AD8">
        <w:rPr>
          <w:rFonts w:ascii="Times New Roman" w:hAnsi="Times New Roman" w:cs="Times New Roman"/>
          <w:sz w:val="24"/>
          <w:szCs w:val="24"/>
        </w:rPr>
        <w:t>октября</w:t>
      </w:r>
      <w:r w:rsidRPr="00942AD8">
        <w:rPr>
          <w:rFonts w:ascii="Times New Roman" w:hAnsi="Times New Roman" w:cs="Times New Roman"/>
          <w:sz w:val="24"/>
          <w:szCs w:val="24"/>
        </w:rPr>
        <w:t xml:space="preserve"> 20</w:t>
      </w:r>
      <w:r w:rsidR="002E6B0E" w:rsidRPr="00942AD8">
        <w:rPr>
          <w:rFonts w:ascii="Times New Roman" w:hAnsi="Times New Roman" w:cs="Times New Roman"/>
          <w:sz w:val="24"/>
          <w:szCs w:val="24"/>
        </w:rPr>
        <w:t>17</w:t>
      </w:r>
      <w:r w:rsidRPr="00942AD8">
        <w:rPr>
          <w:rFonts w:ascii="Times New Roman" w:hAnsi="Times New Roman" w:cs="Times New Roman"/>
          <w:sz w:val="24"/>
          <w:szCs w:val="24"/>
        </w:rPr>
        <w:t xml:space="preserve"> год</w:t>
      </w:r>
      <w:r w:rsidR="002E6B0E" w:rsidRPr="00942AD8">
        <w:rPr>
          <w:rFonts w:ascii="Times New Roman" w:hAnsi="Times New Roman" w:cs="Times New Roman"/>
          <w:sz w:val="24"/>
          <w:szCs w:val="24"/>
        </w:rPr>
        <w:t>а</w:t>
      </w:r>
      <w:r w:rsidRPr="00942AD8">
        <w:rPr>
          <w:rFonts w:ascii="Times New Roman" w:hAnsi="Times New Roman" w:cs="Times New Roman"/>
          <w:sz w:val="24"/>
          <w:szCs w:val="24"/>
        </w:rPr>
        <w:t xml:space="preserve"> -  филиал «</w:t>
      </w:r>
      <w:r w:rsidR="00191D97" w:rsidRPr="00942AD8">
        <w:rPr>
          <w:rFonts w:ascii="Times New Roman" w:hAnsi="Times New Roman" w:cs="Times New Roman"/>
          <w:sz w:val="24"/>
          <w:szCs w:val="24"/>
        </w:rPr>
        <w:t xml:space="preserve">Мод. Коломасовская </w:t>
      </w:r>
      <w:r w:rsidRPr="00942AD8">
        <w:rPr>
          <w:rFonts w:ascii="Times New Roman" w:hAnsi="Times New Roman" w:cs="Times New Roman"/>
          <w:sz w:val="24"/>
          <w:szCs w:val="24"/>
        </w:rPr>
        <w:t>СОШ»</w:t>
      </w:r>
      <w:r w:rsidR="00257A18" w:rsidRPr="00942AD8">
        <w:rPr>
          <w:rFonts w:ascii="Times New Roman" w:hAnsi="Times New Roman" w:cs="Times New Roman"/>
          <w:sz w:val="24"/>
          <w:szCs w:val="24"/>
        </w:rPr>
        <w:t>,</w:t>
      </w:r>
      <w:r w:rsidRPr="00942AD8">
        <w:rPr>
          <w:rFonts w:ascii="Times New Roman" w:hAnsi="Times New Roman" w:cs="Times New Roman"/>
          <w:sz w:val="24"/>
          <w:szCs w:val="24"/>
        </w:rPr>
        <w:t xml:space="preserve"> </w:t>
      </w:r>
      <w:r w:rsidR="00257A18" w:rsidRPr="00942AD8">
        <w:rPr>
          <w:rFonts w:ascii="Times New Roman" w:hAnsi="Times New Roman" w:cs="Times New Roman"/>
          <w:sz w:val="24"/>
          <w:szCs w:val="24"/>
        </w:rPr>
        <w:t>с 30</w:t>
      </w:r>
      <w:r w:rsidR="00752909">
        <w:rPr>
          <w:rFonts w:ascii="Times New Roman" w:hAnsi="Times New Roman" w:cs="Times New Roman"/>
          <w:sz w:val="24"/>
          <w:szCs w:val="24"/>
        </w:rPr>
        <w:t xml:space="preserve"> июля </w:t>
      </w:r>
      <w:r w:rsidR="00257A18" w:rsidRPr="00942AD8">
        <w:rPr>
          <w:rFonts w:ascii="Times New Roman" w:hAnsi="Times New Roman" w:cs="Times New Roman"/>
          <w:sz w:val="24"/>
          <w:szCs w:val="24"/>
        </w:rPr>
        <w:t xml:space="preserve">2019 г. филиал «Ст. -Дракинская СОШ».  </w:t>
      </w:r>
    </w:p>
    <w:p w:rsidR="00C03789" w:rsidRPr="00942AD8" w:rsidRDefault="00C03789" w:rsidP="00C03789">
      <w:pPr>
        <w:jc w:val="both"/>
        <w:rPr>
          <w:rFonts w:ascii="Times New Roman" w:hAnsi="Times New Roman" w:cs="Times New Roman"/>
          <w:sz w:val="24"/>
          <w:szCs w:val="24"/>
        </w:rPr>
      </w:pPr>
      <w:r w:rsidRPr="00942AD8">
        <w:rPr>
          <w:rFonts w:ascii="Times New Roman" w:hAnsi="Times New Roman" w:cs="Times New Roman"/>
          <w:sz w:val="24"/>
          <w:szCs w:val="24"/>
        </w:rPr>
        <w:t xml:space="preserve"> Учебно - воспитательный процесс учащихся осуществляется в филиалах самостоятельно.    </w:t>
      </w:r>
    </w:p>
    <w:p w:rsidR="00C03789" w:rsidRPr="00C03789" w:rsidRDefault="00C03789" w:rsidP="00C03789">
      <w:pPr>
        <w:jc w:val="both"/>
        <w:rPr>
          <w:rFonts w:ascii="Times New Roman" w:hAnsi="Times New Roman" w:cs="Times New Roman"/>
          <w:sz w:val="24"/>
          <w:szCs w:val="24"/>
        </w:rPr>
      </w:pPr>
      <w:r w:rsidRPr="00C03789">
        <w:rPr>
          <w:rFonts w:ascii="Times New Roman" w:hAnsi="Times New Roman" w:cs="Times New Roman"/>
          <w:sz w:val="24"/>
          <w:szCs w:val="24"/>
        </w:rPr>
        <w:t xml:space="preserve"> Численность учащихся на 1 января </w:t>
      </w:r>
      <w:r w:rsidR="00C0489D">
        <w:rPr>
          <w:rFonts w:ascii="Times New Roman" w:hAnsi="Times New Roman" w:cs="Times New Roman"/>
          <w:sz w:val="24"/>
          <w:szCs w:val="24"/>
        </w:rPr>
        <w:t>2021-</w:t>
      </w:r>
      <w:r w:rsidRPr="00C03789">
        <w:rPr>
          <w:rFonts w:ascii="Times New Roman" w:hAnsi="Times New Roman" w:cs="Times New Roman"/>
          <w:sz w:val="24"/>
          <w:szCs w:val="24"/>
        </w:rPr>
        <w:t>202</w:t>
      </w:r>
      <w:r w:rsidR="00752909">
        <w:rPr>
          <w:rFonts w:ascii="Times New Roman" w:hAnsi="Times New Roman" w:cs="Times New Roman"/>
          <w:sz w:val="24"/>
          <w:szCs w:val="24"/>
        </w:rPr>
        <w:t>2</w:t>
      </w:r>
      <w:r w:rsidRPr="00C03789">
        <w:rPr>
          <w:rFonts w:ascii="Times New Roman" w:hAnsi="Times New Roman" w:cs="Times New Roman"/>
          <w:sz w:val="24"/>
          <w:szCs w:val="24"/>
        </w:rPr>
        <w:t xml:space="preserve"> учебного года составила:</w:t>
      </w:r>
    </w:p>
    <w:p w:rsidR="00C03789" w:rsidRPr="00C03789" w:rsidRDefault="00C03789" w:rsidP="00C037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3789">
        <w:rPr>
          <w:rFonts w:ascii="Times New Roman" w:hAnsi="Times New Roman" w:cs="Times New Roman"/>
          <w:sz w:val="24"/>
          <w:szCs w:val="24"/>
        </w:rPr>
        <w:t>в МБОУ «</w:t>
      </w:r>
      <w:r w:rsidR="00654E84">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СОШ» - </w:t>
      </w:r>
      <w:r w:rsidR="00654E84">
        <w:rPr>
          <w:rFonts w:ascii="Times New Roman" w:hAnsi="Times New Roman" w:cs="Times New Roman"/>
          <w:sz w:val="24"/>
          <w:szCs w:val="24"/>
        </w:rPr>
        <w:t>5</w:t>
      </w:r>
      <w:r w:rsidR="005158A6">
        <w:rPr>
          <w:rFonts w:ascii="Times New Roman" w:hAnsi="Times New Roman" w:cs="Times New Roman"/>
          <w:sz w:val="24"/>
          <w:szCs w:val="24"/>
        </w:rPr>
        <w:t>6</w:t>
      </w:r>
      <w:r w:rsidRPr="00C03789">
        <w:rPr>
          <w:rFonts w:ascii="Times New Roman" w:hAnsi="Times New Roman" w:cs="Times New Roman"/>
          <w:sz w:val="24"/>
          <w:szCs w:val="24"/>
        </w:rPr>
        <w:t xml:space="preserve"> учащихся;</w:t>
      </w:r>
    </w:p>
    <w:p w:rsidR="00C03789" w:rsidRPr="00F02F6C" w:rsidRDefault="00C03789" w:rsidP="00C03789">
      <w:pPr>
        <w:jc w:val="both"/>
        <w:rPr>
          <w:rFonts w:ascii="Times New Roman" w:hAnsi="Times New Roman" w:cs="Times New Roman"/>
          <w:sz w:val="24"/>
          <w:szCs w:val="24"/>
        </w:rPr>
      </w:pPr>
      <w:r w:rsidRPr="00F02F6C">
        <w:rPr>
          <w:rFonts w:ascii="Times New Roman" w:hAnsi="Times New Roman" w:cs="Times New Roman"/>
          <w:sz w:val="24"/>
          <w:szCs w:val="24"/>
        </w:rPr>
        <w:t>- в филиале «Токмовская СОШ» - 1</w:t>
      </w:r>
      <w:r w:rsidR="00F02F6C" w:rsidRPr="00F02F6C">
        <w:rPr>
          <w:rFonts w:ascii="Times New Roman" w:hAnsi="Times New Roman" w:cs="Times New Roman"/>
          <w:sz w:val="24"/>
          <w:szCs w:val="24"/>
        </w:rPr>
        <w:t>6</w:t>
      </w:r>
      <w:r w:rsidRPr="00F02F6C">
        <w:rPr>
          <w:rFonts w:ascii="Times New Roman" w:hAnsi="Times New Roman" w:cs="Times New Roman"/>
          <w:sz w:val="24"/>
          <w:szCs w:val="24"/>
        </w:rPr>
        <w:t xml:space="preserve"> учащихся;</w:t>
      </w:r>
    </w:p>
    <w:p w:rsidR="00C03789" w:rsidRDefault="00C03789" w:rsidP="00C03789">
      <w:pPr>
        <w:jc w:val="both"/>
        <w:rPr>
          <w:rFonts w:ascii="Times New Roman" w:hAnsi="Times New Roman" w:cs="Times New Roman"/>
          <w:sz w:val="24"/>
          <w:szCs w:val="24"/>
        </w:rPr>
      </w:pPr>
      <w:r w:rsidRPr="00CF604D">
        <w:rPr>
          <w:rFonts w:ascii="Times New Roman" w:hAnsi="Times New Roman" w:cs="Times New Roman"/>
          <w:sz w:val="24"/>
          <w:szCs w:val="24"/>
        </w:rPr>
        <w:t xml:space="preserve">- в филиале «Морд. Коломасовская СОШ» - </w:t>
      </w:r>
      <w:r w:rsidR="00CF604D">
        <w:rPr>
          <w:rFonts w:ascii="Times New Roman" w:hAnsi="Times New Roman" w:cs="Times New Roman"/>
          <w:sz w:val="24"/>
          <w:szCs w:val="24"/>
        </w:rPr>
        <w:t>17</w:t>
      </w:r>
      <w:r w:rsidRPr="00CF604D">
        <w:rPr>
          <w:rFonts w:ascii="Times New Roman" w:hAnsi="Times New Roman" w:cs="Times New Roman"/>
          <w:sz w:val="24"/>
          <w:szCs w:val="24"/>
        </w:rPr>
        <w:t xml:space="preserve"> ученик</w:t>
      </w:r>
      <w:r w:rsidR="00257A18" w:rsidRPr="00CF604D">
        <w:rPr>
          <w:rFonts w:ascii="Times New Roman" w:hAnsi="Times New Roman" w:cs="Times New Roman"/>
          <w:sz w:val="24"/>
          <w:szCs w:val="24"/>
        </w:rPr>
        <w:t>ов</w:t>
      </w:r>
      <w:r w:rsidRPr="00CF604D">
        <w:rPr>
          <w:rFonts w:ascii="Times New Roman" w:hAnsi="Times New Roman" w:cs="Times New Roman"/>
          <w:sz w:val="24"/>
          <w:szCs w:val="24"/>
        </w:rPr>
        <w:t>;</w:t>
      </w:r>
    </w:p>
    <w:p w:rsidR="00C03789" w:rsidRDefault="00C03789" w:rsidP="00C03789">
      <w:pPr>
        <w:jc w:val="both"/>
        <w:rPr>
          <w:rFonts w:ascii="Times New Roman" w:hAnsi="Times New Roman" w:cs="Times New Roman"/>
          <w:sz w:val="24"/>
          <w:szCs w:val="24"/>
        </w:rPr>
      </w:pPr>
      <w:r w:rsidRPr="00EA7AD0">
        <w:rPr>
          <w:rFonts w:ascii="Times New Roman" w:hAnsi="Times New Roman" w:cs="Times New Roman"/>
          <w:sz w:val="24"/>
          <w:szCs w:val="24"/>
        </w:rPr>
        <w:t xml:space="preserve">в филиале «Ст. Дракинская   СОШ» - </w:t>
      </w:r>
      <w:r w:rsidR="00EA7AD0">
        <w:rPr>
          <w:rFonts w:ascii="Times New Roman" w:hAnsi="Times New Roman" w:cs="Times New Roman"/>
          <w:sz w:val="24"/>
          <w:szCs w:val="24"/>
        </w:rPr>
        <w:t>14</w:t>
      </w:r>
      <w:r w:rsidRPr="00EA7AD0">
        <w:rPr>
          <w:rFonts w:ascii="Times New Roman" w:hAnsi="Times New Roman" w:cs="Times New Roman"/>
          <w:sz w:val="24"/>
          <w:szCs w:val="24"/>
        </w:rPr>
        <w:t xml:space="preserve"> учащихся</w:t>
      </w:r>
      <w:r w:rsidR="00CC6AF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143"/>
      </w:tblGrid>
      <w:tr w:rsidR="00C03789" w:rsidRPr="00C03789" w:rsidTr="00CC6AFA">
        <w:tc>
          <w:tcPr>
            <w:tcW w:w="3202"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lastRenderedPageBreak/>
              <w:t>Наименование образовательной организации (по уставу)</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Муниципальное бюджетное общеобразовательное учреждение "</w:t>
            </w:r>
            <w:r w:rsidR="00CC6AFA">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w:t>
            </w:r>
          </w:p>
        </w:tc>
      </w:tr>
      <w:tr w:rsidR="00C03789" w:rsidRPr="00C03789" w:rsidTr="00CC6AFA">
        <w:tc>
          <w:tcPr>
            <w:tcW w:w="3202"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Сокращенное наименование организации (по уставу)</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МБОУ "</w:t>
            </w:r>
            <w:r w:rsidR="00CC6AFA">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w:t>
            </w:r>
          </w:p>
        </w:tc>
      </w:tr>
      <w:tr w:rsidR="00C03789" w:rsidRPr="00C03789" w:rsidTr="00CC6AFA">
        <w:tc>
          <w:tcPr>
            <w:tcW w:w="3202"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Тип образовательной организации</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 xml:space="preserve">Общеобразовательное учреждение </w:t>
            </w:r>
          </w:p>
        </w:tc>
      </w:tr>
      <w:tr w:rsidR="00C03789" w:rsidRPr="00C03789" w:rsidTr="00CC6AFA">
        <w:tc>
          <w:tcPr>
            <w:tcW w:w="3202" w:type="dxa"/>
            <w:shd w:val="clear" w:color="auto" w:fill="auto"/>
          </w:tcPr>
          <w:p w:rsidR="00C03789" w:rsidRPr="00C03789" w:rsidRDefault="00C03789" w:rsidP="00FC42B5">
            <w:pPr>
              <w:spacing w:after="0"/>
              <w:rPr>
                <w:rFonts w:ascii="Times New Roman" w:hAnsi="Times New Roman" w:cs="Times New Roman"/>
                <w:b/>
                <w:bCs/>
                <w:sz w:val="24"/>
                <w:szCs w:val="24"/>
              </w:rPr>
            </w:pPr>
            <w:r w:rsidRPr="00C03789">
              <w:rPr>
                <w:rFonts w:ascii="Times New Roman" w:hAnsi="Times New Roman" w:cs="Times New Roman"/>
                <w:b/>
                <w:bCs/>
                <w:sz w:val="24"/>
                <w:szCs w:val="24"/>
              </w:rPr>
              <w:t>Вид образовательной организации</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Средняя общеобразовательная школа</w:t>
            </w:r>
          </w:p>
        </w:tc>
      </w:tr>
      <w:tr w:rsidR="00C03789" w:rsidRPr="00C03789" w:rsidTr="00CC6AFA">
        <w:tc>
          <w:tcPr>
            <w:tcW w:w="3202" w:type="dxa"/>
            <w:shd w:val="clear" w:color="auto" w:fill="auto"/>
          </w:tcPr>
          <w:p w:rsidR="00C03789" w:rsidRPr="00C03789" w:rsidRDefault="00C03789" w:rsidP="00FC42B5">
            <w:pPr>
              <w:spacing w:after="0"/>
              <w:rPr>
                <w:rFonts w:ascii="Times New Roman" w:hAnsi="Times New Roman" w:cs="Times New Roman"/>
                <w:b/>
                <w:bCs/>
                <w:sz w:val="24"/>
                <w:szCs w:val="24"/>
              </w:rPr>
            </w:pPr>
            <w:r w:rsidRPr="00C03789">
              <w:rPr>
                <w:rFonts w:ascii="Times New Roman" w:hAnsi="Times New Roman" w:cs="Times New Roman"/>
                <w:b/>
                <w:bCs/>
                <w:sz w:val="24"/>
                <w:szCs w:val="24"/>
              </w:rPr>
              <w:t>Организационно – правовая форма</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Муниципальное бюджетное общеобразовательное учреждение</w:t>
            </w:r>
          </w:p>
        </w:tc>
      </w:tr>
      <w:tr w:rsidR="00C03789" w:rsidRPr="00C03789" w:rsidTr="00CC6AFA">
        <w:tc>
          <w:tcPr>
            <w:tcW w:w="3202" w:type="dxa"/>
            <w:shd w:val="clear" w:color="auto" w:fill="auto"/>
          </w:tcPr>
          <w:p w:rsidR="00C03789" w:rsidRPr="00C03789" w:rsidRDefault="00C03789" w:rsidP="00FC42B5">
            <w:pPr>
              <w:spacing w:after="0"/>
              <w:rPr>
                <w:rFonts w:ascii="Times New Roman" w:hAnsi="Times New Roman" w:cs="Times New Roman"/>
                <w:b/>
                <w:bCs/>
                <w:sz w:val="24"/>
                <w:szCs w:val="24"/>
              </w:rPr>
            </w:pPr>
            <w:r w:rsidRPr="00C03789">
              <w:rPr>
                <w:rFonts w:ascii="Times New Roman" w:hAnsi="Times New Roman" w:cs="Times New Roman"/>
                <w:b/>
                <w:bCs/>
                <w:sz w:val="24"/>
                <w:szCs w:val="24"/>
              </w:rPr>
              <w:t>Дата создания</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01.09.19</w:t>
            </w:r>
            <w:r w:rsidR="00CC6AFA">
              <w:rPr>
                <w:rFonts w:ascii="Times New Roman" w:hAnsi="Times New Roman" w:cs="Times New Roman"/>
                <w:sz w:val="24"/>
                <w:szCs w:val="24"/>
              </w:rPr>
              <w:t>67</w:t>
            </w:r>
          </w:p>
        </w:tc>
      </w:tr>
      <w:tr w:rsidR="00C03789" w:rsidRPr="00C03789" w:rsidTr="00CC6AFA">
        <w:tc>
          <w:tcPr>
            <w:tcW w:w="3202" w:type="dxa"/>
            <w:shd w:val="clear" w:color="auto" w:fill="auto"/>
          </w:tcPr>
          <w:p w:rsidR="00C03789" w:rsidRPr="00C03789" w:rsidRDefault="00C03789" w:rsidP="00FC42B5">
            <w:pPr>
              <w:spacing w:after="0"/>
              <w:rPr>
                <w:rFonts w:ascii="Times New Roman" w:hAnsi="Times New Roman" w:cs="Times New Roman"/>
                <w:b/>
                <w:bCs/>
                <w:sz w:val="24"/>
                <w:szCs w:val="24"/>
              </w:rPr>
            </w:pPr>
            <w:r w:rsidRPr="00C03789">
              <w:rPr>
                <w:rFonts w:ascii="Times New Roman" w:hAnsi="Times New Roman" w:cs="Times New Roman"/>
                <w:b/>
                <w:bCs/>
                <w:sz w:val="24"/>
                <w:szCs w:val="24"/>
              </w:rPr>
              <w:t>Язык образования</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русский</w:t>
            </w:r>
          </w:p>
        </w:tc>
      </w:tr>
      <w:tr w:rsidR="00C03789" w:rsidRPr="00C03789" w:rsidTr="00CC6AFA">
        <w:trPr>
          <w:trHeight w:val="60"/>
        </w:trPr>
        <w:tc>
          <w:tcPr>
            <w:tcW w:w="3202" w:type="dxa"/>
            <w:shd w:val="clear" w:color="auto" w:fill="auto"/>
          </w:tcPr>
          <w:p w:rsidR="00C03789" w:rsidRPr="00C03789" w:rsidRDefault="00C03789" w:rsidP="00FC42B5">
            <w:pPr>
              <w:spacing w:after="0"/>
              <w:rPr>
                <w:rFonts w:ascii="Times New Roman" w:hAnsi="Times New Roman" w:cs="Times New Roman"/>
                <w:b/>
                <w:bCs/>
                <w:sz w:val="24"/>
                <w:szCs w:val="24"/>
              </w:rPr>
            </w:pPr>
            <w:r w:rsidRPr="00C03789">
              <w:rPr>
                <w:rFonts w:ascii="Times New Roman" w:hAnsi="Times New Roman" w:cs="Times New Roman"/>
                <w:b/>
                <w:bCs/>
                <w:sz w:val="24"/>
                <w:szCs w:val="24"/>
              </w:rPr>
              <w:t>Филиалы / Структурные подразделения</w:t>
            </w:r>
          </w:p>
        </w:tc>
        <w:tc>
          <w:tcPr>
            <w:tcW w:w="6143" w:type="dxa"/>
            <w:shd w:val="clear" w:color="auto" w:fill="auto"/>
          </w:tcPr>
          <w:p w:rsidR="00C03789" w:rsidRPr="00C03789" w:rsidRDefault="00C03789" w:rsidP="002C1A10">
            <w:pPr>
              <w:spacing w:after="0"/>
              <w:rPr>
                <w:rFonts w:ascii="Times New Roman" w:hAnsi="Times New Roman" w:cs="Times New Roman"/>
                <w:sz w:val="24"/>
                <w:szCs w:val="24"/>
              </w:rPr>
            </w:pPr>
            <w:r w:rsidRPr="00C03789">
              <w:rPr>
                <w:rFonts w:ascii="Times New Roman" w:hAnsi="Times New Roman" w:cs="Times New Roman"/>
                <w:sz w:val="24"/>
                <w:szCs w:val="24"/>
              </w:rPr>
              <w:t>Наименование: Филиал "</w:t>
            </w:r>
            <w:r w:rsidR="00CC6AFA">
              <w:rPr>
                <w:rFonts w:ascii="Times New Roman" w:hAnsi="Times New Roman" w:cs="Times New Roman"/>
                <w:sz w:val="24"/>
                <w:szCs w:val="24"/>
              </w:rPr>
              <w:t>Токмовская</w:t>
            </w:r>
            <w:r w:rsidRPr="00C03789">
              <w:rPr>
                <w:rFonts w:ascii="Times New Roman" w:hAnsi="Times New Roman" w:cs="Times New Roman"/>
                <w:sz w:val="24"/>
                <w:szCs w:val="24"/>
              </w:rPr>
              <w:t xml:space="preserve"> средняя общеобразовательная школа»" МБОУ "</w:t>
            </w:r>
            <w:r w:rsidR="00CC6AFA">
              <w:rPr>
                <w:rFonts w:ascii="Times New Roman" w:hAnsi="Times New Roman" w:cs="Times New Roman"/>
                <w:sz w:val="24"/>
                <w:szCs w:val="24"/>
              </w:rPr>
              <w:t>Кочелаевская</w:t>
            </w:r>
            <w:r w:rsidRPr="00C03789">
              <w:rPr>
                <w:rFonts w:ascii="Times New Roman" w:hAnsi="Times New Roman" w:cs="Times New Roman"/>
                <w:sz w:val="24"/>
                <w:szCs w:val="24"/>
              </w:rPr>
              <w:t xml:space="preserve"> средняя общеобразовательная школа»</w:t>
            </w:r>
          </w:p>
          <w:p w:rsidR="00C03789" w:rsidRPr="00191D97" w:rsidRDefault="00C03789" w:rsidP="002C1A10">
            <w:pPr>
              <w:spacing w:after="0"/>
              <w:rPr>
                <w:rFonts w:ascii="Times New Roman" w:hAnsi="Times New Roman" w:cs="Times New Roman"/>
                <w:color w:val="000000" w:themeColor="text1"/>
                <w:sz w:val="24"/>
                <w:szCs w:val="24"/>
              </w:rPr>
            </w:pPr>
            <w:r w:rsidRPr="00191D97">
              <w:rPr>
                <w:rFonts w:ascii="Times New Roman" w:hAnsi="Times New Roman" w:cs="Times New Roman"/>
                <w:color w:val="000000" w:themeColor="text1"/>
                <w:sz w:val="24"/>
                <w:szCs w:val="24"/>
              </w:rPr>
              <w:t>Адрес</w:t>
            </w:r>
            <w:r w:rsidRPr="00191D97">
              <w:rPr>
                <w:rFonts w:ascii="Times New Roman" w:hAnsi="Times New Roman" w:cs="Times New Roman"/>
                <w:color w:val="000000" w:themeColor="text1"/>
                <w:sz w:val="24"/>
                <w:szCs w:val="24"/>
              </w:rPr>
              <w:tab/>
              <w:t>4313</w:t>
            </w:r>
            <w:r w:rsidR="004E2E0B" w:rsidRPr="00191D97">
              <w:rPr>
                <w:rFonts w:ascii="Times New Roman" w:hAnsi="Times New Roman" w:cs="Times New Roman"/>
                <w:color w:val="000000" w:themeColor="text1"/>
                <w:sz w:val="24"/>
                <w:szCs w:val="24"/>
              </w:rPr>
              <w:t>1</w:t>
            </w:r>
            <w:r w:rsidRPr="00191D97">
              <w:rPr>
                <w:rFonts w:ascii="Times New Roman" w:hAnsi="Times New Roman" w:cs="Times New Roman"/>
                <w:color w:val="000000" w:themeColor="text1"/>
                <w:sz w:val="24"/>
                <w:szCs w:val="24"/>
              </w:rPr>
              <w:t xml:space="preserve">1 Республика Мордовия, Ковылкинский район, </w:t>
            </w:r>
            <w:r w:rsidR="00CC6AFA" w:rsidRPr="00191D97">
              <w:rPr>
                <w:rFonts w:ascii="Times New Roman" w:hAnsi="Times New Roman" w:cs="Times New Roman"/>
                <w:color w:val="000000" w:themeColor="text1"/>
                <w:sz w:val="24"/>
                <w:szCs w:val="24"/>
              </w:rPr>
              <w:t>село Токмово</w:t>
            </w:r>
            <w:r w:rsidRPr="00191D97">
              <w:rPr>
                <w:rFonts w:ascii="Times New Roman" w:hAnsi="Times New Roman" w:cs="Times New Roman"/>
                <w:color w:val="000000" w:themeColor="text1"/>
                <w:sz w:val="24"/>
                <w:szCs w:val="24"/>
              </w:rPr>
              <w:t xml:space="preserve">, ул. </w:t>
            </w:r>
            <w:r w:rsidR="00CC6AFA" w:rsidRPr="00191D97">
              <w:rPr>
                <w:rFonts w:ascii="Times New Roman" w:hAnsi="Times New Roman" w:cs="Times New Roman"/>
                <w:color w:val="000000" w:themeColor="text1"/>
                <w:sz w:val="24"/>
                <w:szCs w:val="24"/>
              </w:rPr>
              <w:t>Новая</w:t>
            </w:r>
            <w:r w:rsidRPr="00191D97">
              <w:rPr>
                <w:rFonts w:ascii="Times New Roman" w:hAnsi="Times New Roman" w:cs="Times New Roman"/>
                <w:color w:val="000000" w:themeColor="text1"/>
                <w:sz w:val="24"/>
                <w:szCs w:val="24"/>
              </w:rPr>
              <w:t>, д.</w:t>
            </w:r>
            <w:r w:rsidR="00CC6AFA" w:rsidRPr="00191D97">
              <w:rPr>
                <w:rFonts w:ascii="Times New Roman" w:hAnsi="Times New Roman" w:cs="Times New Roman"/>
                <w:color w:val="000000" w:themeColor="text1"/>
                <w:sz w:val="24"/>
                <w:szCs w:val="24"/>
              </w:rPr>
              <w:t>10</w:t>
            </w:r>
          </w:p>
          <w:p w:rsidR="00C03789" w:rsidRPr="00191D97" w:rsidRDefault="00C03789" w:rsidP="002C1A10">
            <w:pPr>
              <w:spacing w:after="0"/>
              <w:rPr>
                <w:rFonts w:ascii="Times New Roman" w:hAnsi="Times New Roman"/>
                <w:color w:val="000000" w:themeColor="text1"/>
                <w:sz w:val="24"/>
                <w:szCs w:val="24"/>
              </w:rPr>
            </w:pPr>
            <w:r w:rsidRPr="00191D97">
              <w:rPr>
                <w:rFonts w:ascii="Times New Roman" w:hAnsi="Times New Roman"/>
                <w:color w:val="000000" w:themeColor="text1"/>
                <w:sz w:val="24"/>
                <w:szCs w:val="24"/>
              </w:rPr>
              <w:t>Телефон</w:t>
            </w:r>
            <w:r w:rsidRPr="00191D97">
              <w:rPr>
                <w:rFonts w:ascii="Times New Roman" w:hAnsi="Times New Roman"/>
                <w:color w:val="000000" w:themeColor="text1"/>
                <w:sz w:val="24"/>
                <w:szCs w:val="24"/>
              </w:rPr>
              <w:tab/>
              <w:t>8(83453) 2-</w:t>
            </w:r>
            <w:r w:rsidR="00CC6AFA" w:rsidRPr="00191D97">
              <w:rPr>
                <w:rFonts w:ascii="Times New Roman" w:hAnsi="Times New Roman"/>
                <w:color w:val="000000" w:themeColor="text1"/>
                <w:sz w:val="24"/>
                <w:szCs w:val="24"/>
              </w:rPr>
              <w:t>65</w:t>
            </w:r>
            <w:r w:rsidRPr="00191D97">
              <w:rPr>
                <w:rFonts w:ascii="Times New Roman" w:hAnsi="Times New Roman"/>
                <w:color w:val="000000" w:themeColor="text1"/>
                <w:sz w:val="24"/>
                <w:szCs w:val="24"/>
              </w:rPr>
              <w:t>-</w:t>
            </w:r>
            <w:r w:rsidR="00CC6AFA" w:rsidRPr="00191D97">
              <w:rPr>
                <w:rFonts w:ascii="Times New Roman" w:hAnsi="Times New Roman"/>
                <w:color w:val="000000" w:themeColor="text1"/>
                <w:sz w:val="24"/>
                <w:szCs w:val="24"/>
              </w:rPr>
              <w:t>90</w:t>
            </w:r>
          </w:p>
          <w:p w:rsidR="00C03789" w:rsidRPr="00C03789" w:rsidRDefault="00C03789" w:rsidP="002C1A10">
            <w:pPr>
              <w:pStyle w:val="9"/>
              <w:spacing w:after="0"/>
              <w:rPr>
                <w:rFonts w:ascii="Times New Roman" w:hAnsi="Times New Roman"/>
                <w:sz w:val="24"/>
                <w:szCs w:val="24"/>
                <w:lang w:val="ru-RU"/>
              </w:rPr>
            </w:pPr>
            <w:r w:rsidRPr="00C03789">
              <w:rPr>
                <w:rFonts w:ascii="Times New Roman" w:hAnsi="Times New Roman"/>
                <w:sz w:val="24"/>
                <w:szCs w:val="24"/>
              </w:rPr>
              <w:t>E</w:t>
            </w:r>
            <w:r w:rsidRPr="00C03789">
              <w:rPr>
                <w:rFonts w:ascii="Times New Roman" w:hAnsi="Times New Roman"/>
                <w:sz w:val="24"/>
                <w:szCs w:val="24"/>
                <w:lang w:val="ru-RU"/>
              </w:rPr>
              <w:t>-</w:t>
            </w:r>
            <w:r w:rsidRPr="00C03789">
              <w:rPr>
                <w:rFonts w:ascii="Times New Roman" w:hAnsi="Times New Roman"/>
                <w:sz w:val="24"/>
                <w:szCs w:val="24"/>
              </w:rPr>
              <w:t>mail</w:t>
            </w:r>
            <w:r w:rsidRPr="00C03789">
              <w:rPr>
                <w:rFonts w:ascii="Times New Roman" w:hAnsi="Times New Roman"/>
                <w:sz w:val="24"/>
                <w:szCs w:val="24"/>
                <w:lang w:val="ru-RU"/>
              </w:rPr>
              <w:tab/>
            </w:r>
            <w:r w:rsidR="00131119">
              <w:fldChar w:fldCharType="begin"/>
            </w:r>
            <w:r w:rsidR="00131119" w:rsidRPr="00131119">
              <w:rPr>
                <w:lang w:val="ru-RU"/>
              </w:rPr>
              <w:instrText xml:space="preserve"> </w:instrText>
            </w:r>
            <w:r w:rsidR="00131119">
              <w:instrText>HYPERLINK</w:instrText>
            </w:r>
            <w:r w:rsidR="00131119" w:rsidRPr="00131119">
              <w:rPr>
                <w:lang w:val="ru-RU"/>
              </w:rPr>
              <w:instrText xml:space="preserve"> "</w:instrText>
            </w:r>
            <w:r w:rsidR="00131119">
              <w:instrText>mailto</w:instrText>
            </w:r>
            <w:r w:rsidR="00131119" w:rsidRPr="00131119">
              <w:rPr>
                <w:lang w:val="ru-RU"/>
              </w:rPr>
              <w:instrText>:</w:instrText>
            </w:r>
            <w:r w:rsidR="00131119">
              <w:instrText>tokmsch</w:instrText>
            </w:r>
            <w:r w:rsidR="00131119" w:rsidRPr="00131119">
              <w:rPr>
                <w:lang w:val="ru-RU"/>
              </w:rPr>
              <w:instrText>1@</w:instrText>
            </w:r>
            <w:r w:rsidR="00131119">
              <w:instrText>rambler</w:instrText>
            </w:r>
            <w:r w:rsidR="00131119" w:rsidRPr="00131119">
              <w:rPr>
                <w:lang w:val="ru-RU"/>
              </w:rPr>
              <w:instrText>.</w:instrText>
            </w:r>
            <w:r w:rsidR="00131119">
              <w:instrText>ru</w:instrText>
            </w:r>
            <w:r w:rsidR="00131119" w:rsidRPr="00131119">
              <w:rPr>
                <w:lang w:val="ru-RU"/>
              </w:rPr>
              <w:instrText xml:space="preserve">" </w:instrText>
            </w:r>
            <w:r w:rsidR="00131119">
              <w:fldChar w:fldCharType="separate"/>
            </w:r>
            <w:r w:rsidR="00CC6AFA" w:rsidRPr="00A00A73">
              <w:rPr>
                <w:rStyle w:val="a4"/>
                <w:rFonts w:ascii="Times New Roman" w:hAnsi="Times New Roman"/>
                <w:sz w:val="24"/>
                <w:szCs w:val="24"/>
              </w:rPr>
              <w:t>tokmsch</w:t>
            </w:r>
            <w:r w:rsidR="00CC6AFA" w:rsidRPr="00CC6AFA">
              <w:rPr>
                <w:rStyle w:val="a4"/>
                <w:rFonts w:ascii="Times New Roman" w:hAnsi="Times New Roman"/>
                <w:sz w:val="24"/>
                <w:szCs w:val="24"/>
                <w:lang w:val="ru-RU"/>
              </w:rPr>
              <w:t>1</w:t>
            </w:r>
            <w:r w:rsidR="00CC6AFA" w:rsidRPr="00A00A73">
              <w:rPr>
                <w:rStyle w:val="a4"/>
                <w:rFonts w:ascii="Times New Roman" w:hAnsi="Times New Roman"/>
                <w:sz w:val="24"/>
                <w:szCs w:val="24"/>
                <w:lang w:val="ru-RU"/>
              </w:rPr>
              <w:t>@</w:t>
            </w:r>
            <w:r w:rsidR="00CC6AFA" w:rsidRPr="00A00A73">
              <w:rPr>
                <w:rStyle w:val="a4"/>
                <w:rFonts w:ascii="Times New Roman" w:hAnsi="Times New Roman"/>
                <w:sz w:val="24"/>
                <w:szCs w:val="24"/>
              </w:rPr>
              <w:t>rambler</w:t>
            </w:r>
            <w:r w:rsidR="00CC6AFA" w:rsidRPr="00A00A73">
              <w:rPr>
                <w:rStyle w:val="a4"/>
                <w:rFonts w:ascii="Times New Roman" w:hAnsi="Times New Roman"/>
                <w:sz w:val="24"/>
                <w:szCs w:val="24"/>
                <w:lang w:val="ru-RU"/>
              </w:rPr>
              <w:t>.</w:t>
            </w:r>
            <w:proofErr w:type="spellStart"/>
            <w:r w:rsidR="00CC6AFA" w:rsidRPr="00A00A73">
              <w:rPr>
                <w:rStyle w:val="a4"/>
                <w:rFonts w:ascii="Times New Roman" w:hAnsi="Times New Roman"/>
                <w:sz w:val="24"/>
                <w:szCs w:val="24"/>
              </w:rPr>
              <w:t>ru</w:t>
            </w:r>
            <w:proofErr w:type="spellEnd"/>
            <w:r w:rsidR="00131119">
              <w:rPr>
                <w:rStyle w:val="a4"/>
                <w:rFonts w:ascii="Times New Roman" w:hAnsi="Times New Roman"/>
                <w:sz w:val="24"/>
                <w:szCs w:val="24"/>
              </w:rPr>
              <w:fldChar w:fldCharType="end"/>
            </w:r>
          </w:p>
          <w:p w:rsidR="00C03789" w:rsidRPr="00C03789" w:rsidRDefault="00C03789" w:rsidP="002C1A10">
            <w:pPr>
              <w:spacing w:after="0"/>
              <w:rPr>
                <w:rFonts w:ascii="Times New Roman" w:hAnsi="Times New Roman" w:cs="Times New Roman"/>
                <w:sz w:val="24"/>
                <w:szCs w:val="24"/>
              </w:rPr>
            </w:pPr>
            <w:r w:rsidRPr="00C03789">
              <w:rPr>
                <w:rFonts w:ascii="Times New Roman" w:hAnsi="Times New Roman" w:cs="Times New Roman"/>
                <w:sz w:val="24"/>
                <w:szCs w:val="24"/>
              </w:rPr>
              <w:t xml:space="preserve">Адрес Сайта </w:t>
            </w:r>
            <w:r w:rsidR="00CC6AFA" w:rsidRPr="00CC6AFA">
              <w:rPr>
                <w:rFonts w:ascii="Times New Roman" w:hAnsi="Times New Roman" w:cs="Times New Roman"/>
                <w:sz w:val="24"/>
                <w:szCs w:val="24"/>
              </w:rPr>
              <w:t xml:space="preserve"> </w:t>
            </w:r>
            <w:r w:rsidRPr="00C03789">
              <w:rPr>
                <w:rFonts w:ascii="Times New Roman" w:hAnsi="Times New Roman" w:cs="Times New Roman"/>
                <w:sz w:val="24"/>
                <w:szCs w:val="24"/>
              </w:rPr>
              <w:t xml:space="preserve"> </w:t>
            </w:r>
            <w:hyperlink r:id="rId7" w:history="1">
              <w:r w:rsidR="004E2E0B" w:rsidRPr="00A00A73">
                <w:rPr>
                  <w:rStyle w:val="a4"/>
                </w:rPr>
                <w:t xml:space="preserve"> </w:t>
              </w:r>
              <w:r w:rsidR="004E2E0B" w:rsidRPr="00A00A73">
                <w:rPr>
                  <w:rStyle w:val="a4"/>
                  <w:rFonts w:ascii="Times New Roman" w:hAnsi="Times New Roman" w:cs="Times New Roman"/>
                  <w:sz w:val="24"/>
                  <w:szCs w:val="24"/>
                  <w:lang w:val="en-US"/>
                </w:rPr>
                <w:t>https</w:t>
              </w:r>
              <w:r w:rsidR="004E2E0B" w:rsidRPr="00A00A73">
                <w:rPr>
                  <w:rStyle w:val="a4"/>
                  <w:rFonts w:ascii="Times New Roman" w:hAnsi="Times New Roman" w:cs="Times New Roman"/>
                  <w:sz w:val="24"/>
                  <w:szCs w:val="24"/>
                </w:rPr>
                <w:t>://</w:t>
              </w:r>
              <w:proofErr w:type="spellStart"/>
              <w:r w:rsidR="004E2E0B" w:rsidRPr="00A00A73">
                <w:rPr>
                  <w:rStyle w:val="a4"/>
                  <w:rFonts w:ascii="Times New Roman" w:hAnsi="Times New Roman" w:cs="Times New Roman"/>
                  <w:sz w:val="24"/>
                  <w:szCs w:val="24"/>
                  <w:lang w:val="en-US"/>
                </w:rPr>
                <w:t>tokmkov</w:t>
              </w:r>
              <w:proofErr w:type="spellEnd"/>
              <w:r w:rsidR="004E2E0B" w:rsidRPr="00A00A73">
                <w:rPr>
                  <w:rStyle w:val="a4"/>
                  <w:rFonts w:ascii="Times New Roman" w:hAnsi="Times New Roman" w:cs="Times New Roman"/>
                  <w:sz w:val="24"/>
                  <w:szCs w:val="24"/>
                </w:rPr>
                <w:t>.</w:t>
              </w:r>
              <w:proofErr w:type="spellStart"/>
              <w:r w:rsidR="004E2E0B" w:rsidRPr="00A00A73">
                <w:rPr>
                  <w:rStyle w:val="a4"/>
                  <w:rFonts w:ascii="Times New Roman" w:hAnsi="Times New Roman" w:cs="Times New Roman"/>
                  <w:sz w:val="24"/>
                  <w:szCs w:val="24"/>
                  <w:lang w:val="en-US"/>
                </w:rPr>
                <w:t>schoolrm</w:t>
              </w:r>
              <w:proofErr w:type="spellEnd"/>
              <w:r w:rsidR="004E2E0B" w:rsidRPr="00A00A73">
                <w:rPr>
                  <w:rStyle w:val="a4"/>
                  <w:rFonts w:ascii="Times New Roman" w:hAnsi="Times New Roman" w:cs="Times New Roman"/>
                  <w:sz w:val="24"/>
                  <w:szCs w:val="24"/>
                </w:rPr>
                <w:t>.</w:t>
              </w:r>
              <w:proofErr w:type="spellStart"/>
              <w:r w:rsidR="004E2E0B" w:rsidRPr="00A00A73">
                <w:rPr>
                  <w:rStyle w:val="a4"/>
                  <w:rFonts w:ascii="Times New Roman" w:hAnsi="Times New Roman" w:cs="Times New Roman"/>
                  <w:sz w:val="24"/>
                  <w:szCs w:val="24"/>
                  <w:lang w:val="en-US"/>
                </w:rPr>
                <w:t>ru</w:t>
              </w:r>
              <w:proofErr w:type="spellEnd"/>
              <w:r w:rsidR="004E2E0B" w:rsidRPr="00A00A73">
                <w:rPr>
                  <w:rStyle w:val="a4"/>
                  <w:rFonts w:ascii="Times New Roman" w:hAnsi="Times New Roman" w:cs="Times New Roman"/>
                  <w:sz w:val="24"/>
                  <w:szCs w:val="24"/>
                </w:rPr>
                <w:t xml:space="preserve">/ </w:t>
              </w:r>
            </w:hyperlink>
          </w:p>
          <w:p w:rsidR="00C03789" w:rsidRPr="00C03789" w:rsidRDefault="00C03789" w:rsidP="002C1A10">
            <w:pPr>
              <w:spacing w:after="0"/>
              <w:rPr>
                <w:rFonts w:ascii="Times New Roman" w:hAnsi="Times New Roman" w:cs="Times New Roman"/>
                <w:sz w:val="24"/>
                <w:szCs w:val="24"/>
              </w:rPr>
            </w:pPr>
            <w:r w:rsidRPr="00C03789">
              <w:rPr>
                <w:rFonts w:ascii="Times New Roman" w:hAnsi="Times New Roman" w:cs="Times New Roman"/>
                <w:sz w:val="24"/>
                <w:szCs w:val="24"/>
              </w:rPr>
              <w:t>Руководитель</w:t>
            </w:r>
            <w:r w:rsidRPr="00C03789">
              <w:rPr>
                <w:rFonts w:ascii="Times New Roman" w:hAnsi="Times New Roman" w:cs="Times New Roman"/>
                <w:sz w:val="24"/>
                <w:szCs w:val="24"/>
              </w:rPr>
              <w:tab/>
            </w:r>
            <w:r w:rsidR="00CC6AFA">
              <w:rPr>
                <w:rFonts w:ascii="Times New Roman" w:hAnsi="Times New Roman" w:cs="Times New Roman"/>
                <w:sz w:val="24"/>
                <w:szCs w:val="24"/>
              </w:rPr>
              <w:t xml:space="preserve"> Савочкина Вера Васильевна</w:t>
            </w:r>
          </w:p>
          <w:p w:rsidR="00C03789" w:rsidRPr="00191D97" w:rsidRDefault="00C03789" w:rsidP="002C1A10">
            <w:pPr>
              <w:spacing w:after="0"/>
              <w:rPr>
                <w:rFonts w:ascii="Times New Roman" w:hAnsi="Times New Roman" w:cs="Times New Roman"/>
                <w:color w:val="000000" w:themeColor="text1"/>
                <w:sz w:val="24"/>
                <w:szCs w:val="24"/>
              </w:rPr>
            </w:pPr>
            <w:r w:rsidRPr="00191D97">
              <w:rPr>
                <w:rFonts w:ascii="Times New Roman" w:hAnsi="Times New Roman" w:cs="Times New Roman"/>
                <w:color w:val="000000" w:themeColor="text1"/>
                <w:sz w:val="24"/>
                <w:szCs w:val="24"/>
              </w:rPr>
              <w:t xml:space="preserve">Наименование: Филиал "Ст. - </w:t>
            </w:r>
            <w:r w:rsidR="00CC6AFA" w:rsidRPr="00191D97">
              <w:rPr>
                <w:rFonts w:ascii="Times New Roman" w:hAnsi="Times New Roman" w:cs="Times New Roman"/>
                <w:color w:val="000000" w:themeColor="text1"/>
                <w:sz w:val="24"/>
                <w:szCs w:val="24"/>
              </w:rPr>
              <w:t>Дракинская</w:t>
            </w:r>
            <w:r w:rsidRPr="00191D97">
              <w:rPr>
                <w:rFonts w:ascii="Times New Roman" w:hAnsi="Times New Roman" w:cs="Times New Roman"/>
                <w:color w:val="000000" w:themeColor="text1"/>
                <w:sz w:val="24"/>
                <w:szCs w:val="24"/>
              </w:rPr>
              <w:t xml:space="preserve"> средняя общеобразовательная школа" МБОУ "</w:t>
            </w:r>
            <w:r w:rsidR="00CC6AFA" w:rsidRPr="00191D97">
              <w:rPr>
                <w:rFonts w:ascii="Times New Roman" w:hAnsi="Times New Roman" w:cs="Times New Roman"/>
                <w:color w:val="000000" w:themeColor="text1"/>
                <w:sz w:val="24"/>
                <w:szCs w:val="24"/>
              </w:rPr>
              <w:t>Кочелаевская</w:t>
            </w:r>
            <w:r w:rsidRPr="00191D97">
              <w:rPr>
                <w:rFonts w:ascii="Times New Roman" w:hAnsi="Times New Roman" w:cs="Times New Roman"/>
                <w:color w:val="000000" w:themeColor="text1"/>
                <w:sz w:val="24"/>
                <w:szCs w:val="24"/>
              </w:rPr>
              <w:t xml:space="preserve"> средняя общеобразовательная школа" </w:t>
            </w:r>
            <w:r w:rsidRPr="00191D97">
              <w:rPr>
                <w:rFonts w:ascii="Times New Roman" w:hAnsi="Times New Roman" w:cs="Times New Roman"/>
                <w:color w:val="000000" w:themeColor="text1"/>
                <w:sz w:val="24"/>
                <w:szCs w:val="24"/>
              </w:rPr>
              <w:br/>
              <w:t>Адрес: 43131</w:t>
            </w:r>
            <w:r w:rsidR="004E2E0B" w:rsidRPr="00191D97">
              <w:rPr>
                <w:rFonts w:ascii="Times New Roman" w:hAnsi="Times New Roman" w:cs="Times New Roman"/>
                <w:color w:val="000000" w:themeColor="text1"/>
                <w:sz w:val="24"/>
                <w:szCs w:val="24"/>
              </w:rPr>
              <w:t>5</w:t>
            </w:r>
            <w:r w:rsidRPr="00191D97">
              <w:rPr>
                <w:rFonts w:ascii="Times New Roman" w:hAnsi="Times New Roman" w:cs="Times New Roman"/>
                <w:color w:val="000000" w:themeColor="text1"/>
                <w:sz w:val="24"/>
                <w:szCs w:val="24"/>
              </w:rPr>
              <w:t>, Республика Мордовия</w:t>
            </w:r>
            <w:r w:rsidR="00CC6AFA" w:rsidRPr="00191D97">
              <w:rPr>
                <w:rFonts w:ascii="Times New Roman" w:hAnsi="Times New Roman" w:cs="Times New Roman"/>
                <w:color w:val="000000" w:themeColor="text1"/>
                <w:sz w:val="24"/>
                <w:szCs w:val="24"/>
              </w:rPr>
              <w:t xml:space="preserve">, Ковылкинский район,  </w:t>
            </w:r>
            <w:r w:rsidRPr="00191D97">
              <w:rPr>
                <w:rFonts w:ascii="Times New Roman" w:hAnsi="Times New Roman" w:cs="Times New Roman"/>
                <w:color w:val="000000" w:themeColor="text1"/>
                <w:sz w:val="24"/>
                <w:szCs w:val="24"/>
              </w:rPr>
              <w:t xml:space="preserve"> с. Старое </w:t>
            </w:r>
            <w:r w:rsidR="00CC6AFA" w:rsidRPr="00191D97">
              <w:rPr>
                <w:rFonts w:ascii="Times New Roman" w:hAnsi="Times New Roman" w:cs="Times New Roman"/>
                <w:color w:val="000000" w:themeColor="text1"/>
                <w:sz w:val="24"/>
                <w:szCs w:val="24"/>
              </w:rPr>
              <w:t>Дракино</w:t>
            </w:r>
            <w:r w:rsidRPr="00191D97">
              <w:rPr>
                <w:rFonts w:ascii="Times New Roman" w:hAnsi="Times New Roman" w:cs="Times New Roman"/>
                <w:color w:val="000000" w:themeColor="text1"/>
                <w:sz w:val="24"/>
                <w:szCs w:val="24"/>
              </w:rPr>
              <w:t>, ул. Школьная, д. 1</w:t>
            </w:r>
            <w:r w:rsidR="004E2E0B" w:rsidRPr="00191D97">
              <w:rPr>
                <w:rFonts w:ascii="Times New Roman" w:hAnsi="Times New Roman" w:cs="Times New Roman"/>
                <w:color w:val="000000" w:themeColor="text1"/>
                <w:sz w:val="24"/>
                <w:szCs w:val="24"/>
              </w:rPr>
              <w:t>1</w:t>
            </w:r>
          </w:p>
          <w:p w:rsidR="00CC6AFA" w:rsidRPr="00191D97" w:rsidRDefault="00CC6AFA" w:rsidP="002C1A10">
            <w:pPr>
              <w:pStyle w:val="9"/>
              <w:spacing w:after="0"/>
              <w:rPr>
                <w:rFonts w:ascii="Times New Roman" w:hAnsi="Times New Roman"/>
                <w:color w:val="000000" w:themeColor="text1"/>
                <w:sz w:val="24"/>
                <w:szCs w:val="24"/>
                <w:lang w:val="ru-RU"/>
              </w:rPr>
            </w:pPr>
            <w:r w:rsidRPr="00191D97">
              <w:rPr>
                <w:rFonts w:ascii="Times New Roman" w:hAnsi="Times New Roman"/>
                <w:color w:val="000000" w:themeColor="text1"/>
                <w:sz w:val="24"/>
                <w:szCs w:val="24"/>
                <w:lang w:val="ru-RU"/>
              </w:rPr>
              <w:t>Телефон</w:t>
            </w:r>
            <w:r w:rsidRPr="00191D97">
              <w:rPr>
                <w:rFonts w:ascii="Times New Roman" w:hAnsi="Times New Roman"/>
                <w:color w:val="000000" w:themeColor="text1"/>
                <w:sz w:val="24"/>
                <w:szCs w:val="24"/>
                <w:lang w:val="ru-RU"/>
              </w:rPr>
              <w:tab/>
              <w:t>8(83453) 2-</w:t>
            </w:r>
            <w:r w:rsidR="004E2E0B" w:rsidRPr="009A3652">
              <w:rPr>
                <w:rFonts w:ascii="Times New Roman" w:hAnsi="Times New Roman"/>
                <w:color w:val="000000" w:themeColor="text1"/>
                <w:sz w:val="24"/>
                <w:szCs w:val="24"/>
                <w:lang w:val="ru-RU"/>
              </w:rPr>
              <w:t>74</w:t>
            </w:r>
            <w:r w:rsidRPr="00191D97">
              <w:rPr>
                <w:rFonts w:ascii="Times New Roman" w:hAnsi="Times New Roman"/>
                <w:color w:val="000000" w:themeColor="text1"/>
                <w:sz w:val="24"/>
                <w:szCs w:val="24"/>
                <w:lang w:val="ru-RU"/>
              </w:rPr>
              <w:t>-43</w:t>
            </w:r>
          </w:p>
          <w:p w:rsidR="00780E6F" w:rsidRPr="00F7041C" w:rsidRDefault="003558D5" w:rsidP="00780E6F">
            <w:pPr>
              <w:pStyle w:val="9"/>
              <w:spacing w:after="0"/>
              <w:rPr>
                <w:rFonts w:ascii="Times New Roman" w:hAnsi="Times New Roman"/>
                <w:sz w:val="24"/>
                <w:szCs w:val="24"/>
                <w:lang w:val="ru-RU"/>
              </w:rPr>
            </w:pPr>
            <w:r w:rsidRPr="00EB1A40">
              <w:rPr>
                <w:rFonts w:ascii="Times New Roman" w:hAnsi="Times New Roman"/>
                <w:sz w:val="24"/>
                <w:szCs w:val="24"/>
              </w:rPr>
              <w:t>E</w:t>
            </w:r>
            <w:r w:rsidRPr="00F7041C">
              <w:rPr>
                <w:rFonts w:ascii="Times New Roman" w:hAnsi="Times New Roman"/>
                <w:sz w:val="24"/>
                <w:szCs w:val="24"/>
                <w:lang w:val="ru-RU"/>
              </w:rPr>
              <w:t>-</w:t>
            </w:r>
            <w:r w:rsidRPr="00EB1A40">
              <w:rPr>
                <w:rFonts w:ascii="Times New Roman" w:hAnsi="Times New Roman"/>
                <w:sz w:val="24"/>
                <w:szCs w:val="24"/>
              </w:rPr>
              <w:t>mail</w:t>
            </w:r>
            <w:r w:rsidRPr="00F7041C">
              <w:rPr>
                <w:rFonts w:ascii="Times New Roman" w:hAnsi="Times New Roman"/>
                <w:sz w:val="24"/>
                <w:szCs w:val="24"/>
                <w:lang w:val="ru-RU"/>
              </w:rPr>
              <w:t xml:space="preserve"> </w:t>
            </w:r>
            <w:r w:rsidR="00131119">
              <w:fldChar w:fldCharType="begin"/>
            </w:r>
            <w:r w:rsidR="00131119" w:rsidRPr="00131119">
              <w:rPr>
                <w:lang w:val="ru-RU"/>
              </w:rPr>
              <w:instrText xml:space="preserve"> </w:instrText>
            </w:r>
            <w:r w:rsidR="00131119">
              <w:instrText>HYPERLINK</w:instrText>
            </w:r>
            <w:r w:rsidR="00131119" w:rsidRPr="00131119">
              <w:rPr>
                <w:lang w:val="ru-RU"/>
              </w:rPr>
              <w:instrText xml:space="preserve"> "</w:instrText>
            </w:r>
            <w:r w:rsidR="00131119">
              <w:instrText>mailto</w:instrText>
            </w:r>
            <w:r w:rsidR="00131119" w:rsidRPr="00131119">
              <w:rPr>
                <w:lang w:val="ru-RU"/>
              </w:rPr>
              <w:instrText>:</w:instrText>
            </w:r>
            <w:r w:rsidR="00131119">
              <w:instrText>sch</w:instrText>
            </w:r>
            <w:r w:rsidR="00131119" w:rsidRPr="00131119">
              <w:rPr>
                <w:lang w:val="ru-RU"/>
              </w:rPr>
              <w:instrText>.</w:instrText>
            </w:r>
            <w:r w:rsidR="00131119">
              <w:instrText>kochel</w:instrText>
            </w:r>
            <w:r w:rsidR="00131119" w:rsidRPr="00131119">
              <w:rPr>
                <w:lang w:val="ru-RU"/>
              </w:rPr>
              <w:instrText>.</w:instrText>
            </w:r>
            <w:r w:rsidR="00131119">
              <w:instrText>stdrak</w:instrText>
            </w:r>
            <w:r w:rsidR="00131119" w:rsidRPr="00131119">
              <w:rPr>
                <w:lang w:val="ru-RU"/>
              </w:rPr>
              <w:instrText>@</w:instrText>
            </w:r>
            <w:r w:rsidR="00131119">
              <w:instrText>e</w:instrText>
            </w:r>
            <w:r w:rsidR="00131119" w:rsidRPr="00131119">
              <w:rPr>
                <w:lang w:val="ru-RU"/>
              </w:rPr>
              <w:instrText>-</w:instrText>
            </w:r>
            <w:r w:rsidR="00131119">
              <w:instrText>mordovia</w:instrText>
            </w:r>
            <w:r w:rsidR="00131119" w:rsidRPr="00131119">
              <w:rPr>
                <w:lang w:val="ru-RU"/>
              </w:rPr>
              <w:instrText>.</w:instrText>
            </w:r>
            <w:r w:rsidR="00131119">
              <w:instrText>ru</w:instrText>
            </w:r>
            <w:r w:rsidR="00131119" w:rsidRPr="00131119">
              <w:rPr>
                <w:lang w:val="ru-RU"/>
              </w:rPr>
              <w:instrText xml:space="preserve">" </w:instrText>
            </w:r>
            <w:r w:rsidR="00131119">
              <w:fldChar w:fldCharType="separate"/>
            </w:r>
            <w:r w:rsidRPr="003558D5">
              <w:rPr>
                <w:rStyle w:val="a4"/>
                <w:rFonts w:ascii="Times New Roman" w:hAnsi="Times New Roman"/>
                <w:sz w:val="24"/>
                <w:szCs w:val="24"/>
              </w:rPr>
              <w:t>sch</w:t>
            </w:r>
            <w:r w:rsidRPr="00F7041C">
              <w:rPr>
                <w:rStyle w:val="a4"/>
                <w:rFonts w:ascii="Times New Roman" w:hAnsi="Times New Roman"/>
                <w:sz w:val="24"/>
                <w:szCs w:val="24"/>
                <w:lang w:val="ru-RU"/>
              </w:rPr>
              <w:t>.</w:t>
            </w:r>
            <w:r w:rsidRPr="003558D5">
              <w:rPr>
                <w:rStyle w:val="a4"/>
                <w:rFonts w:ascii="Times New Roman" w:hAnsi="Times New Roman"/>
                <w:sz w:val="24"/>
                <w:szCs w:val="24"/>
              </w:rPr>
              <w:t>kochel</w:t>
            </w:r>
            <w:r w:rsidRPr="00F7041C">
              <w:rPr>
                <w:rStyle w:val="a4"/>
                <w:rFonts w:ascii="Times New Roman" w:hAnsi="Times New Roman"/>
                <w:sz w:val="24"/>
                <w:szCs w:val="24"/>
                <w:lang w:val="ru-RU"/>
              </w:rPr>
              <w:t>.</w:t>
            </w:r>
            <w:r w:rsidRPr="003558D5">
              <w:rPr>
                <w:rStyle w:val="a4"/>
                <w:rFonts w:ascii="Times New Roman" w:hAnsi="Times New Roman"/>
                <w:sz w:val="24"/>
                <w:szCs w:val="24"/>
              </w:rPr>
              <w:t>stdrak</w:t>
            </w:r>
            <w:r w:rsidRPr="00F7041C">
              <w:rPr>
                <w:rStyle w:val="a4"/>
                <w:rFonts w:ascii="Times New Roman" w:hAnsi="Times New Roman"/>
                <w:sz w:val="24"/>
                <w:szCs w:val="24"/>
                <w:lang w:val="ru-RU"/>
              </w:rPr>
              <w:t>@</w:t>
            </w:r>
            <w:r w:rsidRPr="003558D5">
              <w:rPr>
                <w:rStyle w:val="a4"/>
                <w:rFonts w:ascii="Times New Roman" w:hAnsi="Times New Roman"/>
                <w:sz w:val="24"/>
                <w:szCs w:val="24"/>
              </w:rPr>
              <w:t>e</w:t>
            </w:r>
            <w:r w:rsidRPr="00F7041C">
              <w:rPr>
                <w:rStyle w:val="a4"/>
                <w:rFonts w:ascii="Times New Roman" w:hAnsi="Times New Roman"/>
                <w:sz w:val="24"/>
                <w:szCs w:val="24"/>
                <w:lang w:val="ru-RU"/>
              </w:rPr>
              <w:t>-</w:t>
            </w:r>
            <w:r w:rsidRPr="003558D5">
              <w:rPr>
                <w:rStyle w:val="a4"/>
                <w:rFonts w:ascii="Times New Roman" w:hAnsi="Times New Roman"/>
                <w:sz w:val="24"/>
                <w:szCs w:val="24"/>
              </w:rPr>
              <w:t>mordovia</w:t>
            </w:r>
            <w:r w:rsidRPr="00F7041C">
              <w:rPr>
                <w:rStyle w:val="a4"/>
                <w:rFonts w:ascii="Times New Roman" w:hAnsi="Times New Roman"/>
                <w:sz w:val="24"/>
                <w:szCs w:val="24"/>
                <w:lang w:val="ru-RU"/>
              </w:rPr>
              <w:t>.</w:t>
            </w:r>
            <w:r w:rsidRPr="003558D5">
              <w:rPr>
                <w:rStyle w:val="a4"/>
                <w:rFonts w:ascii="Times New Roman" w:hAnsi="Times New Roman"/>
                <w:sz w:val="24"/>
                <w:szCs w:val="24"/>
              </w:rPr>
              <w:t>ru</w:t>
            </w:r>
            <w:r w:rsidR="00131119">
              <w:rPr>
                <w:rStyle w:val="a4"/>
                <w:rFonts w:ascii="Times New Roman" w:hAnsi="Times New Roman"/>
                <w:sz w:val="24"/>
                <w:szCs w:val="24"/>
              </w:rPr>
              <w:fldChar w:fldCharType="end"/>
            </w:r>
            <w:r w:rsidRPr="00F7041C">
              <w:rPr>
                <w:rFonts w:ascii="Times New Roman" w:hAnsi="Times New Roman"/>
                <w:sz w:val="24"/>
                <w:szCs w:val="24"/>
                <w:lang w:val="ru-RU"/>
              </w:rPr>
              <w:t xml:space="preserve"> </w:t>
            </w:r>
            <w:r w:rsidR="00131119">
              <w:fldChar w:fldCharType="begin"/>
            </w:r>
            <w:r w:rsidR="00131119" w:rsidRPr="00131119">
              <w:rPr>
                <w:lang w:val="ru-RU"/>
              </w:rPr>
              <w:instrText xml:space="preserve"> </w:instrText>
            </w:r>
            <w:r w:rsidR="00131119">
              <w:instrText>HYPERLINK</w:instrText>
            </w:r>
            <w:r w:rsidR="00131119" w:rsidRPr="00131119">
              <w:rPr>
                <w:lang w:val="ru-RU"/>
              </w:rPr>
              <w:instrText xml:space="preserve"> "</w:instrText>
            </w:r>
            <w:r w:rsidR="00131119">
              <w:instrText>mailto</w:instrText>
            </w:r>
            <w:r w:rsidR="00131119" w:rsidRPr="00131119">
              <w:rPr>
                <w:lang w:val="ru-RU"/>
              </w:rPr>
              <w:instrText>:</w:instrText>
            </w:r>
            <w:r w:rsidR="00131119">
              <w:instrText>stdrakino</w:instrText>
            </w:r>
            <w:r w:rsidR="00131119" w:rsidRPr="00131119">
              <w:rPr>
                <w:lang w:val="ru-RU"/>
              </w:rPr>
              <w:instrText>@</w:instrText>
            </w:r>
            <w:r w:rsidR="00131119">
              <w:instrText>rambler</w:instrText>
            </w:r>
            <w:r w:rsidR="00131119" w:rsidRPr="00131119">
              <w:rPr>
                <w:lang w:val="ru-RU"/>
              </w:rPr>
              <w:instrText>.</w:instrText>
            </w:r>
            <w:r w:rsidR="00131119">
              <w:instrText>ru</w:instrText>
            </w:r>
            <w:r w:rsidR="00131119" w:rsidRPr="00131119">
              <w:rPr>
                <w:lang w:val="ru-RU"/>
              </w:rPr>
              <w:instrText xml:space="preserve">" </w:instrText>
            </w:r>
            <w:r w:rsidR="00131119">
              <w:fldChar w:fldCharType="separate"/>
            </w:r>
            <w:r w:rsidR="00780E6F" w:rsidRPr="00A00A73">
              <w:rPr>
                <w:rStyle w:val="a4"/>
                <w:rFonts w:ascii="Times New Roman" w:hAnsi="Times New Roman"/>
                <w:sz w:val="24"/>
                <w:szCs w:val="24"/>
              </w:rPr>
              <w:t>stdrakino</w:t>
            </w:r>
            <w:r w:rsidR="00780E6F" w:rsidRPr="00F7041C">
              <w:rPr>
                <w:rStyle w:val="a4"/>
                <w:rFonts w:ascii="Times New Roman" w:hAnsi="Times New Roman"/>
                <w:sz w:val="24"/>
                <w:szCs w:val="24"/>
                <w:lang w:val="ru-RU"/>
              </w:rPr>
              <w:t>@</w:t>
            </w:r>
            <w:r w:rsidR="00780E6F" w:rsidRPr="00A00A73">
              <w:rPr>
                <w:rStyle w:val="a4"/>
                <w:rFonts w:ascii="Times New Roman" w:hAnsi="Times New Roman"/>
                <w:sz w:val="24"/>
                <w:szCs w:val="24"/>
              </w:rPr>
              <w:t>rambler</w:t>
            </w:r>
            <w:r w:rsidR="00780E6F" w:rsidRPr="00F7041C">
              <w:rPr>
                <w:rStyle w:val="a4"/>
                <w:rFonts w:ascii="Times New Roman" w:hAnsi="Times New Roman"/>
                <w:sz w:val="24"/>
                <w:szCs w:val="24"/>
                <w:lang w:val="ru-RU"/>
              </w:rPr>
              <w:t>.</w:t>
            </w:r>
            <w:r w:rsidR="00780E6F" w:rsidRPr="00A00A73">
              <w:rPr>
                <w:rStyle w:val="a4"/>
                <w:rFonts w:ascii="Times New Roman" w:hAnsi="Times New Roman"/>
                <w:sz w:val="24"/>
                <w:szCs w:val="24"/>
              </w:rPr>
              <w:t>ru</w:t>
            </w:r>
            <w:r w:rsidR="00131119">
              <w:rPr>
                <w:rStyle w:val="a4"/>
                <w:rFonts w:ascii="Times New Roman" w:hAnsi="Times New Roman"/>
                <w:sz w:val="24"/>
                <w:szCs w:val="24"/>
              </w:rPr>
              <w:fldChar w:fldCharType="end"/>
            </w:r>
            <w:r w:rsidR="00780E6F" w:rsidRPr="00F7041C">
              <w:rPr>
                <w:rFonts w:ascii="Arial" w:hAnsi="Arial" w:cs="Arial"/>
                <w:color w:val="5E5E5E"/>
                <w:sz w:val="18"/>
                <w:szCs w:val="18"/>
                <w:shd w:val="clear" w:color="auto" w:fill="FFFFFF"/>
                <w:lang w:val="ru-RU"/>
              </w:rPr>
              <w:t xml:space="preserve"> </w:t>
            </w:r>
          </w:p>
          <w:p w:rsidR="003558D5" w:rsidRPr="00C03789" w:rsidRDefault="003558D5" w:rsidP="003558D5">
            <w:pPr>
              <w:spacing w:after="0"/>
              <w:rPr>
                <w:rFonts w:ascii="Times New Roman" w:hAnsi="Times New Roman" w:cs="Times New Roman"/>
                <w:sz w:val="24"/>
                <w:szCs w:val="24"/>
              </w:rPr>
            </w:pPr>
            <w:r w:rsidRPr="00C03789">
              <w:rPr>
                <w:rFonts w:ascii="Times New Roman" w:hAnsi="Times New Roman" w:cs="Times New Roman"/>
                <w:sz w:val="24"/>
                <w:szCs w:val="24"/>
              </w:rPr>
              <w:t xml:space="preserve">Адрес Сайта  </w:t>
            </w:r>
            <w:hyperlink r:id="rId8" w:history="1">
              <w:r w:rsidRPr="00A00A73">
                <w:rPr>
                  <w:rStyle w:val="a4"/>
                </w:rPr>
                <w:t>https://stdrkov.schoolrm.ru/</w:t>
              </w:r>
            </w:hyperlink>
            <w:r>
              <w:t xml:space="preserve">  </w:t>
            </w:r>
          </w:p>
          <w:p w:rsidR="00CC6AFA" w:rsidRPr="00191D97" w:rsidRDefault="003558D5" w:rsidP="003558D5">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C03789" w:rsidRPr="00C03789">
              <w:rPr>
                <w:rFonts w:ascii="Times New Roman" w:hAnsi="Times New Roman" w:cs="Times New Roman"/>
                <w:sz w:val="24"/>
                <w:szCs w:val="24"/>
              </w:rPr>
              <w:t xml:space="preserve">Руководитель </w:t>
            </w:r>
            <w:r w:rsidR="00CC6AFA">
              <w:rPr>
                <w:rFonts w:ascii="Times New Roman" w:hAnsi="Times New Roman" w:cs="Times New Roman"/>
                <w:sz w:val="24"/>
                <w:szCs w:val="24"/>
              </w:rPr>
              <w:t xml:space="preserve">Степанова Нина Федоровна </w:t>
            </w:r>
            <w:r w:rsidR="00CC6AFA" w:rsidRPr="00191D97">
              <w:rPr>
                <w:rFonts w:ascii="Times New Roman" w:hAnsi="Times New Roman" w:cs="Times New Roman"/>
                <w:color w:val="000000" w:themeColor="text1"/>
                <w:sz w:val="24"/>
                <w:szCs w:val="24"/>
              </w:rPr>
              <w:t>Наименование: Филиал "Морд. Коломасовская средняя общеобразовательная школа" МБОУ "Кочелаевская средняя общеобразовательная школа" </w:t>
            </w:r>
            <w:r w:rsidR="00CC6AFA" w:rsidRPr="00191D97">
              <w:rPr>
                <w:rFonts w:ascii="Times New Roman" w:hAnsi="Times New Roman" w:cs="Times New Roman"/>
                <w:color w:val="000000" w:themeColor="text1"/>
                <w:sz w:val="24"/>
                <w:szCs w:val="24"/>
              </w:rPr>
              <w:br/>
              <w:t>Адрес: 43131</w:t>
            </w:r>
            <w:r w:rsidR="004E2E0B" w:rsidRPr="00191D97">
              <w:rPr>
                <w:rFonts w:ascii="Times New Roman" w:hAnsi="Times New Roman" w:cs="Times New Roman"/>
                <w:color w:val="000000" w:themeColor="text1"/>
                <w:sz w:val="24"/>
                <w:szCs w:val="24"/>
              </w:rPr>
              <w:t>3</w:t>
            </w:r>
            <w:r w:rsidR="00CC6AFA" w:rsidRPr="00191D97">
              <w:rPr>
                <w:rFonts w:ascii="Times New Roman" w:hAnsi="Times New Roman" w:cs="Times New Roman"/>
                <w:color w:val="000000" w:themeColor="text1"/>
                <w:sz w:val="24"/>
                <w:szCs w:val="24"/>
              </w:rPr>
              <w:t>, Республика Мордовия, Ковылкинский район, с. Мордовское Коломасово, ул. Молодежная, д. 8а</w:t>
            </w:r>
          </w:p>
          <w:p w:rsidR="00CC6AFA" w:rsidRPr="00191D97" w:rsidRDefault="00CC6AFA" w:rsidP="002C1A10">
            <w:pPr>
              <w:pStyle w:val="9"/>
              <w:spacing w:before="0" w:after="0"/>
              <w:rPr>
                <w:rFonts w:ascii="Times New Roman" w:hAnsi="Times New Roman"/>
                <w:color w:val="000000" w:themeColor="text1"/>
                <w:sz w:val="24"/>
                <w:szCs w:val="24"/>
                <w:lang w:val="ru-RU"/>
              </w:rPr>
            </w:pPr>
            <w:r w:rsidRPr="00191D97">
              <w:rPr>
                <w:rFonts w:ascii="Times New Roman" w:hAnsi="Times New Roman"/>
                <w:color w:val="000000" w:themeColor="text1"/>
                <w:sz w:val="24"/>
                <w:szCs w:val="24"/>
                <w:lang w:val="ru-RU"/>
              </w:rPr>
              <w:t>Телефон</w:t>
            </w:r>
            <w:r w:rsidRPr="00191D97">
              <w:rPr>
                <w:rFonts w:ascii="Times New Roman" w:hAnsi="Times New Roman"/>
                <w:color w:val="000000" w:themeColor="text1"/>
                <w:sz w:val="24"/>
                <w:szCs w:val="24"/>
                <w:lang w:val="ru-RU"/>
              </w:rPr>
              <w:tab/>
              <w:t>8(83453) 2-57-47</w:t>
            </w:r>
          </w:p>
          <w:p w:rsidR="00CC6AFA" w:rsidRPr="00C03789" w:rsidRDefault="00CC6AFA" w:rsidP="002C1A10">
            <w:pPr>
              <w:pStyle w:val="9"/>
              <w:spacing w:before="0" w:after="0"/>
              <w:rPr>
                <w:rFonts w:ascii="Times New Roman" w:hAnsi="Times New Roman"/>
                <w:sz w:val="24"/>
                <w:szCs w:val="24"/>
                <w:lang w:val="ru-RU"/>
              </w:rPr>
            </w:pPr>
            <w:r w:rsidRPr="00C03789">
              <w:rPr>
                <w:rFonts w:ascii="Times New Roman" w:hAnsi="Times New Roman"/>
                <w:sz w:val="24"/>
                <w:szCs w:val="24"/>
              </w:rPr>
              <w:t>E</w:t>
            </w:r>
            <w:r w:rsidRPr="00C03789">
              <w:rPr>
                <w:rFonts w:ascii="Times New Roman" w:hAnsi="Times New Roman"/>
                <w:sz w:val="24"/>
                <w:szCs w:val="24"/>
                <w:lang w:val="ru-RU"/>
              </w:rPr>
              <w:t>-</w:t>
            </w:r>
            <w:r w:rsidRPr="00C03789">
              <w:rPr>
                <w:rFonts w:ascii="Times New Roman" w:hAnsi="Times New Roman"/>
                <w:sz w:val="24"/>
                <w:szCs w:val="24"/>
              </w:rPr>
              <w:t>mail</w:t>
            </w:r>
            <w:r w:rsidRPr="00C03789">
              <w:rPr>
                <w:rFonts w:ascii="Times New Roman" w:hAnsi="Times New Roman"/>
                <w:sz w:val="24"/>
                <w:szCs w:val="24"/>
                <w:lang w:val="ru-RU"/>
              </w:rPr>
              <w:tab/>
            </w:r>
            <w:r w:rsidR="00131119">
              <w:fldChar w:fldCharType="begin"/>
            </w:r>
            <w:r w:rsidR="00131119" w:rsidRPr="00131119">
              <w:rPr>
                <w:lang w:val="ru-RU"/>
              </w:rPr>
              <w:instrText xml:space="preserve"> </w:instrText>
            </w:r>
            <w:r w:rsidR="00131119">
              <w:instrText>HYPERLINK</w:instrText>
            </w:r>
            <w:r w:rsidR="00131119" w:rsidRPr="00131119">
              <w:rPr>
                <w:lang w:val="ru-RU"/>
              </w:rPr>
              <w:instrText xml:space="preserve"> "</w:instrText>
            </w:r>
            <w:r w:rsidR="00131119">
              <w:instrText>mailto</w:instrText>
            </w:r>
            <w:r w:rsidR="00131119" w:rsidRPr="00131119">
              <w:rPr>
                <w:lang w:val="ru-RU"/>
              </w:rPr>
              <w:instrText>:</w:instrText>
            </w:r>
            <w:r w:rsidR="00131119">
              <w:instrText>mkolomas</w:instrText>
            </w:r>
            <w:r w:rsidR="00131119" w:rsidRPr="00131119">
              <w:rPr>
                <w:lang w:val="ru-RU"/>
              </w:rPr>
              <w:instrText>@</w:instrText>
            </w:r>
            <w:r w:rsidR="00131119">
              <w:instrText>mail</w:instrText>
            </w:r>
            <w:r w:rsidR="00131119" w:rsidRPr="00131119">
              <w:rPr>
                <w:lang w:val="ru-RU"/>
              </w:rPr>
              <w:instrText>.</w:instrText>
            </w:r>
            <w:r w:rsidR="00131119">
              <w:instrText>ru</w:instrText>
            </w:r>
            <w:r w:rsidR="00131119" w:rsidRPr="00131119">
              <w:rPr>
                <w:lang w:val="ru-RU"/>
              </w:rPr>
              <w:instrText xml:space="preserve">" </w:instrText>
            </w:r>
            <w:r w:rsidR="00131119">
              <w:fldChar w:fldCharType="separate"/>
            </w:r>
            <w:r w:rsidRPr="00A00A73">
              <w:rPr>
                <w:rStyle w:val="a4"/>
                <w:rFonts w:ascii="Times New Roman" w:hAnsi="Times New Roman"/>
                <w:sz w:val="24"/>
                <w:szCs w:val="24"/>
              </w:rPr>
              <w:t>mkolomas</w:t>
            </w:r>
            <w:r w:rsidRPr="00A00A73">
              <w:rPr>
                <w:rStyle w:val="a4"/>
                <w:rFonts w:ascii="Times New Roman" w:hAnsi="Times New Roman"/>
                <w:sz w:val="24"/>
                <w:szCs w:val="24"/>
                <w:lang w:val="ru-RU"/>
              </w:rPr>
              <w:t>@</w:t>
            </w:r>
            <w:r w:rsidRPr="00A00A73">
              <w:rPr>
                <w:rStyle w:val="a4"/>
                <w:rFonts w:ascii="Times New Roman" w:hAnsi="Times New Roman"/>
                <w:sz w:val="24"/>
                <w:szCs w:val="24"/>
              </w:rPr>
              <w:t>mail</w:t>
            </w:r>
            <w:r w:rsidRPr="00A00A73">
              <w:rPr>
                <w:rStyle w:val="a4"/>
                <w:rFonts w:ascii="Times New Roman" w:hAnsi="Times New Roman"/>
                <w:sz w:val="24"/>
                <w:szCs w:val="24"/>
                <w:lang w:val="ru-RU"/>
              </w:rPr>
              <w:t>.</w:t>
            </w:r>
            <w:proofErr w:type="spellStart"/>
            <w:r w:rsidRPr="00A00A73">
              <w:rPr>
                <w:rStyle w:val="a4"/>
                <w:rFonts w:ascii="Times New Roman" w:hAnsi="Times New Roman"/>
                <w:sz w:val="24"/>
                <w:szCs w:val="24"/>
              </w:rPr>
              <w:t>ru</w:t>
            </w:r>
            <w:proofErr w:type="spellEnd"/>
            <w:r w:rsidR="00131119">
              <w:rPr>
                <w:rStyle w:val="a4"/>
                <w:rFonts w:ascii="Times New Roman" w:hAnsi="Times New Roman"/>
                <w:sz w:val="24"/>
                <w:szCs w:val="24"/>
              </w:rPr>
              <w:fldChar w:fldCharType="end"/>
            </w:r>
            <w:r w:rsidRPr="00CC6AFA">
              <w:rPr>
                <w:rFonts w:ascii="Arial" w:hAnsi="Arial" w:cs="Arial"/>
                <w:color w:val="5E5E5E"/>
                <w:sz w:val="18"/>
                <w:szCs w:val="18"/>
                <w:shd w:val="clear" w:color="auto" w:fill="FFFFFF"/>
                <w:lang w:val="ru-RU"/>
              </w:rPr>
              <w:t xml:space="preserve"> </w:t>
            </w:r>
          </w:p>
          <w:p w:rsidR="00CC6AFA" w:rsidRPr="00C03789" w:rsidRDefault="00CC6AFA" w:rsidP="002C1A10">
            <w:pPr>
              <w:spacing w:after="0" w:line="240" w:lineRule="auto"/>
              <w:rPr>
                <w:rFonts w:ascii="Times New Roman" w:hAnsi="Times New Roman" w:cs="Times New Roman"/>
                <w:sz w:val="24"/>
                <w:szCs w:val="24"/>
              </w:rPr>
            </w:pPr>
            <w:r w:rsidRPr="00C03789">
              <w:rPr>
                <w:rFonts w:ascii="Times New Roman" w:hAnsi="Times New Roman" w:cs="Times New Roman"/>
                <w:sz w:val="24"/>
                <w:szCs w:val="24"/>
              </w:rPr>
              <w:t xml:space="preserve">Адрес Сайта </w:t>
            </w:r>
            <w:hyperlink r:id="rId9" w:history="1">
              <w:r w:rsidR="00F95213" w:rsidRPr="00A00A73">
                <w:rPr>
                  <w:rStyle w:val="a4"/>
                  <w:rFonts w:ascii="Times New Roman" w:hAnsi="Times New Roman" w:cs="Times New Roman"/>
                  <w:sz w:val="24"/>
                  <w:szCs w:val="24"/>
                </w:rPr>
                <w:t>https://mkolkov.schoolrm.ru/</w:t>
              </w:r>
            </w:hyperlink>
            <w:r w:rsidR="00F95213">
              <w:rPr>
                <w:rFonts w:ascii="Times New Roman" w:hAnsi="Times New Roman" w:cs="Times New Roman"/>
                <w:sz w:val="24"/>
                <w:szCs w:val="24"/>
              </w:rPr>
              <w:t xml:space="preserve"> </w:t>
            </w:r>
          </w:p>
          <w:p w:rsidR="00CC6AFA" w:rsidRPr="00C03789" w:rsidRDefault="00CC6AFA" w:rsidP="002C1A10">
            <w:pPr>
              <w:spacing w:after="0" w:line="240" w:lineRule="auto"/>
              <w:rPr>
                <w:rFonts w:ascii="Times New Roman" w:hAnsi="Times New Roman" w:cs="Times New Roman"/>
                <w:sz w:val="24"/>
                <w:szCs w:val="24"/>
              </w:rPr>
            </w:pPr>
            <w:r w:rsidRPr="00C0378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Асташкина Зинаида Ивановна </w:t>
            </w:r>
          </w:p>
        </w:tc>
      </w:tr>
      <w:tr w:rsidR="00C03789" w:rsidRPr="00C03789" w:rsidTr="00CC6AFA">
        <w:tc>
          <w:tcPr>
            <w:tcW w:w="3202"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Юридический адрес</w:t>
            </w:r>
          </w:p>
        </w:tc>
        <w:tc>
          <w:tcPr>
            <w:tcW w:w="6143"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4313</w:t>
            </w:r>
            <w:r w:rsidR="00CC6AFA">
              <w:rPr>
                <w:rFonts w:ascii="Times New Roman" w:hAnsi="Times New Roman" w:cs="Times New Roman"/>
                <w:sz w:val="24"/>
                <w:szCs w:val="24"/>
              </w:rPr>
              <w:t>10</w:t>
            </w:r>
            <w:r w:rsidRPr="00C03789">
              <w:rPr>
                <w:rFonts w:ascii="Times New Roman" w:hAnsi="Times New Roman" w:cs="Times New Roman"/>
                <w:sz w:val="24"/>
                <w:szCs w:val="24"/>
              </w:rPr>
              <w:t xml:space="preserve">, Республика Мордовия, Ковылкинский район, </w:t>
            </w:r>
            <w:r w:rsidR="00CC6AFA">
              <w:rPr>
                <w:rFonts w:ascii="Times New Roman" w:hAnsi="Times New Roman" w:cs="Times New Roman"/>
                <w:sz w:val="24"/>
                <w:szCs w:val="24"/>
              </w:rPr>
              <w:t>с</w:t>
            </w:r>
            <w:r w:rsidRPr="00C03789">
              <w:rPr>
                <w:rFonts w:ascii="Times New Roman" w:hAnsi="Times New Roman" w:cs="Times New Roman"/>
                <w:sz w:val="24"/>
                <w:szCs w:val="24"/>
              </w:rPr>
              <w:t xml:space="preserve">. </w:t>
            </w:r>
            <w:r w:rsidR="00CC6AFA">
              <w:rPr>
                <w:rFonts w:ascii="Times New Roman" w:hAnsi="Times New Roman" w:cs="Times New Roman"/>
                <w:sz w:val="24"/>
                <w:szCs w:val="24"/>
              </w:rPr>
              <w:t>Кочелаево</w:t>
            </w:r>
            <w:r w:rsidRPr="00C03789">
              <w:rPr>
                <w:rFonts w:ascii="Times New Roman" w:hAnsi="Times New Roman" w:cs="Times New Roman"/>
                <w:sz w:val="24"/>
                <w:szCs w:val="24"/>
              </w:rPr>
              <w:t xml:space="preserve">, ул. </w:t>
            </w:r>
            <w:r w:rsidR="00CC6AFA">
              <w:rPr>
                <w:rFonts w:ascii="Times New Roman" w:hAnsi="Times New Roman" w:cs="Times New Roman"/>
                <w:sz w:val="24"/>
                <w:szCs w:val="24"/>
              </w:rPr>
              <w:t>Школьная,</w:t>
            </w:r>
            <w:r w:rsidRPr="00C03789">
              <w:rPr>
                <w:rFonts w:ascii="Times New Roman" w:hAnsi="Times New Roman" w:cs="Times New Roman"/>
                <w:sz w:val="24"/>
                <w:szCs w:val="24"/>
              </w:rPr>
              <w:t xml:space="preserve"> д. 1</w:t>
            </w:r>
            <w:r w:rsidR="00CC6AFA">
              <w:rPr>
                <w:rFonts w:ascii="Times New Roman" w:hAnsi="Times New Roman" w:cs="Times New Roman"/>
                <w:sz w:val="24"/>
                <w:szCs w:val="24"/>
              </w:rPr>
              <w:t>В</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Фактический адрес</w:t>
            </w:r>
          </w:p>
        </w:tc>
        <w:tc>
          <w:tcPr>
            <w:tcW w:w="6143"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sz w:val="24"/>
                <w:szCs w:val="24"/>
              </w:rPr>
              <w:t>4313</w:t>
            </w:r>
            <w:r>
              <w:rPr>
                <w:rFonts w:ascii="Times New Roman" w:hAnsi="Times New Roman" w:cs="Times New Roman"/>
                <w:sz w:val="24"/>
                <w:szCs w:val="24"/>
              </w:rPr>
              <w:t>10</w:t>
            </w:r>
            <w:r w:rsidRPr="00C03789">
              <w:rPr>
                <w:rFonts w:ascii="Times New Roman" w:hAnsi="Times New Roman" w:cs="Times New Roman"/>
                <w:sz w:val="24"/>
                <w:szCs w:val="24"/>
              </w:rPr>
              <w:t xml:space="preserve">, Республика Мордовия, Ковылкинский район, </w:t>
            </w:r>
            <w:r>
              <w:rPr>
                <w:rFonts w:ascii="Times New Roman" w:hAnsi="Times New Roman" w:cs="Times New Roman"/>
                <w:sz w:val="24"/>
                <w:szCs w:val="24"/>
              </w:rPr>
              <w:t>с</w:t>
            </w:r>
            <w:r w:rsidRPr="00C03789">
              <w:rPr>
                <w:rFonts w:ascii="Times New Roman" w:hAnsi="Times New Roman" w:cs="Times New Roman"/>
                <w:sz w:val="24"/>
                <w:szCs w:val="24"/>
              </w:rPr>
              <w:t xml:space="preserve">. </w:t>
            </w:r>
            <w:r>
              <w:rPr>
                <w:rFonts w:ascii="Times New Roman" w:hAnsi="Times New Roman" w:cs="Times New Roman"/>
                <w:sz w:val="24"/>
                <w:szCs w:val="24"/>
              </w:rPr>
              <w:t>Кочелаево</w:t>
            </w:r>
            <w:r w:rsidRPr="00C03789">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C03789">
              <w:rPr>
                <w:rFonts w:ascii="Times New Roman" w:hAnsi="Times New Roman" w:cs="Times New Roman"/>
                <w:sz w:val="24"/>
                <w:szCs w:val="24"/>
              </w:rPr>
              <w:t xml:space="preserve"> д. 1</w:t>
            </w:r>
            <w:r>
              <w:rPr>
                <w:rFonts w:ascii="Times New Roman" w:hAnsi="Times New Roman" w:cs="Times New Roman"/>
                <w:sz w:val="24"/>
                <w:szCs w:val="24"/>
              </w:rPr>
              <w:t>В</w:t>
            </w:r>
          </w:p>
        </w:tc>
      </w:tr>
      <w:tr w:rsidR="00C03789" w:rsidRPr="00C03789" w:rsidTr="00CC6AFA">
        <w:tc>
          <w:tcPr>
            <w:tcW w:w="3202" w:type="dxa"/>
            <w:shd w:val="clear" w:color="auto" w:fill="auto"/>
          </w:tcPr>
          <w:p w:rsidR="00C03789" w:rsidRPr="00C03789" w:rsidRDefault="00C03789"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Телефон</w:t>
            </w:r>
          </w:p>
        </w:tc>
        <w:tc>
          <w:tcPr>
            <w:tcW w:w="6143" w:type="dxa"/>
            <w:shd w:val="clear" w:color="auto" w:fill="auto"/>
          </w:tcPr>
          <w:p w:rsidR="00C03789" w:rsidRPr="00C03789" w:rsidRDefault="00C03789" w:rsidP="002C1A10">
            <w:pPr>
              <w:spacing w:after="0"/>
              <w:jc w:val="both"/>
              <w:rPr>
                <w:rFonts w:ascii="Times New Roman" w:hAnsi="Times New Roman" w:cs="Times New Roman"/>
                <w:sz w:val="24"/>
                <w:szCs w:val="24"/>
              </w:rPr>
            </w:pPr>
            <w:r w:rsidRPr="00C03789">
              <w:rPr>
                <w:rFonts w:ascii="Times New Roman" w:hAnsi="Times New Roman" w:cs="Times New Roman"/>
                <w:sz w:val="24"/>
                <w:szCs w:val="24"/>
              </w:rPr>
              <w:t>8 (834)-53-</w:t>
            </w:r>
            <w:r w:rsidR="00CC6AFA">
              <w:rPr>
                <w:rFonts w:ascii="Times New Roman" w:hAnsi="Times New Roman" w:cs="Times New Roman"/>
                <w:sz w:val="24"/>
                <w:szCs w:val="24"/>
              </w:rPr>
              <w:t>24535</w:t>
            </w:r>
          </w:p>
        </w:tc>
      </w:tr>
      <w:tr w:rsidR="00CC6AFA" w:rsidRPr="00C03789" w:rsidTr="00F93B99">
        <w:trPr>
          <w:trHeight w:val="132"/>
        </w:trPr>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lastRenderedPageBreak/>
              <w:t>E-mail</w:t>
            </w:r>
          </w:p>
        </w:tc>
        <w:tc>
          <w:tcPr>
            <w:tcW w:w="6143" w:type="dxa"/>
            <w:shd w:val="clear" w:color="auto" w:fill="auto"/>
          </w:tcPr>
          <w:p w:rsidR="00CC6AFA" w:rsidRPr="00CC6AFA" w:rsidRDefault="00131119" w:rsidP="00F93B99">
            <w:pPr>
              <w:spacing w:after="0" w:line="240" w:lineRule="auto"/>
              <w:jc w:val="both"/>
              <w:rPr>
                <w:rFonts w:ascii="Times New Roman" w:hAnsi="Times New Roman" w:cs="Times New Roman"/>
                <w:color w:val="000000" w:themeColor="text1"/>
                <w:sz w:val="24"/>
                <w:szCs w:val="24"/>
              </w:rPr>
            </w:pPr>
            <w:hyperlink r:id="rId10" w:history="1">
              <w:r w:rsidR="00752909" w:rsidRPr="007163D2">
                <w:rPr>
                  <w:rStyle w:val="a4"/>
                  <w:rFonts w:ascii="Montserrat" w:hAnsi="Montserrat"/>
                  <w:shd w:val="clear" w:color="auto" w:fill="FFFFFF"/>
                </w:rPr>
                <w:t>sch.kochel@e-mordovia.ru</w:t>
              </w:r>
            </w:hyperlink>
            <w:r w:rsidR="00752909">
              <w:rPr>
                <w:rFonts w:ascii="Montserrat" w:hAnsi="Montserrat"/>
                <w:color w:val="000000"/>
                <w:shd w:val="clear" w:color="auto" w:fill="FFFFFF"/>
              </w:rPr>
              <w:t xml:space="preserve"> </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sz w:val="24"/>
                <w:szCs w:val="24"/>
              </w:rPr>
              <w:t>Адрес Сайта:</w:t>
            </w:r>
          </w:p>
        </w:tc>
        <w:tc>
          <w:tcPr>
            <w:tcW w:w="6143" w:type="dxa"/>
            <w:shd w:val="clear" w:color="auto" w:fill="auto"/>
          </w:tcPr>
          <w:p w:rsidR="00CC6AFA" w:rsidRPr="00752909" w:rsidRDefault="00CC6AFA" w:rsidP="002C1A10">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hyperlink r:id="rId11" w:history="1">
              <w:r w:rsidR="00752909" w:rsidRPr="007163D2">
                <w:rPr>
                  <w:rStyle w:val="a4"/>
                </w:rPr>
                <w:t>https://sh-kochelaevskaya-r13.gosweb.gosuslugi.ru/</w:t>
              </w:r>
            </w:hyperlink>
            <w:r w:rsidR="00752909">
              <w:t xml:space="preserve"> </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График работы</w:t>
            </w:r>
          </w:p>
        </w:tc>
        <w:tc>
          <w:tcPr>
            <w:tcW w:w="6143" w:type="dxa"/>
            <w:shd w:val="clear" w:color="auto" w:fill="auto"/>
          </w:tcPr>
          <w:p w:rsidR="00CC6AFA" w:rsidRPr="00CC6AFA" w:rsidRDefault="00CC6AFA" w:rsidP="002C1A10">
            <w:pPr>
              <w:spacing w:after="0" w:line="240" w:lineRule="auto"/>
              <w:jc w:val="both"/>
              <w:rPr>
                <w:rFonts w:ascii="Times New Roman" w:hAnsi="Times New Roman" w:cs="Times New Roman"/>
                <w:color w:val="000000" w:themeColor="text1"/>
                <w:sz w:val="24"/>
                <w:szCs w:val="24"/>
              </w:rPr>
            </w:pPr>
            <w:r w:rsidRPr="00CC6AFA">
              <w:rPr>
                <w:rFonts w:ascii="Times New Roman" w:hAnsi="Times New Roman" w:cs="Times New Roman"/>
                <w:color w:val="000000" w:themeColor="text1"/>
                <w:sz w:val="24"/>
                <w:szCs w:val="24"/>
              </w:rPr>
              <w:t>Понедельник –</w:t>
            </w:r>
            <w:r w:rsidR="00752909">
              <w:rPr>
                <w:rFonts w:ascii="Times New Roman" w:hAnsi="Times New Roman" w:cs="Times New Roman"/>
                <w:color w:val="000000" w:themeColor="text1"/>
                <w:sz w:val="24"/>
                <w:szCs w:val="24"/>
              </w:rPr>
              <w:t xml:space="preserve"> пятница</w:t>
            </w:r>
            <w:r w:rsidRPr="00CC6AFA">
              <w:rPr>
                <w:rFonts w:ascii="Times New Roman" w:hAnsi="Times New Roman" w:cs="Times New Roman"/>
                <w:color w:val="000000" w:themeColor="text1"/>
                <w:sz w:val="24"/>
                <w:szCs w:val="24"/>
              </w:rPr>
              <w:t xml:space="preserve"> с </w:t>
            </w:r>
            <w:r w:rsidR="00285E7F">
              <w:rPr>
                <w:rFonts w:ascii="Times New Roman" w:hAnsi="Times New Roman" w:cs="Times New Roman"/>
                <w:color w:val="000000" w:themeColor="text1"/>
                <w:sz w:val="24"/>
                <w:szCs w:val="24"/>
              </w:rPr>
              <w:t>07</w:t>
            </w:r>
            <w:r w:rsidRPr="00CC6AFA">
              <w:rPr>
                <w:rFonts w:ascii="Times New Roman" w:hAnsi="Times New Roman" w:cs="Times New Roman"/>
                <w:color w:val="000000" w:themeColor="text1"/>
                <w:sz w:val="24"/>
                <w:szCs w:val="24"/>
              </w:rPr>
              <w:t>:</w:t>
            </w:r>
            <w:r w:rsidR="00285E7F">
              <w:rPr>
                <w:rFonts w:ascii="Times New Roman" w:hAnsi="Times New Roman" w:cs="Times New Roman"/>
                <w:color w:val="000000" w:themeColor="text1"/>
                <w:sz w:val="24"/>
                <w:szCs w:val="24"/>
              </w:rPr>
              <w:t>3</w:t>
            </w:r>
            <w:r w:rsidRPr="00CC6AFA">
              <w:rPr>
                <w:rFonts w:ascii="Times New Roman" w:hAnsi="Times New Roman" w:cs="Times New Roman"/>
                <w:color w:val="000000" w:themeColor="text1"/>
                <w:sz w:val="24"/>
                <w:szCs w:val="24"/>
              </w:rPr>
              <w:t xml:space="preserve">0 до 17.00 </w:t>
            </w:r>
          </w:p>
          <w:p w:rsidR="00CC6AFA" w:rsidRPr="00CC6AFA" w:rsidRDefault="00CC6AFA" w:rsidP="002C1A10">
            <w:pPr>
              <w:spacing w:after="0" w:line="240" w:lineRule="auto"/>
              <w:jc w:val="both"/>
              <w:rPr>
                <w:rFonts w:ascii="Times New Roman" w:hAnsi="Times New Roman" w:cs="Times New Roman"/>
                <w:color w:val="000000" w:themeColor="text1"/>
                <w:sz w:val="24"/>
                <w:szCs w:val="24"/>
              </w:rPr>
            </w:pPr>
            <w:r w:rsidRPr="00CC6AFA">
              <w:rPr>
                <w:rFonts w:ascii="Times New Roman" w:hAnsi="Times New Roman" w:cs="Times New Roman"/>
                <w:color w:val="000000" w:themeColor="text1"/>
                <w:sz w:val="24"/>
                <w:szCs w:val="24"/>
              </w:rPr>
              <w:t>Суббота, воскресенье - выходной</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Прием граждан</w:t>
            </w:r>
          </w:p>
        </w:tc>
        <w:tc>
          <w:tcPr>
            <w:tcW w:w="6143" w:type="dxa"/>
            <w:shd w:val="clear" w:color="auto" w:fill="auto"/>
          </w:tcPr>
          <w:p w:rsidR="00CC6AFA" w:rsidRPr="00C03789" w:rsidRDefault="00CC6AFA" w:rsidP="002C1A10">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По личным вопросам </w:t>
            </w:r>
            <w:r w:rsidR="004E2E0B">
              <w:rPr>
                <w:rFonts w:ascii="Times New Roman" w:hAnsi="Times New Roman" w:cs="Times New Roman"/>
                <w:sz w:val="24"/>
                <w:szCs w:val="24"/>
              </w:rPr>
              <w:t>ежедневно</w:t>
            </w:r>
            <w:r w:rsidRPr="00C03789">
              <w:rPr>
                <w:rFonts w:ascii="Times New Roman" w:hAnsi="Times New Roman" w:cs="Times New Roman"/>
                <w:sz w:val="24"/>
                <w:szCs w:val="24"/>
              </w:rPr>
              <w:t xml:space="preserve"> с </w:t>
            </w:r>
            <w:r w:rsidR="004E2E0B">
              <w:rPr>
                <w:rFonts w:ascii="Times New Roman" w:hAnsi="Times New Roman" w:cs="Times New Roman"/>
                <w:sz w:val="24"/>
                <w:szCs w:val="24"/>
              </w:rPr>
              <w:t>08</w:t>
            </w:r>
            <w:r w:rsidRPr="00C03789">
              <w:rPr>
                <w:rFonts w:ascii="Times New Roman" w:hAnsi="Times New Roman" w:cs="Times New Roman"/>
                <w:sz w:val="24"/>
                <w:szCs w:val="24"/>
              </w:rPr>
              <w:t>.00 до 16.00</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Руководитель</w:t>
            </w:r>
          </w:p>
        </w:tc>
        <w:tc>
          <w:tcPr>
            <w:tcW w:w="6143" w:type="dxa"/>
            <w:shd w:val="clear" w:color="auto" w:fill="auto"/>
          </w:tcPr>
          <w:p w:rsidR="00CC6AFA" w:rsidRDefault="00CC6AFA" w:rsidP="002C1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CC6AFA" w:rsidRPr="00CC6AFA" w:rsidRDefault="00CC6AFA" w:rsidP="002C1A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Силантьев Алексей Николаевич</w:t>
            </w:r>
          </w:p>
        </w:tc>
      </w:tr>
      <w:tr w:rsidR="00CC6AFA" w:rsidRPr="00C03789" w:rsidTr="00CC6AFA">
        <w:tc>
          <w:tcPr>
            <w:tcW w:w="3202" w:type="dxa"/>
            <w:shd w:val="clear" w:color="auto" w:fill="auto"/>
          </w:tcPr>
          <w:p w:rsidR="00CC6AFA" w:rsidRPr="00C03789" w:rsidRDefault="00CC6AFA" w:rsidP="00F93B99">
            <w:pPr>
              <w:spacing w:after="0"/>
              <w:rPr>
                <w:rFonts w:ascii="Times New Roman" w:hAnsi="Times New Roman" w:cs="Times New Roman"/>
                <w:b/>
                <w:bCs/>
                <w:sz w:val="24"/>
                <w:szCs w:val="24"/>
                <w:lang w:val="en-US"/>
              </w:rPr>
            </w:pPr>
            <w:r w:rsidRPr="00C03789">
              <w:rPr>
                <w:rFonts w:ascii="Times New Roman" w:hAnsi="Times New Roman" w:cs="Times New Roman"/>
                <w:b/>
                <w:bCs/>
                <w:sz w:val="24"/>
                <w:szCs w:val="24"/>
              </w:rPr>
              <w:t>Свидетельство о государственной аккредитации</w:t>
            </w:r>
          </w:p>
        </w:tc>
        <w:tc>
          <w:tcPr>
            <w:tcW w:w="6143" w:type="dxa"/>
            <w:shd w:val="clear" w:color="auto" w:fill="auto"/>
          </w:tcPr>
          <w:p w:rsidR="00CC6AFA" w:rsidRPr="004E2E0B" w:rsidRDefault="004E2E0B" w:rsidP="002C1A10">
            <w:pPr>
              <w:spacing w:after="0"/>
              <w:jc w:val="both"/>
              <w:rPr>
                <w:rFonts w:ascii="Times New Roman" w:hAnsi="Times New Roman" w:cs="Times New Roman"/>
                <w:color w:val="000000" w:themeColor="text1"/>
                <w:sz w:val="24"/>
                <w:szCs w:val="24"/>
              </w:rPr>
            </w:pPr>
            <w:r w:rsidRPr="004E2E0B">
              <w:rPr>
                <w:rFonts w:ascii="Times New Roman" w:hAnsi="Times New Roman" w:cs="Times New Roman"/>
                <w:color w:val="000000" w:themeColor="text1"/>
                <w:sz w:val="24"/>
                <w:szCs w:val="24"/>
                <w:shd w:val="clear" w:color="auto" w:fill="FFFFFF"/>
              </w:rPr>
              <w:t>№ 2804 от 25.03.2020г., серия 13А01, №0000598</w:t>
            </w:r>
            <w:r w:rsidRPr="004E2E0B">
              <w:rPr>
                <w:rFonts w:ascii="Times New Roman" w:hAnsi="Times New Roman" w:cs="Times New Roman"/>
                <w:color w:val="000000" w:themeColor="text1"/>
                <w:sz w:val="24"/>
                <w:szCs w:val="24"/>
              </w:rPr>
              <w:t xml:space="preserve"> </w:t>
            </w:r>
            <w:r w:rsidR="00CC6AFA" w:rsidRPr="004E2E0B">
              <w:rPr>
                <w:rFonts w:ascii="Times New Roman" w:hAnsi="Times New Roman" w:cs="Times New Roman"/>
                <w:color w:val="000000" w:themeColor="text1"/>
                <w:sz w:val="24"/>
                <w:szCs w:val="24"/>
              </w:rPr>
              <w:t>выдано Министерством образования Республики Мордовия</w:t>
            </w:r>
          </w:p>
        </w:tc>
      </w:tr>
      <w:tr w:rsidR="00CC6AFA" w:rsidRPr="00C03789" w:rsidTr="00CC6AFA">
        <w:trPr>
          <w:trHeight w:val="689"/>
        </w:trPr>
        <w:tc>
          <w:tcPr>
            <w:tcW w:w="3202" w:type="dxa"/>
            <w:shd w:val="clear" w:color="auto" w:fill="auto"/>
          </w:tcPr>
          <w:p w:rsidR="00CC6AFA" w:rsidRPr="00C03789" w:rsidRDefault="00CC6AFA" w:rsidP="00F93B99">
            <w:pPr>
              <w:spacing w:after="0"/>
              <w:rPr>
                <w:rFonts w:ascii="Times New Roman" w:hAnsi="Times New Roman" w:cs="Times New Roman"/>
                <w:b/>
                <w:bCs/>
                <w:sz w:val="24"/>
                <w:szCs w:val="24"/>
              </w:rPr>
            </w:pPr>
            <w:r w:rsidRPr="00C03789">
              <w:rPr>
                <w:rFonts w:ascii="Times New Roman" w:hAnsi="Times New Roman" w:cs="Times New Roman"/>
                <w:b/>
                <w:bCs/>
                <w:sz w:val="24"/>
                <w:szCs w:val="24"/>
              </w:rPr>
              <w:t>Лицензия</w:t>
            </w:r>
          </w:p>
        </w:tc>
        <w:tc>
          <w:tcPr>
            <w:tcW w:w="6143" w:type="dxa"/>
            <w:shd w:val="clear" w:color="auto" w:fill="auto"/>
          </w:tcPr>
          <w:p w:rsidR="00CC6AFA" w:rsidRPr="004E2E0B" w:rsidRDefault="004E2E0B" w:rsidP="002C1A10">
            <w:pPr>
              <w:spacing w:after="0"/>
              <w:jc w:val="both"/>
              <w:rPr>
                <w:rFonts w:ascii="Times New Roman" w:hAnsi="Times New Roman" w:cs="Times New Roman"/>
                <w:sz w:val="24"/>
                <w:szCs w:val="24"/>
              </w:rPr>
            </w:pPr>
            <w:r w:rsidRPr="004E2E0B">
              <w:rPr>
                <w:rFonts w:ascii="Times New Roman" w:hAnsi="Times New Roman" w:cs="Times New Roman"/>
                <w:color w:val="000000" w:themeColor="text1"/>
                <w:sz w:val="24"/>
                <w:szCs w:val="24"/>
                <w:shd w:val="clear" w:color="auto" w:fill="FFFFFF"/>
              </w:rPr>
              <w:t>№4194 от 14.02.2020г., серия</w:t>
            </w:r>
            <w:r w:rsidR="00510E25">
              <w:rPr>
                <w:rFonts w:ascii="Times New Roman" w:hAnsi="Times New Roman" w:cs="Times New Roman"/>
                <w:color w:val="000000" w:themeColor="text1"/>
                <w:sz w:val="24"/>
                <w:szCs w:val="24"/>
                <w:shd w:val="clear" w:color="auto" w:fill="FFFFFF"/>
              </w:rPr>
              <w:t xml:space="preserve"> </w:t>
            </w:r>
            <w:r w:rsidRPr="004E2E0B">
              <w:rPr>
                <w:rFonts w:ascii="Times New Roman" w:hAnsi="Times New Roman" w:cs="Times New Roman"/>
                <w:color w:val="000000" w:themeColor="text1"/>
                <w:sz w:val="24"/>
                <w:szCs w:val="24"/>
                <w:shd w:val="clear" w:color="auto" w:fill="FFFFFF"/>
              </w:rPr>
              <w:t>13А01, №0000756, срок действия - бессрочно</w:t>
            </w:r>
            <w:r w:rsidRPr="004E2E0B">
              <w:rPr>
                <w:rFonts w:ascii="Times New Roman" w:hAnsi="Times New Roman" w:cs="Times New Roman"/>
                <w:color w:val="000000" w:themeColor="text1"/>
                <w:sz w:val="24"/>
                <w:szCs w:val="24"/>
              </w:rPr>
              <w:t xml:space="preserve"> </w:t>
            </w:r>
            <w:r w:rsidR="00CC6AFA" w:rsidRPr="004E2E0B">
              <w:rPr>
                <w:rFonts w:ascii="Times New Roman" w:hAnsi="Times New Roman" w:cs="Times New Roman"/>
                <w:color w:val="000000" w:themeColor="text1"/>
                <w:sz w:val="24"/>
                <w:szCs w:val="24"/>
              </w:rPr>
              <w:t>выдано Министерством образования Республики Мордовия</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Учредитель</w:t>
            </w:r>
          </w:p>
        </w:tc>
        <w:tc>
          <w:tcPr>
            <w:tcW w:w="6143" w:type="dxa"/>
            <w:shd w:val="clear" w:color="auto" w:fill="auto"/>
          </w:tcPr>
          <w:p w:rsidR="00CC6AFA" w:rsidRPr="00F95213" w:rsidRDefault="00CC6AFA" w:rsidP="002C1A10">
            <w:pPr>
              <w:spacing w:after="0"/>
              <w:rPr>
                <w:rFonts w:ascii="Times New Roman" w:hAnsi="Times New Roman" w:cs="Times New Roman"/>
                <w:sz w:val="24"/>
                <w:szCs w:val="24"/>
              </w:rPr>
            </w:pPr>
            <w:r w:rsidRPr="00C03789">
              <w:rPr>
                <w:rFonts w:ascii="Times New Roman" w:hAnsi="Times New Roman" w:cs="Times New Roman"/>
                <w:sz w:val="24"/>
                <w:szCs w:val="24"/>
              </w:rPr>
              <w:t>Администрация Ковылкинского муниципального района Республики Мордовия</w:t>
            </w:r>
            <w:r w:rsidRPr="00C03789">
              <w:rPr>
                <w:rFonts w:ascii="Times New Roman" w:hAnsi="Times New Roman" w:cs="Times New Roman"/>
                <w:sz w:val="24"/>
                <w:szCs w:val="24"/>
              </w:rPr>
              <w:br/>
              <w:t>Адрес: 431350, Республика Мордовия, г. Ковылкино, ул. Большевистская, д. 23</w:t>
            </w:r>
            <w:r w:rsidRPr="00C03789">
              <w:rPr>
                <w:rFonts w:ascii="Times New Roman" w:hAnsi="Times New Roman" w:cs="Times New Roman"/>
                <w:sz w:val="24"/>
                <w:szCs w:val="24"/>
              </w:rPr>
              <w:br/>
              <w:t>Тел.: (83453) 2-15-81, 2-14-55 </w:t>
            </w:r>
            <w:r w:rsidRPr="00C03789">
              <w:rPr>
                <w:rFonts w:ascii="Times New Roman" w:hAnsi="Times New Roman" w:cs="Times New Roman"/>
                <w:sz w:val="24"/>
                <w:szCs w:val="24"/>
              </w:rPr>
              <w:br/>
              <w:t>Официальный сайт</w:t>
            </w:r>
            <w:r w:rsidR="00F95213">
              <w:rPr>
                <w:rFonts w:ascii="Times New Roman" w:hAnsi="Times New Roman" w:cs="Times New Roman"/>
                <w:sz w:val="24"/>
                <w:szCs w:val="24"/>
              </w:rPr>
              <w:t xml:space="preserve">: </w:t>
            </w:r>
            <w:hyperlink r:id="rId12" w:history="1">
              <w:r w:rsidR="00F95213" w:rsidRPr="00A00A73">
                <w:rPr>
                  <w:rStyle w:val="a4"/>
                  <w:rFonts w:ascii="Times New Roman" w:hAnsi="Times New Roman" w:cs="Times New Roman"/>
                  <w:sz w:val="24"/>
                  <w:szCs w:val="24"/>
                </w:rPr>
                <w:t>http://kovilkino.e-mordovia.</w:t>
              </w:r>
              <w:proofErr w:type="spellStart"/>
              <w:r w:rsidR="00F95213" w:rsidRPr="00A00A73">
                <w:rPr>
                  <w:rStyle w:val="a4"/>
                  <w:rFonts w:ascii="Times New Roman" w:hAnsi="Times New Roman" w:cs="Times New Roman"/>
                  <w:sz w:val="24"/>
                  <w:szCs w:val="24"/>
                  <w:lang w:val="en-US"/>
                </w:rPr>
                <w:t>ru</w:t>
              </w:r>
              <w:proofErr w:type="spellEnd"/>
            </w:hyperlink>
            <w:r w:rsidR="00F95213" w:rsidRPr="00F95213">
              <w:rPr>
                <w:rFonts w:ascii="Times New Roman" w:hAnsi="Times New Roman" w:cs="Times New Roman"/>
                <w:sz w:val="24"/>
                <w:szCs w:val="24"/>
              </w:rPr>
              <w:t xml:space="preserve"> </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Права собственника и полномочия учредителя осуществляет</w:t>
            </w:r>
          </w:p>
        </w:tc>
        <w:tc>
          <w:tcPr>
            <w:tcW w:w="6143" w:type="dxa"/>
            <w:shd w:val="clear" w:color="auto" w:fill="auto"/>
          </w:tcPr>
          <w:p w:rsidR="00CC6AFA" w:rsidRPr="00C03789" w:rsidRDefault="00CC6AFA" w:rsidP="002C1A10">
            <w:pPr>
              <w:spacing w:after="0"/>
              <w:rPr>
                <w:rFonts w:ascii="Times New Roman" w:hAnsi="Times New Roman" w:cs="Times New Roman"/>
                <w:sz w:val="24"/>
                <w:szCs w:val="24"/>
              </w:rPr>
            </w:pPr>
            <w:r w:rsidRPr="00C03789">
              <w:rPr>
                <w:rFonts w:ascii="Times New Roman" w:hAnsi="Times New Roman" w:cs="Times New Roman"/>
                <w:sz w:val="24"/>
                <w:szCs w:val="24"/>
              </w:rPr>
              <w:t>Администрация Ковылкинского муниципального района Республики Мордовия</w:t>
            </w:r>
            <w:r w:rsidRPr="00C03789">
              <w:rPr>
                <w:rFonts w:ascii="Times New Roman" w:hAnsi="Times New Roman" w:cs="Times New Roman"/>
                <w:sz w:val="24"/>
                <w:szCs w:val="24"/>
              </w:rPr>
              <w:br/>
              <w:t>Адрес: 431350, Республика Мордовия, г. Ковылкино, ул. Большевистская, д. 23</w:t>
            </w:r>
            <w:r w:rsidRPr="00C03789">
              <w:rPr>
                <w:rFonts w:ascii="Times New Roman" w:hAnsi="Times New Roman" w:cs="Times New Roman"/>
                <w:sz w:val="24"/>
                <w:szCs w:val="24"/>
              </w:rPr>
              <w:br/>
              <w:t>Тел.: (83453) 2-15-81, 2-14-55 </w:t>
            </w:r>
            <w:r w:rsidRPr="00C03789">
              <w:rPr>
                <w:rFonts w:ascii="Times New Roman" w:hAnsi="Times New Roman" w:cs="Times New Roman"/>
                <w:sz w:val="24"/>
                <w:szCs w:val="24"/>
              </w:rPr>
              <w:br/>
              <w:t>Официальный сайт: http://kovilkino.e-mordovia.ru</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942AD8">
              <w:rPr>
                <w:rFonts w:ascii="Times New Roman" w:hAnsi="Times New Roman" w:cs="Times New Roman"/>
                <w:b/>
                <w:bCs/>
                <w:sz w:val="24"/>
                <w:szCs w:val="24"/>
              </w:rPr>
              <w:t>Карточка организации на сайте государственных и муниципальных учреждений bus.gov.ru</w:t>
            </w:r>
          </w:p>
        </w:tc>
        <w:tc>
          <w:tcPr>
            <w:tcW w:w="6143" w:type="dxa"/>
            <w:shd w:val="clear" w:color="auto" w:fill="auto"/>
          </w:tcPr>
          <w:p w:rsidR="00CC6AFA" w:rsidRPr="00C03789" w:rsidRDefault="00942AD8" w:rsidP="002C1A10">
            <w:pPr>
              <w:spacing w:after="0"/>
              <w:jc w:val="both"/>
              <w:rPr>
                <w:rFonts w:ascii="Times New Roman" w:hAnsi="Times New Roman" w:cs="Times New Roman"/>
                <w:sz w:val="24"/>
                <w:szCs w:val="24"/>
              </w:rPr>
            </w:pPr>
            <w:r w:rsidRPr="00942AD8">
              <w:rPr>
                <w:rFonts w:ascii="Times New Roman" w:hAnsi="Times New Roman" w:cs="Times New Roman"/>
                <w:sz w:val="24"/>
                <w:szCs w:val="24"/>
              </w:rPr>
              <w:t>https://bus.gov.ru/info-card/248620</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ОГРН</w:t>
            </w:r>
          </w:p>
        </w:tc>
        <w:tc>
          <w:tcPr>
            <w:tcW w:w="6143" w:type="dxa"/>
            <w:shd w:val="clear" w:color="auto" w:fill="auto"/>
          </w:tcPr>
          <w:p w:rsidR="00CC6AFA" w:rsidRPr="00C342F1" w:rsidRDefault="00191D97" w:rsidP="002C1A10">
            <w:pPr>
              <w:spacing w:after="0"/>
              <w:jc w:val="both"/>
              <w:rPr>
                <w:rFonts w:ascii="Times New Roman" w:hAnsi="Times New Roman" w:cs="Times New Roman"/>
                <w:sz w:val="24"/>
                <w:szCs w:val="24"/>
              </w:rPr>
            </w:pPr>
            <w:r w:rsidRPr="00C342F1">
              <w:rPr>
                <w:rFonts w:ascii="Times New Roman" w:eastAsia="Calibri" w:hAnsi="Times New Roman" w:cs="Times New Roman"/>
                <w:sz w:val="24"/>
                <w:szCs w:val="24"/>
              </w:rPr>
              <w:t>1021300889609</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ИНН</w:t>
            </w:r>
          </w:p>
        </w:tc>
        <w:tc>
          <w:tcPr>
            <w:tcW w:w="6143" w:type="dxa"/>
            <w:shd w:val="clear" w:color="auto" w:fill="auto"/>
          </w:tcPr>
          <w:p w:rsidR="00CC6AFA" w:rsidRPr="00C342F1" w:rsidRDefault="00C342F1" w:rsidP="002C1A10">
            <w:pPr>
              <w:spacing w:after="0"/>
              <w:jc w:val="both"/>
              <w:rPr>
                <w:rFonts w:ascii="Times New Roman" w:hAnsi="Times New Roman" w:cs="Times New Roman"/>
                <w:sz w:val="24"/>
                <w:szCs w:val="24"/>
              </w:rPr>
            </w:pPr>
            <w:r w:rsidRPr="00C342F1">
              <w:rPr>
                <w:rFonts w:ascii="Times New Roman" w:eastAsia="Calibri" w:hAnsi="Times New Roman" w:cs="Times New Roman"/>
                <w:sz w:val="24"/>
                <w:szCs w:val="24"/>
              </w:rPr>
              <w:t>1323121371</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КПП</w:t>
            </w:r>
          </w:p>
        </w:tc>
        <w:tc>
          <w:tcPr>
            <w:tcW w:w="6143" w:type="dxa"/>
            <w:shd w:val="clear" w:color="auto" w:fill="auto"/>
          </w:tcPr>
          <w:p w:rsidR="00CC6AFA" w:rsidRPr="00C342F1" w:rsidRDefault="00C342F1" w:rsidP="002C1A10">
            <w:pPr>
              <w:spacing w:after="0"/>
              <w:jc w:val="both"/>
              <w:rPr>
                <w:rFonts w:ascii="Times New Roman" w:hAnsi="Times New Roman" w:cs="Times New Roman"/>
                <w:sz w:val="24"/>
                <w:szCs w:val="24"/>
              </w:rPr>
            </w:pPr>
            <w:r w:rsidRPr="00C342F1">
              <w:rPr>
                <w:rFonts w:ascii="Times New Roman" w:eastAsia="Calibri" w:hAnsi="Times New Roman" w:cs="Times New Roman"/>
                <w:sz w:val="24"/>
                <w:szCs w:val="24"/>
              </w:rPr>
              <w:t>132301001</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color w:val="5E5E5E"/>
                <w:sz w:val="24"/>
                <w:szCs w:val="24"/>
              </w:rPr>
            </w:pPr>
            <w:r w:rsidRPr="00C03789">
              <w:rPr>
                <w:rFonts w:ascii="Times New Roman" w:hAnsi="Times New Roman" w:cs="Times New Roman"/>
                <w:b/>
                <w:bCs/>
                <w:sz w:val="24"/>
                <w:szCs w:val="24"/>
              </w:rPr>
              <w:t>ОКПО</w:t>
            </w:r>
          </w:p>
        </w:tc>
        <w:tc>
          <w:tcPr>
            <w:tcW w:w="6143" w:type="dxa"/>
            <w:shd w:val="clear" w:color="auto" w:fill="auto"/>
          </w:tcPr>
          <w:p w:rsidR="00CC6AFA" w:rsidRPr="00C342F1" w:rsidRDefault="00C342F1" w:rsidP="002C1A10">
            <w:pPr>
              <w:spacing w:after="0"/>
              <w:jc w:val="both"/>
              <w:rPr>
                <w:rFonts w:ascii="Times New Roman" w:hAnsi="Times New Roman" w:cs="Times New Roman"/>
                <w:sz w:val="24"/>
                <w:szCs w:val="24"/>
              </w:rPr>
            </w:pPr>
            <w:r w:rsidRPr="00C342F1">
              <w:rPr>
                <w:rFonts w:ascii="Times New Roman" w:hAnsi="Times New Roman" w:cs="Times New Roman"/>
                <w:sz w:val="24"/>
                <w:szCs w:val="24"/>
              </w:rPr>
              <w:t>12937806</w:t>
            </w:r>
          </w:p>
        </w:tc>
      </w:tr>
      <w:tr w:rsidR="00CC6AFA" w:rsidRPr="00C03789" w:rsidTr="00CC6AFA">
        <w:tc>
          <w:tcPr>
            <w:tcW w:w="3202" w:type="dxa"/>
            <w:shd w:val="clear" w:color="auto" w:fill="auto"/>
          </w:tcPr>
          <w:p w:rsidR="00CC6AFA" w:rsidRPr="00AB3676" w:rsidRDefault="00CC6AFA" w:rsidP="002C1A10">
            <w:pPr>
              <w:spacing w:after="0"/>
              <w:jc w:val="both"/>
              <w:rPr>
                <w:rFonts w:ascii="Times New Roman" w:hAnsi="Times New Roman" w:cs="Times New Roman"/>
                <w:b/>
                <w:bCs/>
                <w:color w:val="FF0000"/>
                <w:sz w:val="24"/>
                <w:szCs w:val="24"/>
                <w:highlight w:val="yellow"/>
              </w:rPr>
            </w:pPr>
            <w:r w:rsidRPr="004D0537">
              <w:rPr>
                <w:rFonts w:ascii="Times New Roman" w:hAnsi="Times New Roman" w:cs="Times New Roman"/>
                <w:b/>
                <w:bCs/>
                <w:sz w:val="24"/>
                <w:szCs w:val="24"/>
              </w:rPr>
              <w:t>ОКАТО</w:t>
            </w:r>
          </w:p>
        </w:tc>
        <w:tc>
          <w:tcPr>
            <w:tcW w:w="6143" w:type="dxa"/>
            <w:shd w:val="clear" w:color="auto" w:fill="auto"/>
          </w:tcPr>
          <w:p w:rsidR="00CC6AFA" w:rsidRPr="00C03789" w:rsidRDefault="00B24B02" w:rsidP="002C1A10">
            <w:pPr>
              <w:spacing w:after="0"/>
              <w:rPr>
                <w:rFonts w:ascii="Times New Roman" w:hAnsi="Times New Roman" w:cs="Times New Roman"/>
                <w:sz w:val="24"/>
                <w:szCs w:val="24"/>
              </w:rPr>
            </w:pPr>
            <w:r w:rsidRPr="00B24B02">
              <w:rPr>
                <w:rFonts w:ascii="Times New Roman" w:hAnsi="Times New Roman" w:cs="Times New Roman"/>
                <w:sz w:val="24"/>
                <w:szCs w:val="24"/>
              </w:rPr>
              <w:t>89229827000</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Регистратор</w:t>
            </w:r>
          </w:p>
        </w:tc>
        <w:tc>
          <w:tcPr>
            <w:tcW w:w="6143" w:type="dxa"/>
            <w:shd w:val="clear" w:color="auto" w:fill="auto"/>
          </w:tcPr>
          <w:p w:rsidR="00CC6AFA" w:rsidRPr="00C03789" w:rsidRDefault="00CC6AFA" w:rsidP="002C1A10">
            <w:pPr>
              <w:spacing w:after="0"/>
              <w:rPr>
                <w:rFonts w:ascii="Times New Roman" w:hAnsi="Times New Roman" w:cs="Times New Roman"/>
                <w:sz w:val="24"/>
                <w:szCs w:val="24"/>
              </w:rPr>
            </w:pPr>
            <w:r w:rsidRPr="00C03789">
              <w:rPr>
                <w:rFonts w:ascii="Times New Roman" w:hAnsi="Times New Roman" w:cs="Times New Roman"/>
                <w:sz w:val="24"/>
                <w:szCs w:val="24"/>
              </w:rPr>
              <w:t>Межрайонная Инспекция МНС России №5 по Республике Мордовия</w:t>
            </w:r>
          </w:p>
        </w:tc>
      </w:tr>
      <w:tr w:rsidR="00CC6AFA" w:rsidRPr="00C03789" w:rsidTr="00CC6AFA">
        <w:tc>
          <w:tcPr>
            <w:tcW w:w="3202" w:type="dxa"/>
            <w:shd w:val="clear" w:color="auto" w:fill="auto"/>
          </w:tcPr>
          <w:p w:rsidR="00CC6AFA" w:rsidRPr="00AB3676" w:rsidRDefault="00CC6AFA" w:rsidP="002C1A10">
            <w:pPr>
              <w:spacing w:after="0"/>
              <w:rPr>
                <w:rFonts w:ascii="Times New Roman" w:hAnsi="Times New Roman" w:cs="Times New Roman"/>
                <w:color w:val="FF0000"/>
                <w:sz w:val="24"/>
                <w:szCs w:val="24"/>
                <w:highlight w:val="yellow"/>
              </w:rPr>
            </w:pPr>
            <w:r w:rsidRPr="004D0537">
              <w:rPr>
                <w:rFonts w:ascii="Times New Roman" w:hAnsi="Times New Roman" w:cs="Times New Roman"/>
                <w:b/>
                <w:bCs/>
                <w:sz w:val="24"/>
                <w:szCs w:val="24"/>
              </w:rPr>
              <w:t>Дата регистрации</w:t>
            </w:r>
          </w:p>
        </w:tc>
        <w:tc>
          <w:tcPr>
            <w:tcW w:w="6143" w:type="dxa"/>
            <w:shd w:val="clear" w:color="auto" w:fill="auto"/>
          </w:tcPr>
          <w:p w:rsidR="00CC6AFA" w:rsidRPr="00B24B02" w:rsidRDefault="00B24B02" w:rsidP="002C1A10">
            <w:pPr>
              <w:spacing w:after="0"/>
              <w:jc w:val="both"/>
              <w:rPr>
                <w:rFonts w:ascii="Times New Roman" w:hAnsi="Times New Roman" w:cs="Times New Roman"/>
                <w:sz w:val="24"/>
                <w:szCs w:val="24"/>
                <w:highlight w:val="yellow"/>
              </w:rPr>
            </w:pPr>
            <w:r w:rsidRPr="00B24B02">
              <w:rPr>
                <w:rFonts w:ascii="Times New Roman" w:hAnsi="Times New Roman" w:cs="Times New Roman"/>
                <w:sz w:val="24"/>
                <w:szCs w:val="24"/>
              </w:rPr>
              <w:t>15.02.2001</w:t>
            </w:r>
          </w:p>
        </w:tc>
      </w:tr>
      <w:tr w:rsidR="00CC6AFA" w:rsidRPr="00C03789" w:rsidTr="00CC6AFA">
        <w:tc>
          <w:tcPr>
            <w:tcW w:w="3202" w:type="dxa"/>
            <w:shd w:val="clear" w:color="auto" w:fill="auto"/>
          </w:tcPr>
          <w:p w:rsidR="00CC6AFA" w:rsidRPr="00C03789" w:rsidRDefault="00CC6AFA" w:rsidP="002C1A10">
            <w:pPr>
              <w:spacing w:after="0"/>
              <w:rPr>
                <w:rFonts w:ascii="Times New Roman" w:hAnsi="Times New Roman" w:cs="Times New Roman"/>
                <w:sz w:val="24"/>
                <w:szCs w:val="24"/>
              </w:rPr>
            </w:pPr>
            <w:r w:rsidRPr="00C03789">
              <w:rPr>
                <w:rFonts w:ascii="Times New Roman" w:hAnsi="Times New Roman" w:cs="Times New Roman"/>
                <w:b/>
                <w:bCs/>
                <w:sz w:val="24"/>
                <w:szCs w:val="24"/>
              </w:rPr>
              <w:t>Тип собственности</w:t>
            </w:r>
          </w:p>
        </w:tc>
        <w:tc>
          <w:tcPr>
            <w:tcW w:w="6143" w:type="dxa"/>
            <w:shd w:val="clear" w:color="auto" w:fill="auto"/>
          </w:tcPr>
          <w:p w:rsidR="00CC6AFA" w:rsidRPr="00C03789" w:rsidRDefault="00CC6AFA" w:rsidP="002C1A10">
            <w:pPr>
              <w:spacing w:after="0"/>
              <w:jc w:val="both"/>
              <w:rPr>
                <w:rFonts w:ascii="Times New Roman" w:hAnsi="Times New Roman" w:cs="Times New Roman"/>
                <w:sz w:val="24"/>
                <w:szCs w:val="24"/>
              </w:rPr>
            </w:pPr>
            <w:r w:rsidRPr="00C03789">
              <w:rPr>
                <w:rFonts w:ascii="Times New Roman" w:hAnsi="Times New Roman" w:cs="Times New Roman"/>
                <w:sz w:val="24"/>
                <w:szCs w:val="24"/>
              </w:rPr>
              <w:t>Муниципальная собственность</w:t>
            </w:r>
          </w:p>
        </w:tc>
      </w:tr>
      <w:tr w:rsidR="00CC6AFA" w:rsidRPr="00C03789" w:rsidTr="00CC6AFA">
        <w:tc>
          <w:tcPr>
            <w:tcW w:w="3202" w:type="dxa"/>
            <w:shd w:val="clear" w:color="auto" w:fill="auto"/>
          </w:tcPr>
          <w:p w:rsidR="00CC6AFA" w:rsidRPr="00C03789" w:rsidRDefault="00CC6AFA" w:rsidP="002C1A10">
            <w:pPr>
              <w:spacing w:after="0"/>
              <w:jc w:val="both"/>
              <w:rPr>
                <w:rFonts w:ascii="Times New Roman" w:hAnsi="Times New Roman" w:cs="Times New Roman"/>
                <w:b/>
                <w:bCs/>
                <w:sz w:val="24"/>
                <w:szCs w:val="24"/>
              </w:rPr>
            </w:pPr>
            <w:r w:rsidRPr="00C03789">
              <w:rPr>
                <w:rFonts w:ascii="Times New Roman" w:hAnsi="Times New Roman" w:cs="Times New Roman"/>
                <w:b/>
                <w:bCs/>
                <w:sz w:val="24"/>
                <w:szCs w:val="24"/>
              </w:rPr>
              <w:t>Организационно-правовая форма</w:t>
            </w:r>
          </w:p>
        </w:tc>
        <w:tc>
          <w:tcPr>
            <w:tcW w:w="6143" w:type="dxa"/>
            <w:shd w:val="clear" w:color="auto" w:fill="auto"/>
          </w:tcPr>
          <w:p w:rsidR="00CC6AFA" w:rsidRPr="00C03789" w:rsidRDefault="00CC6AFA" w:rsidP="002C1A10">
            <w:pPr>
              <w:spacing w:after="0"/>
              <w:jc w:val="both"/>
              <w:rPr>
                <w:rFonts w:ascii="Times New Roman" w:hAnsi="Times New Roman" w:cs="Times New Roman"/>
                <w:sz w:val="24"/>
                <w:szCs w:val="24"/>
              </w:rPr>
            </w:pPr>
            <w:r w:rsidRPr="00C03789">
              <w:rPr>
                <w:rFonts w:ascii="Times New Roman" w:hAnsi="Times New Roman" w:cs="Times New Roman"/>
                <w:sz w:val="24"/>
                <w:szCs w:val="24"/>
              </w:rPr>
              <w:t>Бюджетное учреждение</w:t>
            </w:r>
          </w:p>
        </w:tc>
      </w:tr>
    </w:tbl>
    <w:p w:rsidR="00C03789" w:rsidRPr="00C03789" w:rsidRDefault="00C03789" w:rsidP="00C03789">
      <w:pPr>
        <w:jc w:val="both"/>
        <w:rPr>
          <w:rFonts w:ascii="Times New Roman" w:hAnsi="Times New Roman" w:cs="Times New Roman"/>
          <w:sz w:val="24"/>
          <w:szCs w:val="24"/>
        </w:rPr>
      </w:pP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В наличии имеются основные федеральные, региональные и муниципальные нормативно-правовые акты, регламентирующие работу Школы:</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оформлены личные дела обучающихся;</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ведется Книга движения обучающихся;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утверждена и реализуется Программа развития Школы;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реализация образования осуществляется на основании Образовательных программ;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ежегодно утверждается Учебный план Школы, являющийся составной частью Образовательной программы Школы;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lastRenderedPageBreak/>
        <w:sym w:font="Symbol" w:char="F0B7"/>
      </w:r>
      <w:r w:rsidRPr="00C03789">
        <w:rPr>
          <w:rFonts w:ascii="Times New Roman" w:hAnsi="Times New Roman" w:cs="Times New Roman"/>
          <w:sz w:val="24"/>
          <w:szCs w:val="24"/>
        </w:rPr>
        <w:t xml:space="preserve"> ежегодно утверждается Годовой календарный учебный график, являющийся составной частью Образовательной программы Школы;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ежегодно на педагогическом совете принимается план учебно-воспитательной работы Школы;</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рабочие программы педагогов Школы соответствуют основным образовательным программам;</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ведутся журнал учёта кружковой, секционной работы, планы работы кружков/секций;</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регулярно оформляются отчёты Школы, справки по проверкам, публичный доклад руководителя Школы;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имеются акты готовности общеобразовательного учреждения к новому учебному году;</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в наличии имеется номенклатура дел общеобразовательного учреждения;</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в наличии имеется журнал учета проверок должностными лицами органов государственного контроля;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ведутся книги учёта личного состава, движения трудовых книжек и вкладышей к ним, трудовые книжки работников, личные дела работников; приказы по личному составу, книга регистрации приказов по личному составу; трудовые договоры с работниками и дополнительные соглашения к трудовым договорам; </w:t>
      </w:r>
    </w:p>
    <w:p w:rsidR="00C03789" w:rsidRP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имеется коллективный договор (в т.</w:t>
      </w:r>
      <w:r w:rsidR="008A0E4F">
        <w:rPr>
          <w:rFonts w:ascii="Times New Roman" w:hAnsi="Times New Roman" w:cs="Times New Roman"/>
          <w:sz w:val="24"/>
          <w:szCs w:val="24"/>
        </w:rPr>
        <w:t xml:space="preserve"> </w:t>
      </w:r>
      <w:r w:rsidRPr="00C03789">
        <w:rPr>
          <w:rFonts w:ascii="Times New Roman" w:hAnsi="Times New Roman" w:cs="Times New Roman"/>
          <w:sz w:val="24"/>
          <w:szCs w:val="24"/>
        </w:rPr>
        <w:t>ч. приложения к коллективному договору); правила внутреннего трудового распорядка; штатное расписание Школы, которое соответствует штату работников установленным требованиям, структуре и штатной численности в соответствии с Уставом);</w:t>
      </w:r>
    </w:p>
    <w:p w:rsidR="00C03789" w:rsidRDefault="00C03789" w:rsidP="00F93B99">
      <w:pPr>
        <w:spacing w:after="0"/>
        <w:jc w:val="both"/>
        <w:rPr>
          <w:rFonts w:ascii="Times New Roman" w:hAnsi="Times New Roman" w:cs="Times New Roman"/>
          <w:sz w:val="24"/>
          <w:szCs w:val="24"/>
        </w:rPr>
      </w:pPr>
      <w:r w:rsidRPr="00C03789">
        <w:rPr>
          <w:rFonts w:ascii="Times New Roman" w:hAnsi="Times New Roman" w:cs="Times New Roman"/>
          <w:sz w:val="24"/>
          <w:szCs w:val="24"/>
        </w:rPr>
        <w:t xml:space="preserve"> </w:t>
      </w:r>
      <w:r w:rsidRPr="00C03789">
        <w:rPr>
          <w:rFonts w:ascii="Times New Roman" w:hAnsi="Times New Roman" w:cs="Times New Roman"/>
          <w:sz w:val="24"/>
          <w:szCs w:val="24"/>
        </w:rPr>
        <w:sym w:font="Symbol" w:char="F0B7"/>
      </w:r>
      <w:r w:rsidRPr="00C03789">
        <w:rPr>
          <w:rFonts w:ascii="Times New Roman" w:hAnsi="Times New Roman" w:cs="Times New Roman"/>
          <w:sz w:val="24"/>
          <w:szCs w:val="24"/>
        </w:rPr>
        <w:t xml:space="preserve"> разработаны должностные инструкции работников.</w:t>
      </w:r>
    </w:p>
    <w:p w:rsidR="00C342F1" w:rsidRPr="00C342F1" w:rsidRDefault="00C342F1" w:rsidP="00C342F1">
      <w:pPr>
        <w:spacing w:after="0"/>
        <w:jc w:val="center"/>
        <w:rPr>
          <w:rFonts w:ascii="Times New Roman" w:hAnsi="Times New Roman" w:cs="Times New Roman"/>
          <w:b/>
          <w:sz w:val="24"/>
          <w:szCs w:val="24"/>
        </w:rPr>
      </w:pPr>
      <w:r w:rsidRPr="00C342F1">
        <w:rPr>
          <w:rFonts w:ascii="Times New Roman" w:hAnsi="Times New Roman" w:cs="Times New Roman"/>
          <w:b/>
          <w:sz w:val="24"/>
          <w:szCs w:val="24"/>
        </w:rPr>
        <w:t>Годовой календарный учебный график</w:t>
      </w:r>
    </w:p>
    <w:p w:rsidR="00C342F1" w:rsidRPr="00C342F1" w:rsidRDefault="00C342F1" w:rsidP="00C342F1">
      <w:pPr>
        <w:spacing w:after="0"/>
        <w:jc w:val="center"/>
        <w:rPr>
          <w:rFonts w:ascii="Times New Roman" w:hAnsi="Times New Roman" w:cs="Times New Roman"/>
          <w:b/>
          <w:sz w:val="24"/>
          <w:szCs w:val="24"/>
        </w:rPr>
      </w:pPr>
      <w:r w:rsidRPr="00C342F1">
        <w:rPr>
          <w:rFonts w:ascii="Times New Roman" w:hAnsi="Times New Roman" w:cs="Times New Roman"/>
          <w:b/>
          <w:sz w:val="24"/>
          <w:szCs w:val="24"/>
        </w:rPr>
        <w:t>начал</w:t>
      </w:r>
      <w:r w:rsidR="00752909">
        <w:rPr>
          <w:rFonts w:ascii="Times New Roman" w:hAnsi="Times New Roman" w:cs="Times New Roman"/>
          <w:b/>
          <w:sz w:val="24"/>
          <w:szCs w:val="24"/>
        </w:rPr>
        <w:t>ьного общего образования на 2022-2023</w:t>
      </w:r>
      <w:r w:rsidRPr="00C342F1">
        <w:rPr>
          <w:rFonts w:ascii="Times New Roman" w:hAnsi="Times New Roman" w:cs="Times New Roman"/>
          <w:b/>
          <w:sz w:val="24"/>
          <w:szCs w:val="24"/>
        </w:rPr>
        <w:t xml:space="preserve"> учебный год</w:t>
      </w:r>
    </w:p>
    <w:tbl>
      <w:tblPr>
        <w:tblpPr w:leftFromText="180" w:rightFromText="180" w:vertAnchor="text" w:horzAnchor="page" w:tblpX="943"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275"/>
        <w:gridCol w:w="2127"/>
        <w:gridCol w:w="1275"/>
        <w:gridCol w:w="2127"/>
      </w:tblGrid>
      <w:tr w:rsidR="00C342F1" w:rsidRPr="00C342F1" w:rsidTr="007265BB">
        <w:tc>
          <w:tcPr>
            <w:tcW w:w="1555" w:type="dxa"/>
          </w:tcPr>
          <w:p w:rsidR="00C342F1" w:rsidRPr="00C342F1" w:rsidRDefault="00C342F1" w:rsidP="00C342F1">
            <w:pPr>
              <w:pStyle w:val="a5"/>
              <w:spacing w:before="0" w:beforeAutospacing="0" w:after="0" w:afterAutospacing="0"/>
              <w:jc w:val="center"/>
              <w:rPr>
                <w:rFonts w:ascii="Times New Roman" w:hAnsi="Times New Roman"/>
                <w:sz w:val="20"/>
                <w:szCs w:val="20"/>
              </w:rPr>
            </w:pPr>
            <w:r w:rsidRPr="00C342F1">
              <w:rPr>
                <w:rStyle w:val="a7"/>
                <w:rFonts w:ascii="Times New Roman" w:eastAsiaTheme="majorEastAsia" w:hAnsi="Times New Roman"/>
                <w:sz w:val="20"/>
                <w:szCs w:val="20"/>
              </w:rPr>
              <w:t>Начало учебного года</w:t>
            </w:r>
          </w:p>
        </w:tc>
        <w:tc>
          <w:tcPr>
            <w:tcW w:w="1814" w:type="dxa"/>
          </w:tcPr>
          <w:p w:rsidR="00C342F1" w:rsidRPr="00C342F1" w:rsidRDefault="00C342F1" w:rsidP="00C342F1">
            <w:pPr>
              <w:pStyle w:val="a5"/>
              <w:spacing w:before="0" w:beforeAutospacing="0" w:after="0" w:afterAutospacing="0"/>
              <w:jc w:val="center"/>
              <w:rPr>
                <w:rFonts w:ascii="Times New Roman" w:hAnsi="Times New Roman"/>
                <w:sz w:val="20"/>
                <w:szCs w:val="20"/>
              </w:rPr>
            </w:pPr>
            <w:r w:rsidRPr="00C342F1">
              <w:rPr>
                <w:rStyle w:val="a7"/>
                <w:rFonts w:ascii="Times New Roman" w:eastAsiaTheme="majorEastAsia" w:hAnsi="Times New Roman"/>
                <w:sz w:val="20"/>
                <w:szCs w:val="20"/>
              </w:rPr>
              <w:t>Окончание учебного года</w:t>
            </w:r>
          </w:p>
        </w:tc>
        <w:tc>
          <w:tcPr>
            <w:tcW w:w="1275" w:type="dxa"/>
          </w:tcPr>
          <w:p w:rsidR="00C342F1" w:rsidRPr="00C342F1" w:rsidRDefault="00C342F1" w:rsidP="00C342F1">
            <w:pPr>
              <w:pStyle w:val="a5"/>
              <w:spacing w:before="0" w:beforeAutospacing="0" w:after="0" w:afterAutospacing="0"/>
              <w:jc w:val="center"/>
              <w:rPr>
                <w:rFonts w:ascii="Times New Roman" w:hAnsi="Times New Roman"/>
                <w:sz w:val="20"/>
                <w:szCs w:val="20"/>
              </w:rPr>
            </w:pPr>
            <w:r w:rsidRPr="00C342F1">
              <w:rPr>
                <w:rStyle w:val="a7"/>
                <w:rFonts w:ascii="Times New Roman" w:eastAsiaTheme="majorEastAsia" w:hAnsi="Times New Roman"/>
                <w:sz w:val="20"/>
                <w:szCs w:val="20"/>
              </w:rPr>
              <w:t>Начало учебных занятий</w:t>
            </w:r>
          </w:p>
        </w:tc>
        <w:tc>
          <w:tcPr>
            <w:tcW w:w="2127" w:type="dxa"/>
          </w:tcPr>
          <w:p w:rsidR="00C342F1" w:rsidRPr="00C342F1" w:rsidRDefault="00C342F1" w:rsidP="00C342F1">
            <w:pPr>
              <w:jc w:val="center"/>
              <w:rPr>
                <w:rFonts w:ascii="Times New Roman" w:hAnsi="Times New Roman" w:cs="Times New Roman"/>
                <w:sz w:val="20"/>
                <w:szCs w:val="20"/>
              </w:rPr>
            </w:pPr>
            <w:r w:rsidRPr="00C342F1">
              <w:rPr>
                <w:rStyle w:val="a7"/>
                <w:rFonts w:ascii="Times New Roman" w:hAnsi="Times New Roman" w:cs="Times New Roman"/>
                <w:sz w:val="20"/>
                <w:szCs w:val="20"/>
              </w:rPr>
              <w:t>Окончание учебных занятий</w:t>
            </w:r>
          </w:p>
        </w:tc>
        <w:tc>
          <w:tcPr>
            <w:tcW w:w="1275" w:type="dxa"/>
          </w:tcPr>
          <w:p w:rsidR="00C342F1" w:rsidRPr="00C342F1" w:rsidRDefault="00C342F1" w:rsidP="00C342F1">
            <w:pPr>
              <w:pStyle w:val="a5"/>
              <w:spacing w:before="0" w:beforeAutospacing="0" w:after="0" w:afterAutospacing="0"/>
              <w:jc w:val="center"/>
              <w:rPr>
                <w:rFonts w:ascii="Times New Roman" w:hAnsi="Times New Roman"/>
                <w:sz w:val="20"/>
                <w:szCs w:val="20"/>
              </w:rPr>
            </w:pPr>
            <w:r w:rsidRPr="00C342F1">
              <w:rPr>
                <w:rStyle w:val="a7"/>
                <w:rFonts w:ascii="Times New Roman" w:eastAsiaTheme="majorEastAsia" w:hAnsi="Times New Roman"/>
                <w:sz w:val="20"/>
                <w:szCs w:val="20"/>
              </w:rPr>
              <w:t>Сменность занятий</w:t>
            </w:r>
          </w:p>
          <w:p w:rsidR="00C342F1" w:rsidRPr="00C342F1" w:rsidRDefault="00C342F1" w:rsidP="00C342F1">
            <w:pPr>
              <w:jc w:val="center"/>
              <w:rPr>
                <w:rFonts w:ascii="Times New Roman" w:hAnsi="Times New Roman" w:cs="Times New Roman"/>
                <w:sz w:val="20"/>
                <w:szCs w:val="20"/>
              </w:rPr>
            </w:pPr>
          </w:p>
        </w:tc>
        <w:tc>
          <w:tcPr>
            <w:tcW w:w="2127" w:type="dxa"/>
          </w:tcPr>
          <w:p w:rsidR="00C342F1" w:rsidRPr="00C342F1" w:rsidRDefault="00C342F1" w:rsidP="00C342F1">
            <w:pPr>
              <w:jc w:val="center"/>
              <w:rPr>
                <w:rFonts w:ascii="Times New Roman" w:hAnsi="Times New Roman" w:cs="Times New Roman"/>
                <w:sz w:val="20"/>
                <w:szCs w:val="20"/>
              </w:rPr>
            </w:pPr>
            <w:r w:rsidRPr="00C342F1">
              <w:rPr>
                <w:rStyle w:val="a7"/>
                <w:rFonts w:ascii="Times New Roman" w:hAnsi="Times New Roman" w:cs="Times New Roman"/>
                <w:sz w:val="20"/>
                <w:szCs w:val="20"/>
              </w:rPr>
              <w:t>Режим работы школы</w:t>
            </w:r>
          </w:p>
        </w:tc>
      </w:tr>
      <w:tr w:rsidR="00C342F1" w:rsidRPr="00C342F1" w:rsidTr="007265BB">
        <w:tc>
          <w:tcPr>
            <w:tcW w:w="1555" w:type="dxa"/>
          </w:tcPr>
          <w:p w:rsidR="00C342F1" w:rsidRPr="00C342F1" w:rsidRDefault="007265BB" w:rsidP="00C342F1">
            <w:pPr>
              <w:pStyle w:val="a5"/>
              <w:spacing w:before="0" w:beforeAutospacing="0" w:after="0" w:afterAutospacing="0"/>
              <w:rPr>
                <w:rFonts w:ascii="Times New Roman" w:hAnsi="Times New Roman"/>
                <w:sz w:val="20"/>
                <w:szCs w:val="20"/>
              </w:rPr>
            </w:pPr>
            <w:r>
              <w:rPr>
                <w:rFonts w:ascii="Times New Roman" w:hAnsi="Times New Roman"/>
                <w:sz w:val="20"/>
                <w:szCs w:val="20"/>
              </w:rPr>
              <w:t> 01.09.2022</w:t>
            </w:r>
            <w:r w:rsidR="00C342F1" w:rsidRPr="00C342F1">
              <w:rPr>
                <w:rFonts w:ascii="Times New Roman" w:hAnsi="Times New Roman"/>
                <w:sz w:val="20"/>
                <w:szCs w:val="20"/>
              </w:rPr>
              <w:t xml:space="preserve"> г.</w:t>
            </w:r>
          </w:p>
          <w:p w:rsidR="00C342F1" w:rsidRPr="00C342F1" w:rsidRDefault="00C342F1" w:rsidP="00C342F1">
            <w:pPr>
              <w:rPr>
                <w:rFonts w:ascii="Times New Roman" w:hAnsi="Times New Roman" w:cs="Times New Roman"/>
                <w:sz w:val="20"/>
                <w:szCs w:val="20"/>
              </w:rPr>
            </w:pPr>
          </w:p>
        </w:tc>
        <w:tc>
          <w:tcPr>
            <w:tcW w:w="1814" w:type="dxa"/>
          </w:tcPr>
          <w:p w:rsidR="00C342F1" w:rsidRPr="00C342F1" w:rsidRDefault="00C342F1" w:rsidP="00C342F1">
            <w:pPr>
              <w:pStyle w:val="a5"/>
              <w:spacing w:before="0" w:beforeAutospacing="0" w:after="0" w:afterAutospacing="0"/>
              <w:jc w:val="both"/>
              <w:rPr>
                <w:rFonts w:ascii="Times New Roman" w:hAnsi="Times New Roman"/>
                <w:sz w:val="20"/>
                <w:szCs w:val="20"/>
              </w:rPr>
            </w:pPr>
            <w:r w:rsidRPr="00C342F1">
              <w:rPr>
                <w:rFonts w:ascii="Times New Roman" w:hAnsi="Times New Roman"/>
                <w:sz w:val="20"/>
                <w:szCs w:val="20"/>
              </w:rPr>
              <w:t>Учебные занятия заканчиваются:</w:t>
            </w:r>
          </w:p>
          <w:p w:rsidR="00C342F1" w:rsidRPr="00C342F1" w:rsidRDefault="007265BB" w:rsidP="00C342F1">
            <w:pPr>
              <w:pStyle w:val="a5"/>
              <w:spacing w:before="0" w:beforeAutospacing="0" w:after="0" w:afterAutospacing="0"/>
              <w:rPr>
                <w:rFonts w:ascii="Times New Roman" w:hAnsi="Times New Roman"/>
                <w:sz w:val="20"/>
                <w:szCs w:val="20"/>
              </w:rPr>
            </w:pPr>
            <w:r>
              <w:rPr>
                <w:rFonts w:ascii="Times New Roman" w:hAnsi="Times New Roman"/>
                <w:sz w:val="20"/>
                <w:szCs w:val="20"/>
              </w:rPr>
              <w:t>в</w:t>
            </w:r>
            <w:r w:rsidR="00C342F1" w:rsidRPr="00C342F1">
              <w:rPr>
                <w:rFonts w:ascii="Times New Roman" w:hAnsi="Times New Roman"/>
                <w:sz w:val="20"/>
                <w:szCs w:val="20"/>
              </w:rPr>
              <w:t xml:space="preserve"> 1-4 классах – 31 </w:t>
            </w:r>
            <w:r w:rsidR="007654DF" w:rsidRPr="00C342F1">
              <w:rPr>
                <w:rFonts w:ascii="Times New Roman" w:hAnsi="Times New Roman"/>
                <w:sz w:val="20"/>
                <w:szCs w:val="20"/>
              </w:rPr>
              <w:t>мая; </w:t>
            </w:r>
          </w:p>
        </w:tc>
        <w:tc>
          <w:tcPr>
            <w:tcW w:w="1275" w:type="dxa"/>
          </w:tcPr>
          <w:p w:rsidR="00C342F1" w:rsidRPr="00C342F1" w:rsidRDefault="00C342F1" w:rsidP="00C342F1">
            <w:pPr>
              <w:pStyle w:val="a5"/>
              <w:spacing w:before="0" w:beforeAutospacing="0" w:after="0" w:afterAutospacing="0"/>
              <w:rPr>
                <w:rFonts w:ascii="Times New Roman" w:hAnsi="Times New Roman"/>
                <w:sz w:val="20"/>
                <w:szCs w:val="20"/>
              </w:rPr>
            </w:pPr>
            <w:r w:rsidRPr="00C342F1">
              <w:rPr>
                <w:rFonts w:ascii="Times New Roman" w:hAnsi="Times New Roman"/>
                <w:sz w:val="20"/>
                <w:szCs w:val="20"/>
              </w:rPr>
              <w:t>1-4 классы - 8.30 час.</w:t>
            </w:r>
          </w:p>
          <w:p w:rsidR="00C342F1" w:rsidRPr="00C342F1" w:rsidRDefault="00C342F1" w:rsidP="00C342F1">
            <w:pPr>
              <w:rPr>
                <w:rFonts w:ascii="Times New Roman" w:hAnsi="Times New Roman" w:cs="Times New Roman"/>
                <w:sz w:val="20"/>
                <w:szCs w:val="20"/>
              </w:rPr>
            </w:pPr>
          </w:p>
        </w:tc>
        <w:tc>
          <w:tcPr>
            <w:tcW w:w="2127" w:type="dxa"/>
          </w:tcPr>
          <w:p w:rsidR="00C342F1" w:rsidRPr="00C342F1" w:rsidRDefault="00C342F1" w:rsidP="00C342F1">
            <w:pPr>
              <w:pStyle w:val="a5"/>
              <w:spacing w:before="0" w:beforeAutospacing="0" w:after="0" w:afterAutospacing="0"/>
              <w:ind w:left="-13"/>
              <w:rPr>
                <w:rFonts w:ascii="Times New Roman" w:hAnsi="Times New Roman"/>
                <w:sz w:val="20"/>
                <w:szCs w:val="20"/>
              </w:rPr>
            </w:pPr>
            <w:r w:rsidRPr="00C342F1">
              <w:rPr>
                <w:rFonts w:ascii="Times New Roman" w:hAnsi="Times New Roman"/>
                <w:sz w:val="20"/>
                <w:szCs w:val="20"/>
              </w:rPr>
              <w:t xml:space="preserve">1 класс </w:t>
            </w:r>
            <w:r w:rsidR="007654DF" w:rsidRPr="00C342F1">
              <w:rPr>
                <w:rFonts w:ascii="Times New Roman" w:hAnsi="Times New Roman"/>
                <w:sz w:val="20"/>
                <w:szCs w:val="20"/>
              </w:rPr>
              <w:t>– 1</w:t>
            </w:r>
            <w:r w:rsidRPr="00C342F1">
              <w:rPr>
                <w:rFonts w:ascii="Times New Roman" w:hAnsi="Times New Roman"/>
                <w:sz w:val="20"/>
                <w:szCs w:val="20"/>
              </w:rPr>
              <w:t>-ая чет. – 11.50</w:t>
            </w:r>
            <w:r w:rsidR="007265BB">
              <w:rPr>
                <w:rFonts w:ascii="Times New Roman" w:hAnsi="Times New Roman"/>
                <w:sz w:val="20"/>
                <w:szCs w:val="20"/>
              </w:rPr>
              <w:t xml:space="preserve"> </w:t>
            </w:r>
            <w:r w:rsidRPr="00C342F1">
              <w:rPr>
                <w:rFonts w:ascii="Times New Roman" w:hAnsi="Times New Roman"/>
                <w:sz w:val="20"/>
                <w:szCs w:val="20"/>
              </w:rPr>
              <w:t xml:space="preserve">час. </w:t>
            </w:r>
          </w:p>
          <w:p w:rsidR="00C342F1" w:rsidRPr="00C342F1" w:rsidRDefault="007265BB" w:rsidP="00C342F1">
            <w:pPr>
              <w:pStyle w:val="a5"/>
              <w:spacing w:before="0" w:beforeAutospacing="0" w:after="0" w:afterAutospacing="0"/>
              <w:rPr>
                <w:rFonts w:ascii="Times New Roman" w:hAnsi="Times New Roman"/>
                <w:sz w:val="20"/>
                <w:szCs w:val="20"/>
              </w:rPr>
            </w:pPr>
            <w:r>
              <w:rPr>
                <w:rFonts w:ascii="Times New Roman" w:hAnsi="Times New Roman"/>
                <w:sz w:val="20"/>
                <w:szCs w:val="20"/>
              </w:rPr>
              <w:t>2 чет. - 12.10</w:t>
            </w:r>
            <w:r w:rsidR="00C342F1" w:rsidRPr="00C342F1">
              <w:rPr>
                <w:rFonts w:ascii="Times New Roman" w:hAnsi="Times New Roman"/>
                <w:sz w:val="20"/>
                <w:szCs w:val="20"/>
              </w:rPr>
              <w:t xml:space="preserve"> час;  </w:t>
            </w:r>
          </w:p>
          <w:p w:rsidR="00C342F1" w:rsidRPr="00C342F1" w:rsidRDefault="007265BB" w:rsidP="00C342F1">
            <w:pPr>
              <w:pStyle w:val="a5"/>
              <w:spacing w:before="0" w:beforeAutospacing="0" w:after="0" w:afterAutospacing="0"/>
              <w:rPr>
                <w:rFonts w:ascii="Times New Roman" w:hAnsi="Times New Roman"/>
                <w:sz w:val="20"/>
                <w:szCs w:val="20"/>
              </w:rPr>
            </w:pPr>
            <w:r>
              <w:rPr>
                <w:rFonts w:ascii="Times New Roman" w:hAnsi="Times New Roman"/>
                <w:sz w:val="20"/>
                <w:szCs w:val="20"/>
              </w:rPr>
              <w:t>второе полугодие – 13.0</w:t>
            </w:r>
            <w:r w:rsidR="00C342F1" w:rsidRPr="00C342F1">
              <w:rPr>
                <w:rFonts w:ascii="Times New Roman" w:hAnsi="Times New Roman"/>
                <w:sz w:val="20"/>
                <w:szCs w:val="20"/>
              </w:rPr>
              <w:t>5 час.</w:t>
            </w:r>
          </w:p>
          <w:p w:rsidR="00C342F1" w:rsidRPr="00C342F1" w:rsidRDefault="007265BB" w:rsidP="00C342F1">
            <w:pPr>
              <w:pStyle w:val="a5"/>
              <w:spacing w:before="0" w:beforeAutospacing="0" w:after="0" w:afterAutospacing="0"/>
              <w:rPr>
                <w:rFonts w:ascii="Times New Roman" w:hAnsi="Times New Roman"/>
                <w:sz w:val="20"/>
                <w:szCs w:val="20"/>
              </w:rPr>
            </w:pPr>
            <w:r>
              <w:rPr>
                <w:rFonts w:ascii="Times New Roman" w:hAnsi="Times New Roman"/>
                <w:sz w:val="20"/>
                <w:szCs w:val="20"/>
              </w:rPr>
              <w:t>2,3,4 классы – 13.05</w:t>
            </w:r>
            <w:r w:rsidR="00C342F1" w:rsidRPr="00C342F1">
              <w:rPr>
                <w:rFonts w:ascii="Times New Roman" w:hAnsi="Times New Roman"/>
                <w:sz w:val="20"/>
                <w:szCs w:val="20"/>
              </w:rPr>
              <w:t xml:space="preserve"> час; </w:t>
            </w:r>
          </w:p>
        </w:tc>
        <w:tc>
          <w:tcPr>
            <w:tcW w:w="1275" w:type="dxa"/>
          </w:tcPr>
          <w:p w:rsidR="00C342F1" w:rsidRPr="00C342F1" w:rsidRDefault="00C342F1" w:rsidP="00C342F1">
            <w:pPr>
              <w:rPr>
                <w:rFonts w:ascii="Times New Roman" w:hAnsi="Times New Roman" w:cs="Times New Roman"/>
                <w:sz w:val="20"/>
                <w:szCs w:val="20"/>
              </w:rPr>
            </w:pPr>
            <w:r w:rsidRPr="00C342F1">
              <w:rPr>
                <w:rFonts w:ascii="Times New Roman" w:hAnsi="Times New Roman" w:cs="Times New Roman"/>
                <w:sz w:val="20"/>
                <w:szCs w:val="20"/>
              </w:rPr>
              <w:t>Занятия проводятся в одну смену</w:t>
            </w:r>
          </w:p>
        </w:tc>
        <w:tc>
          <w:tcPr>
            <w:tcW w:w="2127" w:type="dxa"/>
          </w:tcPr>
          <w:p w:rsidR="00C342F1" w:rsidRPr="00C342F1" w:rsidRDefault="00C342F1" w:rsidP="00C342F1">
            <w:pPr>
              <w:rPr>
                <w:rFonts w:ascii="Times New Roman" w:hAnsi="Times New Roman" w:cs="Times New Roman"/>
                <w:sz w:val="20"/>
                <w:szCs w:val="20"/>
              </w:rPr>
            </w:pPr>
            <w:r w:rsidRPr="00C342F1">
              <w:rPr>
                <w:rFonts w:ascii="Times New Roman" w:hAnsi="Times New Roman" w:cs="Times New Roman"/>
                <w:sz w:val="20"/>
                <w:szCs w:val="20"/>
              </w:rPr>
              <w:t>1-</w:t>
            </w:r>
            <w:r w:rsidR="007654DF" w:rsidRPr="00C342F1">
              <w:rPr>
                <w:rFonts w:ascii="Times New Roman" w:hAnsi="Times New Roman" w:cs="Times New Roman"/>
                <w:sz w:val="20"/>
                <w:szCs w:val="20"/>
              </w:rPr>
              <w:t>4 классы</w:t>
            </w:r>
            <w:r w:rsidRPr="00C342F1">
              <w:rPr>
                <w:rFonts w:ascii="Times New Roman" w:hAnsi="Times New Roman" w:cs="Times New Roman"/>
                <w:sz w:val="20"/>
                <w:szCs w:val="20"/>
              </w:rPr>
              <w:t xml:space="preserve"> – </w:t>
            </w:r>
          </w:p>
          <w:p w:rsidR="00C342F1" w:rsidRPr="00C342F1" w:rsidRDefault="00C342F1" w:rsidP="00C342F1">
            <w:pPr>
              <w:rPr>
                <w:rFonts w:ascii="Times New Roman" w:hAnsi="Times New Roman" w:cs="Times New Roman"/>
                <w:sz w:val="20"/>
                <w:szCs w:val="20"/>
              </w:rPr>
            </w:pPr>
            <w:r w:rsidRPr="00C342F1">
              <w:rPr>
                <w:rFonts w:ascii="Times New Roman" w:hAnsi="Times New Roman" w:cs="Times New Roman"/>
                <w:sz w:val="20"/>
                <w:szCs w:val="20"/>
              </w:rPr>
              <w:t>5-дневная рабочая неделя</w:t>
            </w:r>
          </w:p>
        </w:tc>
      </w:tr>
    </w:tbl>
    <w:p w:rsidR="00752909" w:rsidRDefault="00752909" w:rsidP="007265BB">
      <w:pPr>
        <w:tabs>
          <w:tab w:val="num" w:pos="360"/>
        </w:tabs>
        <w:spacing w:before="24" w:after="0"/>
        <w:rPr>
          <w:rFonts w:ascii="Times New Roman" w:hAnsi="Times New Roman" w:cs="Times New Roman"/>
          <w:b/>
          <w:bCs/>
          <w:color w:val="000000"/>
          <w:sz w:val="24"/>
          <w:szCs w:val="24"/>
        </w:rPr>
      </w:pPr>
    </w:p>
    <w:p w:rsidR="00C342F1" w:rsidRPr="00C342F1" w:rsidRDefault="00C342F1" w:rsidP="00C342F1">
      <w:pPr>
        <w:tabs>
          <w:tab w:val="num" w:pos="360"/>
        </w:tabs>
        <w:spacing w:before="24" w:after="0"/>
        <w:ind w:left="360" w:hanging="360"/>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Регламентирование образовательного процесса на учебный год</w:t>
      </w:r>
    </w:p>
    <w:p w:rsidR="00C342F1" w:rsidRPr="00C342F1" w:rsidRDefault="00C342F1" w:rsidP="00C342F1">
      <w:pPr>
        <w:spacing w:after="0"/>
        <w:ind w:left="360"/>
        <w:jc w:val="both"/>
        <w:rPr>
          <w:rFonts w:ascii="Times New Roman" w:hAnsi="Times New Roman" w:cs="Times New Roman"/>
          <w:color w:val="000000"/>
          <w:sz w:val="24"/>
          <w:szCs w:val="24"/>
        </w:rPr>
      </w:pPr>
      <w:r w:rsidRPr="00C342F1">
        <w:rPr>
          <w:rFonts w:ascii="Times New Roman" w:hAnsi="Times New Roman" w:cs="Times New Roman"/>
          <w:b/>
          <w:color w:val="000000"/>
          <w:sz w:val="24"/>
          <w:szCs w:val="24"/>
        </w:rPr>
        <w:t>1) Продолжительность учебных занятий по четвертям:</w:t>
      </w:r>
      <w:r w:rsidRPr="00C342F1">
        <w:rPr>
          <w:rFonts w:ascii="Times New Roman" w:hAnsi="Times New Roman" w:cs="Times New Roman"/>
          <w:color w:val="000000"/>
          <w:sz w:val="24"/>
          <w:szCs w:val="24"/>
        </w:rPr>
        <w:t> </w:t>
      </w:r>
    </w:p>
    <w:tbl>
      <w:tblPr>
        <w:tblW w:w="4646"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2465"/>
        <w:gridCol w:w="2426"/>
        <w:gridCol w:w="2913"/>
      </w:tblGrid>
      <w:tr w:rsidR="00C342F1" w:rsidRPr="00C342F1" w:rsidTr="007654DF">
        <w:trPr>
          <w:cantSplit/>
          <w:trHeight w:val="113"/>
          <w:jc w:val="center"/>
        </w:trPr>
        <w:tc>
          <w:tcPr>
            <w:tcW w:w="992" w:type="pct"/>
            <w:vMerge w:val="restar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p>
        </w:tc>
        <w:tc>
          <w:tcPr>
            <w:tcW w:w="2512" w:type="pct"/>
            <w:gridSpan w:val="2"/>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Дата</w:t>
            </w:r>
          </w:p>
        </w:tc>
        <w:tc>
          <w:tcPr>
            <w:tcW w:w="1497" w:type="pct"/>
            <w:vMerge w:val="restar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Продолжительность</w:t>
            </w:r>
          </w:p>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(количество учебных недель)</w:t>
            </w:r>
          </w:p>
        </w:tc>
      </w:tr>
      <w:tr w:rsidR="00C342F1" w:rsidRPr="00C342F1" w:rsidTr="007654DF">
        <w:trPr>
          <w:cantSplit/>
          <w:trHeight w:val="113"/>
          <w:jc w:val="center"/>
        </w:trPr>
        <w:tc>
          <w:tcPr>
            <w:tcW w:w="992" w:type="pct"/>
            <w:vMerge/>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p>
        </w:tc>
        <w:tc>
          <w:tcPr>
            <w:tcW w:w="1266"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Начало четверти</w:t>
            </w:r>
          </w:p>
        </w:tc>
        <w:tc>
          <w:tcPr>
            <w:tcW w:w="1246"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Окончание четверти</w:t>
            </w:r>
          </w:p>
        </w:tc>
        <w:tc>
          <w:tcPr>
            <w:tcW w:w="1497" w:type="pct"/>
            <w:vMerge/>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p>
        </w:tc>
      </w:tr>
      <w:tr w:rsidR="00C342F1" w:rsidRPr="00C342F1" w:rsidTr="007654DF">
        <w:trPr>
          <w:trHeight w:val="113"/>
          <w:jc w:val="center"/>
        </w:trPr>
        <w:tc>
          <w:tcPr>
            <w:tcW w:w="99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1 четверть</w:t>
            </w:r>
          </w:p>
        </w:tc>
        <w:tc>
          <w:tcPr>
            <w:tcW w:w="126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01.09.2022</w:t>
            </w:r>
            <w:r w:rsidR="00C342F1" w:rsidRPr="00C342F1">
              <w:rPr>
                <w:rFonts w:ascii="Times New Roman" w:hAnsi="Times New Roman" w:cs="Times New Roman"/>
                <w:color w:val="000000"/>
                <w:sz w:val="24"/>
                <w:szCs w:val="24"/>
              </w:rPr>
              <w:t xml:space="preserve"> г.</w:t>
            </w:r>
          </w:p>
        </w:tc>
        <w:tc>
          <w:tcPr>
            <w:tcW w:w="124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25.10.2022</w:t>
            </w:r>
            <w:r w:rsidR="00C342F1" w:rsidRPr="00C342F1">
              <w:rPr>
                <w:rFonts w:ascii="Times New Roman" w:hAnsi="Times New Roman" w:cs="Times New Roman"/>
                <w:color w:val="000000"/>
                <w:sz w:val="24"/>
                <w:szCs w:val="24"/>
              </w:rPr>
              <w:t xml:space="preserve"> г.</w:t>
            </w:r>
          </w:p>
        </w:tc>
        <w:tc>
          <w:tcPr>
            <w:tcW w:w="1497" w:type="pct"/>
            <w:tcBorders>
              <w:top w:val="single" w:sz="4" w:space="0" w:color="auto"/>
              <w:left w:val="single" w:sz="4" w:space="0" w:color="auto"/>
              <w:bottom w:val="single" w:sz="4" w:space="0" w:color="auto"/>
              <w:right w:val="single" w:sz="4" w:space="0" w:color="auto"/>
            </w:tcBorders>
            <w:vAlign w:val="center"/>
            <w:hideMark/>
          </w:tcPr>
          <w:p w:rsidR="00C342F1" w:rsidRPr="00C342F1" w:rsidRDefault="007265BB" w:rsidP="00C342F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C342F1" w:rsidRPr="00C342F1">
              <w:rPr>
                <w:rFonts w:ascii="Times New Roman" w:hAnsi="Times New Roman" w:cs="Times New Roman"/>
                <w:color w:val="000000"/>
                <w:sz w:val="24"/>
                <w:szCs w:val="24"/>
              </w:rPr>
              <w:t xml:space="preserve"> недель</w:t>
            </w:r>
            <w:r>
              <w:rPr>
                <w:rFonts w:ascii="Times New Roman" w:hAnsi="Times New Roman" w:cs="Times New Roman"/>
                <w:color w:val="000000"/>
                <w:sz w:val="24"/>
                <w:szCs w:val="24"/>
              </w:rPr>
              <w:t xml:space="preserve"> 4 дня</w:t>
            </w:r>
          </w:p>
        </w:tc>
      </w:tr>
      <w:tr w:rsidR="00C342F1" w:rsidRPr="00C342F1" w:rsidTr="007654DF">
        <w:trPr>
          <w:trHeight w:val="113"/>
          <w:jc w:val="center"/>
        </w:trPr>
        <w:tc>
          <w:tcPr>
            <w:tcW w:w="99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2 четверть</w:t>
            </w:r>
          </w:p>
        </w:tc>
        <w:tc>
          <w:tcPr>
            <w:tcW w:w="126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04.11.2022</w:t>
            </w:r>
            <w:r w:rsidR="00C342F1" w:rsidRPr="00C342F1">
              <w:rPr>
                <w:rFonts w:ascii="Times New Roman" w:hAnsi="Times New Roman" w:cs="Times New Roman"/>
                <w:color w:val="000000"/>
                <w:sz w:val="24"/>
                <w:szCs w:val="24"/>
              </w:rPr>
              <w:t xml:space="preserve"> г.</w:t>
            </w:r>
          </w:p>
        </w:tc>
        <w:tc>
          <w:tcPr>
            <w:tcW w:w="124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23.12.2022</w:t>
            </w:r>
            <w:r w:rsidR="00C342F1" w:rsidRPr="00C342F1">
              <w:rPr>
                <w:rFonts w:ascii="Times New Roman" w:hAnsi="Times New Roman" w:cs="Times New Roman"/>
                <w:color w:val="000000"/>
                <w:sz w:val="24"/>
                <w:szCs w:val="24"/>
              </w:rPr>
              <w:t xml:space="preserve"> г.</w:t>
            </w:r>
          </w:p>
        </w:tc>
        <w:tc>
          <w:tcPr>
            <w:tcW w:w="1497" w:type="pct"/>
            <w:tcBorders>
              <w:top w:val="single" w:sz="4" w:space="0" w:color="auto"/>
              <w:left w:val="single" w:sz="4" w:space="0" w:color="auto"/>
              <w:bottom w:val="single" w:sz="4" w:space="0" w:color="auto"/>
              <w:right w:val="single" w:sz="4" w:space="0" w:color="auto"/>
            </w:tcBorders>
            <w:vAlign w:val="center"/>
            <w:hideMark/>
          </w:tcPr>
          <w:p w:rsidR="00C342F1" w:rsidRPr="00C342F1" w:rsidRDefault="00C342F1" w:rsidP="00C342F1">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7 недель</w:t>
            </w:r>
            <w:r w:rsidR="007265BB">
              <w:rPr>
                <w:rFonts w:ascii="Times New Roman" w:hAnsi="Times New Roman" w:cs="Times New Roman"/>
                <w:color w:val="000000"/>
                <w:sz w:val="24"/>
                <w:szCs w:val="24"/>
              </w:rPr>
              <w:t xml:space="preserve"> 1 день</w:t>
            </w:r>
          </w:p>
        </w:tc>
      </w:tr>
      <w:tr w:rsidR="00C342F1" w:rsidRPr="00C342F1" w:rsidTr="007654DF">
        <w:trPr>
          <w:trHeight w:val="113"/>
          <w:jc w:val="center"/>
        </w:trPr>
        <w:tc>
          <w:tcPr>
            <w:tcW w:w="99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3 четверть</w:t>
            </w:r>
          </w:p>
        </w:tc>
        <w:tc>
          <w:tcPr>
            <w:tcW w:w="126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09.01.2023</w:t>
            </w:r>
            <w:r w:rsidR="00C342F1" w:rsidRPr="00C342F1">
              <w:rPr>
                <w:rFonts w:ascii="Times New Roman" w:hAnsi="Times New Roman" w:cs="Times New Roman"/>
                <w:color w:val="000000"/>
                <w:sz w:val="24"/>
                <w:szCs w:val="24"/>
              </w:rPr>
              <w:t xml:space="preserve"> г.</w:t>
            </w:r>
          </w:p>
        </w:tc>
        <w:tc>
          <w:tcPr>
            <w:tcW w:w="124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24.03.2023</w:t>
            </w:r>
            <w:r w:rsidR="00C342F1" w:rsidRPr="00C342F1">
              <w:rPr>
                <w:rFonts w:ascii="Times New Roman" w:hAnsi="Times New Roman" w:cs="Times New Roman"/>
                <w:color w:val="000000"/>
                <w:sz w:val="24"/>
                <w:szCs w:val="24"/>
              </w:rPr>
              <w:t xml:space="preserve"> г.</w:t>
            </w:r>
          </w:p>
        </w:tc>
        <w:tc>
          <w:tcPr>
            <w:tcW w:w="1497" w:type="pct"/>
            <w:tcBorders>
              <w:top w:val="single" w:sz="4" w:space="0" w:color="auto"/>
              <w:left w:val="single" w:sz="4" w:space="0" w:color="auto"/>
              <w:bottom w:val="single" w:sz="4" w:space="0" w:color="auto"/>
              <w:right w:val="single" w:sz="4" w:space="0" w:color="auto"/>
            </w:tcBorders>
            <w:vAlign w:val="center"/>
            <w:hideMark/>
          </w:tcPr>
          <w:p w:rsidR="00C342F1" w:rsidRPr="00C342F1" w:rsidRDefault="00C342F1" w:rsidP="00C342F1">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11 недель</w:t>
            </w:r>
          </w:p>
        </w:tc>
      </w:tr>
      <w:tr w:rsidR="00C342F1" w:rsidRPr="00C342F1" w:rsidTr="007654DF">
        <w:trPr>
          <w:trHeight w:val="113"/>
          <w:jc w:val="center"/>
        </w:trPr>
        <w:tc>
          <w:tcPr>
            <w:tcW w:w="99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4 четверть</w:t>
            </w:r>
          </w:p>
        </w:tc>
        <w:tc>
          <w:tcPr>
            <w:tcW w:w="126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00C342F1" w:rsidRPr="00C342F1">
              <w:rPr>
                <w:rFonts w:ascii="Times New Roman" w:hAnsi="Times New Roman" w:cs="Times New Roman"/>
                <w:color w:val="000000"/>
                <w:sz w:val="24"/>
                <w:szCs w:val="24"/>
              </w:rPr>
              <w:t>г.</w:t>
            </w:r>
          </w:p>
        </w:tc>
        <w:tc>
          <w:tcPr>
            <w:tcW w:w="1246"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31.05.2023</w:t>
            </w:r>
            <w:r w:rsidR="00C342F1" w:rsidRPr="00C342F1">
              <w:rPr>
                <w:rFonts w:ascii="Times New Roman" w:hAnsi="Times New Roman" w:cs="Times New Roman"/>
                <w:color w:val="000000"/>
                <w:sz w:val="24"/>
                <w:szCs w:val="24"/>
              </w:rPr>
              <w:t xml:space="preserve"> г.</w:t>
            </w:r>
          </w:p>
        </w:tc>
        <w:tc>
          <w:tcPr>
            <w:tcW w:w="1497" w:type="pct"/>
            <w:tcBorders>
              <w:top w:val="single" w:sz="4" w:space="0" w:color="auto"/>
              <w:left w:val="single" w:sz="4" w:space="0" w:color="auto"/>
              <w:bottom w:val="single" w:sz="4" w:space="0" w:color="auto"/>
              <w:right w:val="single" w:sz="4" w:space="0" w:color="auto"/>
            </w:tcBorders>
            <w:vAlign w:val="center"/>
            <w:hideMark/>
          </w:tcPr>
          <w:p w:rsidR="00C342F1" w:rsidRPr="00C342F1" w:rsidRDefault="00C342F1" w:rsidP="00C342F1">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8 недель</w:t>
            </w:r>
            <w:r w:rsidR="007265BB">
              <w:rPr>
                <w:rFonts w:ascii="Times New Roman" w:hAnsi="Times New Roman" w:cs="Times New Roman"/>
                <w:color w:val="000000"/>
                <w:sz w:val="24"/>
                <w:szCs w:val="24"/>
              </w:rPr>
              <w:t xml:space="preserve"> 3 дня</w:t>
            </w:r>
          </w:p>
        </w:tc>
      </w:tr>
    </w:tbl>
    <w:p w:rsidR="00C342F1" w:rsidRPr="00C342F1" w:rsidRDefault="00C342F1" w:rsidP="00C342F1">
      <w:pPr>
        <w:spacing w:before="24" w:after="0"/>
        <w:jc w:val="both"/>
        <w:rPr>
          <w:rFonts w:ascii="Times New Roman" w:hAnsi="Times New Roman" w:cs="Times New Roman"/>
          <w:color w:val="000000"/>
          <w:sz w:val="24"/>
          <w:szCs w:val="24"/>
        </w:rPr>
      </w:pPr>
      <w:r w:rsidRPr="00C342F1">
        <w:rPr>
          <w:rFonts w:ascii="Times New Roman" w:hAnsi="Times New Roman" w:cs="Times New Roman"/>
          <w:color w:val="000000"/>
          <w:sz w:val="24"/>
          <w:szCs w:val="24"/>
        </w:rPr>
        <w:tab/>
      </w:r>
      <w:r w:rsidRPr="00C342F1">
        <w:rPr>
          <w:rFonts w:ascii="Times New Roman" w:hAnsi="Times New Roman" w:cs="Times New Roman"/>
          <w:b/>
          <w:color w:val="000000"/>
          <w:sz w:val="24"/>
          <w:szCs w:val="24"/>
        </w:rPr>
        <w:t>  2)    Продолжительность каникул в течение учебного года:</w:t>
      </w:r>
    </w:p>
    <w:tbl>
      <w:tblPr>
        <w:tblW w:w="458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2439"/>
        <w:gridCol w:w="2439"/>
        <w:gridCol w:w="2931"/>
      </w:tblGrid>
      <w:tr w:rsidR="00C342F1" w:rsidRPr="00C342F1" w:rsidTr="007654DF">
        <w:trPr>
          <w:jc w:val="center"/>
        </w:trPr>
        <w:tc>
          <w:tcPr>
            <w:tcW w:w="93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after="0"/>
              <w:jc w:val="center"/>
              <w:rPr>
                <w:rFonts w:ascii="Times New Roman" w:eastAsia="Calibri" w:hAnsi="Times New Roman" w:cs="Times New Roman"/>
                <w:color w:val="000000"/>
                <w:sz w:val="24"/>
                <w:szCs w:val="24"/>
              </w:rPr>
            </w:pPr>
            <w:r w:rsidRPr="00C342F1">
              <w:rPr>
                <w:rFonts w:ascii="Times New Roman" w:hAnsi="Times New Roman" w:cs="Times New Roman"/>
                <w:b/>
                <w:color w:val="000000"/>
                <w:sz w:val="24"/>
                <w:szCs w:val="24"/>
              </w:rPr>
              <w:t> </w:t>
            </w:r>
            <w:r w:rsidRPr="00C342F1">
              <w:rPr>
                <w:rFonts w:ascii="Times New Roman" w:hAnsi="Times New Roman" w:cs="Times New Roman"/>
                <w:color w:val="000000"/>
                <w:sz w:val="24"/>
                <w:szCs w:val="24"/>
              </w:rPr>
              <w:t> </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Дата начала каникул</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Дата окончания каникул</w:t>
            </w:r>
          </w:p>
        </w:tc>
        <w:tc>
          <w:tcPr>
            <w:tcW w:w="1525"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Продолжительность в днях</w:t>
            </w:r>
          </w:p>
        </w:tc>
      </w:tr>
      <w:tr w:rsidR="00C342F1" w:rsidRPr="00C342F1" w:rsidTr="007654DF">
        <w:trPr>
          <w:jc w:val="center"/>
        </w:trPr>
        <w:tc>
          <w:tcPr>
            <w:tcW w:w="93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Осенние</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26.10.2022</w:t>
            </w:r>
            <w:r w:rsidR="00C342F1" w:rsidRPr="00C342F1">
              <w:rPr>
                <w:rFonts w:ascii="Times New Roman" w:hAnsi="Times New Roman" w:cs="Times New Roman"/>
                <w:color w:val="000000"/>
                <w:sz w:val="24"/>
                <w:szCs w:val="24"/>
              </w:rPr>
              <w:t xml:space="preserve"> г.</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7265BB" w:rsidP="00C342F1">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03.11.2022</w:t>
            </w:r>
            <w:r w:rsidR="00C342F1"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9 дней</w:t>
            </w:r>
          </w:p>
        </w:tc>
      </w:tr>
      <w:tr w:rsidR="00C342F1" w:rsidRPr="00C342F1" w:rsidTr="007654DF">
        <w:trPr>
          <w:jc w:val="center"/>
        </w:trPr>
        <w:tc>
          <w:tcPr>
            <w:tcW w:w="93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Зимние</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26.12.2022</w:t>
            </w:r>
            <w:r w:rsidR="00C342F1" w:rsidRPr="00C342F1">
              <w:rPr>
                <w:rFonts w:ascii="Times New Roman" w:hAnsi="Times New Roman" w:cs="Times New Roman"/>
                <w:color w:val="000000"/>
                <w:sz w:val="24"/>
                <w:szCs w:val="24"/>
              </w:rPr>
              <w:t xml:space="preserve"> г.</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08.01.2023</w:t>
            </w:r>
            <w:r w:rsidR="00C342F1"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7654DF" w:rsidRPr="00C342F1">
              <w:rPr>
                <w:rFonts w:ascii="Times New Roman" w:hAnsi="Times New Roman" w:cs="Times New Roman"/>
                <w:color w:val="000000"/>
                <w:sz w:val="24"/>
                <w:szCs w:val="24"/>
              </w:rPr>
              <w:t xml:space="preserve"> дней</w:t>
            </w:r>
          </w:p>
        </w:tc>
      </w:tr>
      <w:tr w:rsidR="00C342F1" w:rsidRPr="00C342F1" w:rsidTr="007654DF">
        <w:trPr>
          <w:jc w:val="center"/>
        </w:trPr>
        <w:tc>
          <w:tcPr>
            <w:tcW w:w="93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line="276" w:lineRule="auto"/>
              <w:jc w:val="center"/>
              <w:rPr>
                <w:rFonts w:ascii="Times New Roman" w:eastAsia="Calibri" w:hAnsi="Times New Roman" w:cs="Times New Roman"/>
                <w:color w:val="000000"/>
                <w:sz w:val="24"/>
                <w:szCs w:val="24"/>
              </w:rPr>
            </w:pPr>
            <w:r w:rsidRPr="00C342F1">
              <w:rPr>
                <w:rFonts w:ascii="Times New Roman" w:hAnsi="Times New Roman" w:cs="Times New Roman"/>
                <w:b/>
                <w:bCs/>
                <w:color w:val="000000"/>
                <w:sz w:val="24"/>
                <w:szCs w:val="24"/>
              </w:rPr>
              <w:t>Весенние</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27.03.2023 </w:t>
            </w:r>
            <w:r w:rsidR="00C342F1" w:rsidRPr="00C342F1">
              <w:rPr>
                <w:rFonts w:ascii="Times New Roman" w:hAnsi="Times New Roman" w:cs="Times New Roman"/>
                <w:color w:val="000000"/>
                <w:sz w:val="24"/>
                <w:szCs w:val="24"/>
              </w:rPr>
              <w:t>г.</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00C342F1" w:rsidRPr="00C342F1">
              <w:rPr>
                <w:rFonts w:ascii="Times New Roman" w:hAnsi="Times New Roman" w:cs="Times New Roman"/>
                <w:color w:val="000000"/>
                <w:sz w:val="24"/>
                <w:szCs w:val="24"/>
              </w:rPr>
              <w:t>г.</w:t>
            </w:r>
          </w:p>
        </w:tc>
        <w:tc>
          <w:tcPr>
            <w:tcW w:w="1525"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7654DF" w:rsidRPr="00C342F1">
              <w:rPr>
                <w:rFonts w:ascii="Times New Roman" w:hAnsi="Times New Roman" w:cs="Times New Roman"/>
                <w:color w:val="000000"/>
                <w:sz w:val="24"/>
                <w:szCs w:val="24"/>
              </w:rPr>
              <w:t xml:space="preserve"> дней</w:t>
            </w:r>
          </w:p>
        </w:tc>
      </w:tr>
      <w:tr w:rsidR="00C342F1" w:rsidRPr="00C342F1" w:rsidTr="007654DF">
        <w:trPr>
          <w:jc w:val="center"/>
        </w:trPr>
        <w:tc>
          <w:tcPr>
            <w:tcW w:w="93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line="276" w:lineRule="auto"/>
              <w:jc w:val="center"/>
              <w:rPr>
                <w:rFonts w:ascii="Times New Roman" w:eastAsia="Calibri" w:hAnsi="Times New Roman" w:cs="Times New Roman"/>
                <w:b/>
                <w:bCs/>
                <w:color w:val="000000"/>
                <w:sz w:val="24"/>
                <w:szCs w:val="24"/>
              </w:rPr>
            </w:pPr>
            <w:r w:rsidRPr="00C342F1">
              <w:rPr>
                <w:rFonts w:ascii="Times New Roman" w:hAnsi="Times New Roman" w:cs="Times New Roman"/>
                <w:b/>
                <w:bCs/>
                <w:color w:val="000000"/>
                <w:sz w:val="24"/>
                <w:szCs w:val="24"/>
              </w:rPr>
              <w:t xml:space="preserve">Летние </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01.06.2023</w:t>
            </w:r>
            <w:r w:rsidR="00C342F1" w:rsidRPr="00C342F1">
              <w:rPr>
                <w:rFonts w:ascii="Times New Roman" w:hAnsi="Times New Roman" w:cs="Times New Roman"/>
                <w:color w:val="000000"/>
                <w:sz w:val="24"/>
                <w:szCs w:val="24"/>
              </w:rPr>
              <w:t xml:space="preserve"> г.</w:t>
            </w:r>
          </w:p>
        </w:tc>
        <w:tc>
          <w:tcPr>
            <w:tcW w:w="1269" w:type="pct"/>
            <w:tcBorders>
              <w:top w:val="single" w:sz="4" w:space="0" w:color="auto"/>
              <w:left w:val="single" w:sz="4" w:space="0" w:color="auto"/>
              <w:bottom w:val="single" w:sz="4" w:space="0" w:color="auto"/>
              <w:right w:val="single" w:sz="4" w:space="0" w:color="auto"/>
            </w:tcBorders>
            <w:hideMark/>
          </w:tcPr>
          <w:p w:rsidR="00C342F1" w:rsidRPr="00C342F1" w:rsidRDefault="00EC3979" w:rsidP="00C342F1">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31.08.2023</w:t>
            </w:r>
            <w:r w:rsidR="00C342F1"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hideMark/>
          </w:tcPr>
          <w:p w:rsidR="00C342F1" w:rsidRPr="00C342F1" w:rsidRDefault="00C342F1" w:rsidP="00C342F1">
            <w:pPr>
              <w:spacing w:before="24" w:after="0" w:line="276" w:lineRule="auto"/>
              <w:jc w:val="center"/>
              <w:rPr>
                <w:rFonts w:ascii="Times New Roman" w:eastAsia="Calibri" w:hAnsi="Times New Roman" w:cs="Times New Roman"/>
                <w:color w:val="000000"/>
                <w:sz w:val="24"/>
                <w:szCs w:val="24"/>
              </w:rPr>
            </w:pPr>
            <w:r w:rsidRPr="00C342F1">
              <w:rPr>
                <w:rFonts w:ascii="Times New Roman" w:hAnsi="Times New Roman" w:cs="Times New Roman"/>
                <w:color w:val="000000"/>
                <w:sz w:val="24"/>
                <w:szCs w:val="24"/>
              </w:rPr>
              <w:t>92 дня</w:t>
            </w:r>
          </w:p>
        </w:tc>
      </w:tr>
    </w:tbl>
    <w:p w:rsidR="00F93B99" w:rsidRDefault="00F93B99" w:rsidP="00EA7AD0">
      <w:pPr>
        <w:spacing w:after="0"/>
        <w:rPr>
          <w:rFonts w:ascii="Times New Roman" w:hAnsi="Times New Roman" w:cs="Times New Roman"/>
          <w:sz w:val="24"/>
          <w:szCs w:val="24"/>
        </w:rPr>
      </w:pPr>
    </w:p>
    <w:p w:rsidR="00C342F1" w:rsidRPr="00C342F1" w:rsidRDefault="00C342F1" w:rsidP="00C342F1">
      <w:pPr>
        <w:spacing w:after="0"/>
        <w:jc w:val="center"/>
        <w:rPr>
          <w:rFonts w:ascii="Times New Roman" w:hAnsi="Times New Roman" w:cs="Times New Roman"/>
          <w:sz w:val="24"/>
          <w:szCs w:val="24"/>
        </w:rPr>
      </w:pPr>
      <w:r w:rsidRPr="00C342F1">
        <w:rPr>
          <w:rFonts w:ascii="Times New Roman" w:hAnsi="Times New Roman" w:cs="Times New Roman"/>
          <w:sz w:val="24"/>
          <w:szCs w:val="24"/>
        </w:rPr>
        <w:t>Для обучающихся 1 класса устанавливаются дополнительные недельные каникулы</w:t>
      </w:r>
    </w:p>
    <w:p w:rsidR="00C342F1" w:rsidRPr="00C342F1" w:rsidRDefault="00EC3979" w:rsidP="00C342F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 29.02.2023 г.  по 26.02.2023 </w:t>
      </w:r>
      <w:r w:rsidR="00C342F1" w:rsidRPr="00C342F1">
        <w:rPr>
          <w:rFonts w:ascii="Times New Roman" w:hAnsi="Times New Roman" w:cs="Times New Roman"/>
          <w:b/>
          <w:sz w:val="24"/>
          <w:szCs w:val="24"/>
        </w:rPr>
        <w:t>г.</w:t>
      </w:r>
    </w:p>
    <w:p w:rsidR="00C342F1" w:rsidRPr="00C342F1" w:rsidRDefault="00C342F1" w:rsidP="00C342F1">
      <w:pPr>
        <w:spacing w:after="0"/>
        <w:ind w:left="426"/>
        <w:jc w:val="center"/>
        <w:rPr>
          <w:rFonts w:ascii="Times New Roman" w:hAnsi="Times New Roman" w:cs="Times New Roman"/>
          <w:sz w:val="24"/>
          <w:szCs w:val="24"/>
        </w:rPr>
      </w:pPr>
      <w:r w:rsidRPr="00C342F1">
        <w:rPr>
          <w:rFonts w:ascii="Times New Roman" w:hAnsi="Times New Roman" w:cs="Times New Roman"/>
          <w:b/>
          <w:bCs/>
          <w:sz w:val="24"/>
          <w:szCs w:val="24"/>
        </w:rPr>
        <w:t>Продолжительность уроков</w:t>
      </w:r>
    </w:p>
    <w:p w:rsidR="00C342F1" w:rsidRPr="00C342F1" w:rsidRDefault="00C342F1" w:rsidP="00C342F1">
      <w:pPr>
        <w:pStyle w:val="1"/>
        <w:spacing w:before="0"/>
        <w:ind w:left="426"/>
        <w:rPr>
          <w:rFonts w:ascii="Times New Roman" w:hAnsi="Times New Roman" w:cs="Times New Roman"/>
          <w:color w:val="000000" w:themeColor="text1"/>
          <w:sz w:val="24"/>
          <w:szCs w:val="24"/>
        </w:rPr>
      </w:pPr>
      <w:r w:rsidRPr="00C342F1">
        <w:rPr>
          <w:rFonts w:ascii="Times New Roman" w:hAnsi="Times New Roman" w:cs="Times New Roman"/>
          <w:color w:val="000000" w:themeColor="text1"/>
          <w:sz w:val="24"/>
          <w:szCs w:val="24"/>
        </w:rPr>
        <w:t xml:space="preserve">              1 класс –1-ая учебная четверть: 3 </w:t>
      </w:r>
      <w:r w:rsidR="007654DF" w:rsidRPr="00C342F1">
        <w:rPr>
          <w:rFonts w:ascii="Times New Roman" w:hAnsi="Times New Roman" w:cs="Times New Roman"/>
          <w:color w:val="000000" w:themeColor="text1"/>
          <w:sz w:val="24"/>
          <w:szCs w:val="24"/>
        </w:rPr>
        <w:t>урока по</w:t>
      </w:r>
      <w:r w:rsidRPr="00C342F1">
        <w:rPr>
          <w:rFonts w:ascii="Times New Roman" w:hAnsi="Times New Roman" w:cs="Times New Roman"/>
          <w:color w:val="000000" w:themeColor="text1"/>
          <w:sz w:val="24"/>
          <w:szCs w:val="24"/>
        </w:rPr>
        <w:t xml:space="preserve"> 35 минут;</w:t>
      </w:r>
    </w:p>
    <w:p w:rsidR="00C342F1" w:rsidRPr="00C342F1" w:rsidRDefault="00C342F1" w:rsidP="00C342F1">
      <w:pPr>
        <w:pStyle w:val="1"/>
        <w:spacing w:before="0"/>
        <w:ind w:left="426"/>
        <w:rPr>
          <w:rFonts w:ascii="Times New Roman" w:hAnsi="Times New Roman" w:cs="Times New Roman"/>
          <w:color w:val="000000" w:themeColor="text1"/>
          <w:sz w:val="24"/>
          <w:szCs w:val="24"/>
        </w:rPr>
      </w:pPr>
      <w:r w:rsidRPr="00C342F1">
        <w:rPr>
          <w:rFonts w:ascii="Times New Roman" w:hAnsi="Times New Roman" w:cs="Times New Roman"/>
          <w:color w:val="000000" w:themeColor="text1"/>
          <w:sz w:val="24"/>
          <w:szCs w:val="24"/>
        </w:rPr>
        <w:t xml:space="preserve">              2-ая учебная четверть: 4 урока по 35 минут;</w:t>
      </w:r>
    </w:p>
    <w:p w:rsidR="00C342F1" w:rsidRPr="00C342F1" w:rsidRDefault="00C342F1" w:rsidP="00C342F1">
      <w:pPr>
        <w:spacing w:after="0"/>
        <w:ind w:left="426"/>
        <w:rPr>
          <w:rFonts w:ascii="Times New Roman" w:hAnsi="Times New Roman" w:cs="Times New Roman"/>
          <w:color w:val="000000" w:themeColor="text1"/>
          <w:sz w:val="24"/>
          <w:szCs w:val="24"/>
        </w:rPr>
      </w:pPr>
      <w:r w:rsidRPr="00C342F1">
        <w:rPr>
          <w:rFonts w:ascii="Times New Roman" w:hAnsi="Times New Roman" w:cs="Times New Roman"/>
          <w:color w:val="000000" w:themeColor="text1"/>
          <w:sz w:val="24"/>
          <w:szCs w:val="24"/>
        </w:rPr>
        <w:t xml:space="preserve">              2-ое полугодие: 4 урока по 40 минут.  </w:t>
      </w:r>
    </w:p>
    <w:p w:rsidR="00C342F1" w:rsidRPr="00C342F1" w:rsidRDefault="00C342F1" w:rsidP="00C342F1">
      <w:pPr>
        <w:spacing w:after="0"/>
        <w:ind w:left="426"/>
        <w:rPr>
          <w:rFonts w:ascii="Times New Roman" w:hAnsi="Times New Roman" w:cs="Times New Roman"/>
          <w:color w:val="000000" w:themeColor="text1"/>
          <w:sz w:val="24"/>
          <w:szCs w:val="24"/>
        </w:rPr>
      </w:pPr>
      <w:r w:rsidRPr="00C342F1">
        <w:rPr>
          <w:rFonts w:ascii="Times New Roman" w:hAnsi="Times New Roman" w:cs="Times New Roman"/>
          <w:color w:val="000000" w:themeColor="text1"/>
          <w:sz w:val="24"/>
          <w:szCs w:val="24"/>
        </w:rPr>
        <w:t xml:space="preserve">              Динамическая пауза после 2 урока – 40 минут</w:t>
      </w:r>
    </w:p>
    <w:p w:rsidR="00C342F1" w:rsidRPr="00C342F1" w:rsidRDefault="00C342F1" w:rsidP="00C342F1">
      <w:pPr>
        <w:spacing w:after="0"/>
        <w:ind w:left="426"/>
        <w:rPr>
          <w:rFonts w:ascii="Times New Roman" w:hAnsi="Times New Roman" w:cs="Times New Roman"/>
          <w:color w:val="000000" w:themeColor="text1"/>
          <w:sz w:val="24"/>
          <w:szCs w:val="24"/>
        </w:rPr>
      </w:pPr>
      <w:r w:rsidRPr="00C342F1">
        <w:rPr>
          <w:rFonts w:ascii="Times New Roman" w:hAnsi="Times New Roman" w:cs="Times New Roman"/>
          <w:b/>
          <w:bCs/>
          <w:color w:val="000000" w:themeColor="text1"/>
          <w:sz w:val="24"/>
          <w:szCs w:val="24"/>
        </w:rPr>
        <w:t xml:space="preserve">              2-4 класс</w:t>
      </w:r>
      <w:r w:rsidRPr="00C342F1">
        <w:rPr>
          <w:rFonts w:ascii="Times New Roman" w:hAnsi="Times New Roman" w:cs="Times New Roman"/>
          <w:color w:val="000000" w:themeColor="text1"/>
          <w:sz w:val="24"/>
          <w:szCs w:val="24"/>
        </w:rPr>
        <w:t xml:space="preserve"> – 45 минут</w:t>
      </w:r>
    </w:p>
    <w:p w:rsidR="00C342F1" w:rsidRPr="00C342F1" w:rsidRDefault="00C342F1" w:rsidP="00C342F1">
      <w:pPr>
        <w:spacing w:after="0"/>
        <w:jc w:val="center"/>
        <w:outlineLvl w:val="4"/>
        <w:rPr>
          <w:rFonts w:ascii="Times New Roman" w:hAnsi="Times New Roman" w:cs="Times New Roman"/>
          <w:b/>
          <w:bCs/>
          <w:sz w:val="24"/>
          <w:szCs w:val="24"/>
        </w:rPr>
      </w:pPr>
      <w:r w:rsidRPr="00C342F1">
        <w:rPr>
          <w:rFonts w:ascii="Times New Roman" w:hAnsi="Times New Roman" w:cs="Times New Roman"/>
          <w:b/>
          <w:bCs/>
          <w:sz w:val="24"/>
          <w:szCs w:val="24"/>
        </w:rPr>
        <w:t>Продолжительность перемен</w:t>
      </w:r>
    </w:p>
    <w:tbl>
      <w:tblPr>
        <w:tblW w:w="826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323"/>
      </w:tblGrid>
      <w:tr w:rsidR="00C342F1" w:rsidRPr="007654DF" w:rsidTr="00437456">
        <w:trPr>
          <w:tblCellSpacing w:w="15" w:type="dxa"/>
          <w:jc w:val="center"/>
        </w:trPr>
        <w:tc>
          <w:tcPr>
            <w:tcW w:w="3899" w:type="dxa"/>
            <w:tcMar>
              <w:top w:w="15" w:type="dxa"/>
              <w:left w:w="15" w:type="dxa"/>
              <w:bottom w:w="15" w:type="dxa"/>
              <w:right w:w="15" w:type="dxa"/>
            </w:tcMar>
            <w:vAlign w:val="center"/>
            <w:hideMark/>
          </w:tcPr>
          <w:p w:rsidR="00C342F1" w:rsidRPr="007654DF" w:rsidRDefault="00C342F1" w:rsidP="00C342F1">
            <w:pPr>
              <w:spacing w:after="0"/>
              <w:outlineLvl w:val="5"/>
              <w:rPr>
                <w:rFonts w:ascii="Times New Roman" w:hAnsi="Times New Roman" w:cs="Times New Roman"/>
                <w:b/>
                <w:bCs/>
              </w:rPr>
            </w:pPr>
            <w:r w:rsidRPr="007654DF">
              <w:rPr>
                <w:rFonts w:ascii="Times New Roman" w:hAnsi="Times New Roman" w:cs="Times New Roman"/>
                <w:b/>
                <w:bCs/>
              </w:rPr>
              <w:t xml:space="preserve">                           1 класс</w:t>
            </w:r>
          </w:p>
        </w:tc>
        <w:tc>
          <w:tcPr>
            <w:tcW w:w="4278" w:type="dxa"/>
            <w:tcMar>
              <w:top w:w="15" w:type="dxa"/>
              <w:left w:w="15" w:type="dxa"/>
              <w:bottom w:w="15" w:type="dxa"/>
              <w:right w:w="15" w:type="dxa"/>
            </w:tcMar>
            <w:vAlign w:val="center"/>
            <w:hideMark/>
          </w:tcPr>
          <w:p w:rsidR="00C342F1" w:rsidRPr="007654DF" w:rsidRDefault="00C342F1" w:rsidP="00C342F1">
            <w:pPr>
              <w:spacing w:after="0"/>
              <w:outlineLvl w:val="5"/>
              <w:rPr>
                <w:rFonts w:ascii="Times New Roman" w:hAnsi="Times New Roman" w:cs="Times New Roman"/>
                <w:b/>
                <w:bCs/>
              </w:rPr>
            </w:pPr>
            <w:r w:rsidRPr="007654DF">
              <w:rPr>
                <w:rFonts w:ascii="Times New Roman" w:hAnsi="Times New Roman" w:cs="Times New Roman"/>
                <w:b/>
                <w:bCs/>
              </w:rPr>
              <w:t>2- 4 классы</w:t>
            </w:r>
          </w:p>
        </w:tc>
      </w:tr>
      <w:tr w:rsidR="00C342F1" w:rsidRPr="007654DF" w:rsidTr="00437456">
        <w:trPr>
          <w:tblCellSpacing w:w="15" w:type="dxa"/>
          <w:jc w:val="center"/>
        </w:trPr>
        <w:tc>
          <w:tcPr>
            <w:tcW w:w="3899" w:type="dxa"/>
            <w:tcMar>
              <w:top w:w="15" w:type="dxa"/>
              <w:left w:w="15" w:type="dxa"/>
              <w:bottom w:w="15" w:type="dxa"/>
              <w:right w:w="15" w:type="dxa"/>
            </w:tcMar>
            <w:vAlign w:val="center"/>
            <w:hideMark/>
          </w:tcPr>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1 перемена- 10 минут</w:t>
            </w:r>
          </w:p>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2 перемена (динам. пауза) - 40 минут</w:t>
            </w:r>
          </w:p>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3 перемена- 10 минут</w:t>
            </w:r>
          </w:p>
        </w:tc>
        <w:tc>
          <w:tcPr>
            <w:tcW w:w="4278" w:type="dxa"/>
            <w:tcMar>
              <w:top w:w="15" w:type="dxa"/>
              <w:left w:w="15" w:type="dxa"/>
              <w:bottom w:w="15" w:type="dxa"/>
              <w:right w:w="15" w:type="dxa"/>
            </w:tcMar>
            <w:vAlign w:val="center"/>
            <w:hideMark/>
          </w:tcPr>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1 перемена - 10 минут</w:t>
            </w:r>
          </w:p>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2 перемена - 20 минут</w:t>
            </w:r>
          </w:p>
          <w:p w:rsidR="00C342F1" w:rsidRPr="007654DF" w:rsidRDefault="00EC3979" w:rsidP="00C342F1">
            <w:pPr>
              <w:spacing w:after="0"/>
              <w:rPr>
                <w:rFonts w:ascii="Times New Roman" w:hAnsi="Times New Roman" w:cs="Times New Roman"/>
              </w:rPr>
            </w:pPr>
            <w:r>
              <w:rPr>
                <w:rFonts w:ascii="Times New Roman" w:hAnsi="Times New Roman" w:cs="Times New Roman"/>
              </w:rPr>
              <w:t>3 перемена – 10</w:t>
            </w:r>
            <w:r w:rsidR="00C342F1" w:rsidRPr="007654DF">
              <w:rPr>
                <w:rFonts w:ascii="Times New Roman" w:hAnsi="Times New Roman" w:cs="Times New Roman"/>
              </w:rPr>
              <w:t xml:space="preserve"> минут</w:t>
            </w:r>
          </w:p>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4 перемена – 10 минут</w:t>
            </w:r>
          </w:p>
          <w:p w:rsidR="00C342F1" w:rsidRPr="007654DF" w:rsidRDefault="00C342F1" w:rsidP="00C342F1">
            <w:pPr>
              <w:spacing w:after="0"/>
              <w:rPr>
                <w:rFonts w:ascii="Times New Roman" w:hAnsi="Times New Roman" w:cs="Times New Roman"/>
              </w:rPr>
            </w:pPr>
            <w:r w:rsidRPr="007654DF">
              <w:rPr>
                <w:rFonts w:ascii="Times New Roman" w:hAnsi="Times New Roman" w:cs="Times New Roman"/>
              </w:rPr>
              <w:t>5 перемена – 20 минут</w:t>
            </w:r>
          </w:p>
        </w:tc>
      </w:tr>
    </w:tbl>
    <w:p w:rsidR="00C342F1" w:rsidRPr="00C342F1" w:rsidRDefault="00C342F1" w:rsidP="00C342F1">
      <w:pPr>
        <w:tabs>
          <w:tab w:val="num" w:pos="0"/>
        </w:tabs>
        <w:spacing w:before="30" w:after="0"/>
        <w:jc w:val="center"/>
        <w:rPr>
          <w:rFonts w:ascii="Times New Roman" w:hAnsi="Times New Roman" w:cs="Times New Roman"/>
          <w:b/>
          <w:color w:val="000000"/>
          <w:spacing w:val="-3"/>
          <w:sz w:val="24"/>
          <w:szCs w:val="24"/>
          <w:u w:val="single"/>
        </w:rPr>
      </w:pPr>
      <w:r w:rsidRPr="00C342F1">
        <w:rPr>
          <w:rFonts w:ascii="Times New Roman" w:hAnsi="Times New Roman" w:cs="Times New Roman"/>
          <w:b/>
          <w:color w:val="000000"/>
          <w:spacing w:val="-3"/>
          <w:sz w:val="24"/>
          <w:szCs w:val="24"/>
          <w:u w:val="single"/>
        </w:rPr>
        <w:t>Проведение промежуточной аттестации в переводных классах</w:t>
      </w:r>
    </w:p>
    <w:p w:rsidR="00C342F1" w:rsidRPr="00C342F1" w:rsidRDefault="00C342F1" w:rsidP="00C342F1">
      <w:pPr>
        <w:spacing w:before="30" w:after="0"/>
        <w:ind w:left="426"/>
        <w:jc w:val="both"/>
        <w:rPr>
          <w:rFonts w:ascii="Times New Roman" w:hAnsi="Times New Roman" w:cs="Times New Roman"/>
          <w:color w:val="000000"/>
          <w:spacing w:val="-3"/>
          <w:sz w:val="24"/>
          <w:szCs w:val="24"/>
        </w:rPr>
      </w:pPr>
      <w:r w:rsidRPr="00C342F1">
        <w:rPr>
          <w:rFonts w:ascii="Times New Roman" w:hAnsi="Times New Roman" w:cs="Times New Roman"/>
          <w:b/>
          <w:color w:val="000000"/>
          <w:spacing w:val="-3"/>
          <w:sz w:val="24"/>
          <w:szCs w:val="24"/>
        </w:rPr>
        <w:t> </w:t>
      </w:r>
      <w:r w:rsidRPr="00C342F1">
        <w:rPr>
          <w:rFonts w:ascii="Times New Roman" w:hAnsi="Times New Roman" w:cs="Times New Roman"/>
          <w:color w:val="000000"/>
          <w:spacing w:val="-3"/>
          <w:sz w:val="24"/>
          <w:szCs w:val="24"/>
        </w:rPr>
        <w:t>Промежуточная аттестация в переводных классах (во 2-4) пров</w:t>
      </w:r>
      <w:r w:rsidR="00EC3979">
        <w:rPr>
          <w:rFonts w:ascii="Times New Roman" w:hAnsi="Times New Roman" w:cs="Times New Roman"/>
          <w:color w:val="000000"/>
          <w:spacing w:val="-3"/>
          <w:sz w:val="24"/>
          <w:szCs w:val="24"/>
        </w:rPr>
        <w:t>одится в четвертой четверти 2022- 2023</w:t>
      </w:r>
      <w:r w:rsidRPr="00C342F1">
        <w:rPr>
          <w:rFonts w:ascii="Times New Roman" w:hAnsi="Times New Roman" w:cs="Times New Roman"/>
          <w:color w:val="000000"/>
          <w:spacing w:val="-3"/>
          <w:sz w:val="24"/>
          <w:szCs w:val="24"/>
        </w:rPr>
        <w:t xml:space="preserve"> учебного года без прекращения общеобразовательного процесса.</w:t>
      </w:r>
    </w:p>
    <w:p w:rsidR="005158A6" w:rsidRDefault="005158A6" w:rsidP="007654DF">
      <w:pPr>
        <w:spacing w:after="0"/>
        <w:jc w:val="center"/>
        <w:rPr>
          <w:rFonts w:ascii="Times New Roman" w:hAnsi="Times New Roman" w:cs="Times New Roman"/>
          <w:b/>
          <w:sz w:val="24"/>
          <w:szCs w:val="24"/>
        </w:rPr>
      </w:pPr>
    </w:p>
    <w:p w:rsidR="007654DF" w:rsidRPr="007654DF" w:rsidRDefault="007654DF" w:rsidP="007654DF">
      <w:pPr>
        <w:spacing w:after="0"/>
        <w:jc w:val="center"/>
        <w:rPr>
          <w:rFonts w:ascii="Times New Roman" w:hAnsi="Times New Roman" w:cs="Times New Roman"/>
          <w:b/>
          <w:sz w:val="24"/>
          <w:szCs w:val="24"/>
        </w:rPr>
      </w:pPr>
      <w:r w:rsidRPr="007654DF">
        <w:rPr>
          <w:rFonts w:ascii="Times New Roman" w:hAnsi="Times New Roman" w:cs="Times New Roman"/>
          <w:b/>
          <w:sz w:val="24"/>
          <w:szCs w:val="24"/>
        </w:rPr>
        <w:t>Годовой календарный учебный график</w:t>
      </w:r>
    </w:p>
    <w:p w:rsidR="007654DF" w:rsidRPr="007654DF" w:rsidRDefault="007654DF" w:rsidP="007654DF">
      <w:pPr>
        <w:spacing w:after="0"/>
        <w:rPr>
          <w:rFonts w:ascii="Times New Roman" w:hAnsi="Times New Roman" w:cs="Times New Roman"/>
          <w:b/>
          <w:sz w:val="24"/>
          <w:szCs w:val="24"/>
        </w:rPr>
      </w:pPr>
      <w:r w:rsidRPr="007654DF">
        <w:rPr>
          <w:rFonts w:ascii="Times New Roman" w:hAnsi="Times New Roman" w:cs="Times New Roman"/>
          <w:b/>
          <w:sz w:val="24"/>
          <w:szCs w:val="24"/>
        </w:rPr>
        <w:t xml:space="preserve">                  основного общего образования на 2021-2022 учебный год</w: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134"/>
        <w:gridCol w:w="1275"/>
        <w:gridCol w:w="1560"/>
        <w:gridCol w:w="1275"/>
        <w:gridCol w:w="1134"/>
      </w:tblGrid>
      <w:tr w:rsidR="007654DF" w:rsidRPr="007654DF" w:rsidTr="00285E7F">
        <w:tc>
          <w:tcPr>
            <w:tcW w:w="1419" w:type="dxa"/>
          </w:tcPr>
          <w:p w:rsidR="007654DF" w:rsidRPr="007654DF" w:rsidRDefault="007654DF" w:rsidP="007654DF">
            <w:pPr>
              <w:pStyle w:val="a5"/>
              <w:spacing w:before="0" w:beforeAutospacing="0" w:after="0" w:afterAutospacing="0"/>
              <w:jc w:val="center"/>
              <w:rPr>
                <w:rFonts w:ascii="Times New Roman" w:hAnsi="Times New Roman"/>
                <w:sz w:val="20"/>
                <w:szCs w:val="20"/>
              </w:rPr>
            </w:pPr>
            <w:r w:rsidRPr="007654DF">
              <w:rPr>
                <w:rStyle w:val="a7"/>
                <w:rFonts w:ascii="Times New Roman" w:eastAsiaTheme="majorEastAsia" w:hAnsi="Times New Roman"/>
                <w:sz w:val="20"/>
                <w:szCs w:val="20"/>
              </w:rPr>
              <w:t>Начало учебного года</w:t>
            </w:r>
          </w:p>
        </w:tc>
        <w:tc>
          <w:tcPr>
            <w:tcW w:w="1701" w:type="dxa"/>
          </w:tcPr>
          <w:p w:rsidR="007654DF" w:rsidRPr="007654DF" w:rsidRDefault="007654DF" w:rsidP="007654DF">
            <w:pPr>
              <w:pStyle w:val="a5"/>
              <w:spacing w:before="0" w:beforeAutospacing="0" w:after="0" w:afterAutospacing="0"/>
              <w:jc w:val="center"/>
              <w:rPr>
                <w:rFonts w:ascii="Times New Roman" w:hAnsi="Times New Roman"/>
                <w:sz w:val="20"/>
                <w:szCs w:val="20"/>
              </w:rPr>
            </w:pPr>
            <w:r w:rsidRPr="007654DF">
              <w:rPr>
                <w:rStyle w:val="a7"/>
                <w:rFonts w:ascii="Times New Roman" w:eastAsiaTheme="majorEastAsia" w:hAnsi="Times New Roman"/>
                <w:sz w:val="20"/>
                <w:szCs w:val="20"/>
              </w:rPr>
              <w:t>Окончание учебного года</w:t>
            </w:r>
          </w:p>
        </w:tc>
        <w:tc>
          <w:tcPr>
            <w:tcW w:w="1134" w:type="dxa"/>
          </w:tcPr>
          <w:p w:rsidR="007654DF" w:rsidRPr="007654DF" w:rsidRDefault="007654DF" w:rsidP="007654DF">
            <w:pPr>
              <w:pStyle w:val="a5"/>
              <w:spacing w:before="0" w:beforeAutospacing="0" w:after="0" w:afterAutospacing="0"/>
              <w:jc w:val="center"/>
              <w:rPr>
                <w:rFonts w:ascii="Times New Roman" w:hAnsi="Times New Roman"/>
                <w:sz w:val="20"/>
                <w:szCs w:val="20"/>
              </w:rPr>
            </w:pPr>
            <w:r w:rsidRPr="007654DF">
              <w:rPr>
                <w:rStyle w:val="a7"/>
                <w:rFonts w:ascii="Times New Roman" w:eastAsiaTheme="majorEastAsia" w:hAnsi="Times New Roman"/>
                <w:sz w:val="20"/>
                <w:szCs w:val="20"/>
              </w:rPr>
              <w:t>Начало учебных занятий</w:t>
            </w:r>
          </w:p>
        </w:tc>
        <w:tc>
          <w:tcPr>
            <w:tcW w:w="1275" w:type="dxa"/>
          </w:tcPr>
          <w:p w:rsidR="007654DF" w:rsidRPr="007654DF" w:rsidRDefault="007654DF" w:rsidP="007654DF">
            <w:pPr>
              <w:jc w:val="center"/>
              <w:rPr>
                <w:rFonts w:ascii="Times New Roman" w:hAnsi="Times New Roman" w:cs="Times New Roman"/>
                <w:sz w:val="20"/>
                <w:szCs w:val="20"/>
              </w:rPr>
            </w:pPr>
            <w:r w:rsidRPr="007654DF">
              <w:rPr>
                <w:rStyle w:val="a7"/>
                <w:rFonts w:ascii="Times New Roman" w:hAnsi="Times New Roman" w:cs="Times New Roman"/>
                <w:sz w:val="20"/>
                <w:szCs w:val="20"/>
              </w:rPr>
              <w:t>Окончание учебных занятий</w:t>
            </w:r>
          </w:p>
        </w:tc>
        <w:tc>
          <w:tcPr>
            <w:tcW w:w="1560" w:type="dxa"/>
          </w:tcPr>
          <w:p w:rsidR="007654DF" w:rsidRPr="007654DF" w:rsidRDefault="007654DF" w:rsidP="007654DF">
            <w:pPr>
              <w:pStyle w:val="a5"/>
              <w:spacing w:after="0" w:afterAutospacing="0"/>
              <w:rPr>
                <w:rFonts w:ascii="Times New Roman" w:hAnsi="Times New Roman"/>
                <w:bCs/>
                <w:sz w:val="20"/>
                <w:szCs w:val="20"/>
              </w:rPr>
            </w:pPr>
            <w:r w:rsidRPr="007654DF">
              <w:rPr>
                <w:rStyle w:val="a7"/>
                <w:rFonts w:ascii="Times New Roman" w:eastAsiaTheme="majorEastAsia" w:hAnsi="Times New Roman"/>
                <w:sz w:val="20"/>
                <w:szCs w:val="20"/>
              </w:rPr>
              <w:t>Продолжительность учебного года</w:t>
            </w:r>
          </w:p>
        </w:tc>
        <w:tc>
          <w:tcPr>
            <w:tcW w:w="1275" w:type="dxa"/>
          </w:tcPr>
          <w:p w:rsidR="007654DF" w:rsidRPr="007654DF" w:rsidRDefault="007654DF" w:rsidP="007654DF">
            <w:pPr>
              <w:pStyle w:val="a5"/>
              <w:spacing w:before="0" w:beforeAutospacing="0" w:after="0" w:afterAutospacing="0"/>
              <w:jc w:val="center"/>
              <w:rPr>
                <w:rFonts w:ascii="Times New Roman" w:hAnsi="Times New Roman"/>
                <w:sz w:val="20"/>
                <w:szCs w:val="20"/>
              </w:rPr>
            </w:pPr>
            <w:r w:rsidRPr="007654DF">
              <w:rPr>
                <w:rStyle w:val="a7"/>
                <w:rFonts w:ascii="Times New Roman" w:eastAsiaTheme="majorEastAsia" w:hAnsi="Times New Roman"/>
                <w:sz w:val="20"/>
                <w:szCs w:val="20"/>
              </w:rPr>
              <w:t>Сменность занятий</w:t>
            </w:r>
          </w:p>
          <w:p w:rsidR="007654DF" w:rsidRPr="007654DF" w:rsidRDefault="007654DF" w:rsidP="007654DF">
            <w:pPr>
              <w:jc w:val="center"/>
              <w:rPr>
                <w:rFonts w:ascii="Times New Roman" w:hAnsi="Times New Roman" w:cs="Times New Roman"/>
                <w:sz w:val="20"/>
                <w:szCs w:val="20"/>
              </w:rPr>
            </w:pPr>
          </w:p>
        </w:tc>
        <w:tc>
          <w:tcPr>
            <w:tcW w:w="1134" w:type="dxa"/>
          </w:tcPr>
          <w:p w:rsidR="007654DF" w:rsidRPr="007654DF" w:rsidRDefault="007654DF" w:rsidP="007654DF">
            <w:pPr>
              <w:jc w:val="center"/>
              <w:rPr>
                <w:rFonts w:ascii="Times New Roman" w:hAnsi="Times New Roman" w:cs="Times New Roman"/>
                <w:sz w:val="20"/>
                <w:szCs w:val="20"/>
              </w:rPr>
            </w:pPr>
            <w:r w:rsidRPr="007654DF">
              <w:rPr>
                <w:rStyle w:val="a7"/>
                <w:rFonts w:ascii="Times New Roman" w:hAnsi="Times New Roman" w:cs="Times New Roman"/>
                <w:sz w:val="20"/>
                <w:szCs w:val="20"/>
              </w:rPr>
              <w:t>Режим работы школы</w:t>
            </w:r>
          </w:p>
        </w:tc>
      </w:tr>
      <w:tr w:rsidR="007654DF" w:rsidRPr="007654DF" w:rsidTr="00285E7F">
        <w:tc>
          <w:tcPr>
            <w:tcW w:w="1419" w:type="dxa"/>
          </w:tcPr>
          <w:p w:rsidR="007654DF" w:rsidRPr="007654DF" w:rsidRDefault="00437456" w:rsidP="007654DF">
            <w:pPr>
              <w:pStyle w:val="a5"/>
              <w:spacing w:before="0" w:beforeAutospacing="0" w:after="0" w:afterAutospacing="0"/>
              <w:rPr>
                <w:rFonts w:ascii="Times New Roman" w:hAnsi="Times New Roman"/>
                <w:sz w:val="20"/>
                <w:szCs w:val="20"/>
              </w:rPr>
            </w:pPr>
            <w:r>
              <w:rPr>
                <w:rFonts w:ascii="Times New Roman" w:hAnsi="Times New Roman"/>
                <w:sz w:val="20"/>
                <w:szCs w:val="20"/>
              </w:rPr>
              <w:t> 01.09. 2022</w:t>
            </w:r>
            <w:r w:rsidR="007654DF" w:rsidRPr="007654DF">
              <w:rPr>
                <w:rFonts w:ascii="Times New Roman" w:hAnsi="Times New Roman"/>
                <w:sz w:val="20"/>
                <w:szCs w:val="20"/>
              </w:rPr>
              <w:t xml:space="preserve"> г.</w:t>
            </w:r>
          </w:p>
          <w:p w:rsidR="007654DF" w:rsidRPr="007654DF" w:rsidRDefault="007654DF" w:rsidP="007654DF">
            <w:pPr>
              <w:rPr>
                <w:rFonts w:ascii="Times New Roman" w:hAnsi="Times New Roman" w:cs="Times New Roman"/>
                <w:sz w:val="20"/>
                <w:szCs w:val="20"/>
              </w:rPr>
            </w:pPr>
          </w:p>
        </w:tc>
        <w:tc>
          <w:tcPr>
            <w:tcW w:w="1701" w:type="dxa"/>
          </w:tcPr>
          <w:p w:rsidR="007654DF" w:rsidRPr="007654DF" w:rsidRDefault="007654DF" w:rsidP="007654DF">
            <w:pPr>
              <w:pStyle w:val="a5"/>
              <w:spacing w:before="0" w:beforeAutospacing="0" w:after="0" w:afterAutospacing="0"/>
              <w:jc w:val="both"/>
              <w:rPr>
                <w:rFonts w:ascii="Times New Roman" w:hAnsi="Times New Roman"/>
                <w:sz w:val="20"/>
                <w:szCs w:val="20"/>
              </w:rPr>
            </w:pPr>
            <w:r w:rsidRPr="007654DF">
              <w:rPr>
                <w:rFonts w:ascii="Times New Roman" w:hAnsi="Times New Roman"/>
                <w:sz w:val="20"/>
                <w:szCs w:val="20"/>
              </w:rPr>
              <w:t>Учебные занятия заканчиваются:</w:t>
            </w:r>
          </w:p>
          <w:p w:rsidR="007654DF" w:rsidRPr="007654DF" w:rsidRDefault="007654DF" w:rsidP="007654DF">
            <w:pPr>
              <w:pStyle w:val="a5"/>
              <w:spacing w:before="0" w:beforeAutospacing="0" w:after="0" w:afterAutospacing="0"/>
              <w:rPr>
                <w:rFonts w:ascii="Times New Roman" w:hAnsi="Times New Roman"/>
                <w:sz w:val="20"/>
                <w:szCs w:val="20"/>
              </w:rPr>
            </w:pPr>
            <w:r w:rsidRPr="007654DF">
              <w:rPr>
                <w:rFonts w:ascii="Times New Roman" w:hAnsi="Times New Roman"/>
                <w:sz w:val="20"/>
                <w:szCs w:val="20"/>
              </w:rPr>
              <w:t>в 5-8 классах –</w:t>
            </w:r>
          </w:p>
          <w:p w:rsidR="007654DF" w:rsidRPr="007654DF" w:rsidRDefault="007654DF" w:rsidP="007654DF">
            <w:pPr>
              <w:pStyle w:val="a5"/>
              <w:spacing w:before="0" w:beforeAutospacing="0" w:after="0" w:afterAutospacing="0"/>
              <w:rPr>
                <w:rFonts w:ascii="Times New Roman" w:hAnsi="Times New Roman"/>
                <w:sz w:val="20"/>
                <w:szCs w:val="20"/>
              </w:rPr>
            </w:pPr>
            <w:r w:rsidRPr="007654DF">
              <w:rPr>
                <w:rFonts w:ascii="Times New Roman" w:hAnsi="Times New Roman"/>
                <w:sz w:val="20"/>
                <w:szCs w:val="20"/>
              </w:rPr>
              <w:t>3</w:t>
            </w:r>
            <w:r w:rsidR="00437456">
              <w:rPr>
                <w:rFonts w:ascii="Times New Roman" w:hAnsi="Times New Roman"/>
                <w:sz w:val="20"/>
                <w:szCs w:val="20"/>
              </w:rPr>
              <w:t>1</w:t>
            </w:r>
            <w:r w:rsidRPr="007654DF">
              <w:rPr>
                <w:rFonts w:ascii="Times New Roman" w:hAnsi="Times New Roman"/>
                <w:sz w:val="20"/>
                <w:szCs w:val="20"/>
              </w:rPr>
              <w:t xml:space="preserve"> мая; </w:t>
            </w:r>
          </w:p>
          <w:p w:rsidR="007654DF" w:rsidRPr="007654DF" w:rsidRDefault="007654DF" w:rsidP="00437456">
            <w:pPr>
              <w:pStyle w:val="a5"/>
              <w:spacing w:before="0" w:beforeAutospacing="0" w:after="0" w:afterAutospacing="0"/>
              <w:rPr>
                <w:rFonts w:ascii="Times New Roman" w:hAnsi="Times New Roman"/>
                <w:sz w:val="20"/>
                <w:szCs w:val="20"/>
              </w:rPr>
            </w:pPr>
            <w:r w:rsidRPr="007654DF">
              <w:rPr>
                <w:rFonts w:ascii="Times New Roman" w:hAnsi="Times New Roman"/>
                <w:sz w:val="20"/>
                <w:szCs w:val="20"/>
              </w:rPr>
              <w:t xml:space="preserve">в 9 классе – </w:t>
            </w:r>
            <w:r w:rsidR="00437456">
              <w:rPr>
                <w:rFonts w:ascii="Times New Roman" w:hAnsi="Times New Roman"/>
                <w:sz w:val="20"/>
                <w:szCs w:val="20"/>
              </w:rPr>
              <w:t xml:space="preserve">20 </w:t>
            </w:r>
            <w:r w:rsidR="00654E84" w:rsidRPr="007654DF">
              <w:rPr>
                <w:rFonts w:ascii="Times New Roman" w:hAnsi="Times New Roman"/>
                <w:sz w:val="20"/>
                <w:szCs w:val="20"/>
              </w:rPr>
              <w:t xml:space="preserve">мая; </w:t>
            </w:r>
          </w:p>
        </w:tc>
        <w:tc>
          <w:tcPr>
            <w:tcW w:w="1134" w:type="dxa"/>
          </w:tcPr>
          <w:p w:rsidR="007654DF" w:rsidRPr="007654DF" w:rsidRDefault="007654DF" w:rsidP="007654DF">
            <w:pPr>
              <w:pStyle w:val="a5"/>
              <w:spacing w:before="0" w:beforeAutospacing="0" w:after="0" w:afterAutospacing="0"/>
              <w:rPr>
                <w:rFonts w:ascii="Times New Roman" w:hAnsi="Times New Roman"/>
                <w:sz w:val="20"/>
                <w:szCs w:val="20"/>
              </w:rPr>
            </w:pPr>
            <w:r w:rsidRPr="007654DF">
              <w:rPr>
                <w:rFonts w:ascii="Times New Roman" w:hAnsi="Times New Roman"/>
                <w:sz w:val="20"/>
                <w:szCs w:val="20"/>
              </w:rPr>
              <w:t>5-9 классы - 8.30 час.</w:t>
            </w:r>
          </w:p>
          <w:p w:rsidR="007654DF" w:rsidRPr="007654DF" w:rsidRDefault="007654DF" w:rsidP="007654DF">
            <w:pPr>
              <w:rPr>
                <w:rFonts w:ascii="Times New Roman" w:hAnsi="Times New Roman" w:cs="Times New Roman"/>
                <w:sz w:val="20"/>
                <w:szCs w:val="20"/>
              </w:rPr>
            </w:pPr>
          </w:p>
        </w:tc>
        <w:tc>
          <w:tcPr>
            <w:tcW w:w="1275" w:type="dxa"/>
          </w:tcPr>
          <w:p w:rsidR="007654DF" w:rsidRPr="007654DF" w:rsidRDefault="00437456" w:rsidP="007654DF">
            <w:pPr>
              <w:pStyle w:val="a5"/>
              <w:spacing w:before="0" w:beforeAutospacing="0" w:after="0" w:afterAutospacing="0"/>
              <w:rPr>
                <w:rFonts w:ascii="Times New Roman" w:hAnsi="Times New Roman"/>
                <w:sz w:val="20"/>
                <w:szCs w:val="20"/>
              </w:rPr>
            </w:pPr>
            <w:r>
              <w:rPr>
                <w:rStyle w:val="a7"/>
                <w:rFonts w:ascii="Times New Roman" w:eastAsiaTheme="majorEastAsia" w:hAnsi="Times New Roman"/>
                <w:sz w:val="20"/>
                <w:szCs w:val="20"/>
              </w:rPr>
              <w:t xml:space="preserve">5- 9 классы – 15.10 </w:t>
            </w:r>
            <w:r w:rsidR="007654DF" w:rsidRPr="007654DF">
              <w:rPr>
                <w:rStyle w:val="a7"/>
                <w:rFonts w:ascii="Times New Roman" w:eastAsiaTheme="majorEastAsia" w:hAnsi="Times New Roman"/>
                <w:sz w:val="20"/>
                <w:szCs w:val="20"/>
              </w:rPr>
              <w:t>час.</w:t>
            </w:r>
          </w:p>
          <w:p w:rsidR="007654DF" w:rsidRPr="007654DF" w:rsidRDefault="007654DF" w:rsidP="007654DF">
            <w:pPr>
              <w:pStyle w:val="a5"/>
              <w:spacing w:before="0" w:beforeAutospacing="0" w:after="0" w:afterAutospacing="0"/>
              <w:rPr>
                <w:rFonts w:ascii="Times New Roman" w:hAnsi="Times New Roman"/>
                <w:sz w:val="20"/>
                <w:szCs w:val="20"/>
              </w:rPr>
            </w:pPr>
          </w:p>
        </w:tc>
        <w:tc>
          <w:tcPr>
            <w:tcW w:w="1560" w:type="dxa"/>
          </w:tcPr>
          <w:p w:rsidR="007654DF" w:rsidRPr="007654DF" w:rsidRDefault="007654DF" w:rsidP="007654DF">
            <w:pPr>
              <w:rPr>
                <w:rFonts w:ascii="Times New Roman" w:hAnsi="Times New Roman" w:cs="Times New Roman"/>
                <w:sz w:val="20"/>
                <w:szCs w:val="20"/>
              </w:rPr>
            </w:pPr>
            <w:r w:rsidRPr="007654DF">
              <w:rPr>
                <w:rFonts w:ascii="Times New Roman" w:hAnsi="Times New Roman" w:cs="Times New Roman"/>
                <w:sz w:val="20"/>
                <w:szCs w:val="20"/>
              </w:rPr>
              <w:t>5- 9 классы – 34 недели</w:t>
            </w:r>
            <w:r w:rsidRPr="007654DF">
              <w:rPr>
                <w:rFonts w:ascii="Times New Roman" w:hAnsi="Times New Roman" w:cs="Times New Roman"/>
                <w:sz w:val="20"/>
                <w:szCs w:val="20"/>
              </w:rPr>
              <w:br/>
            </w:r>
          </w:p>
        </w:tc>
        <w:tc>
          <w:tcPr>
            <w:tcW w:w="1275" w:type="dxa"/>
          </w:tcPr>
          <w:p w:rsidR="007654DF" w:rsidRPr="007654DF" w:rsidRDefault="007654DF" w:rsidP="007654DF">
            <w:pPr>
              <w:rPr>
                <w:rFonts w:ascii="Times New Roman" w:hAnsi="Times New Roman" w:cs="Times New Roman"/>
                <w:sz w:val="20"/>
                <w:szCs w:val="20"/>
              </w:rPr>
            </w:pPr>
            <w:r w:rsidRPr="007654DF">
              <w:rPr>
                <w:rFonts w:ascii="Times New Roman" w:hAnsi="Times New Roman" w:cs="Times New Roman"/>
                <w:sz w:val="20"/>
                <w:szCs w:val="20"/>
              </w:rPr>
              <w:t>Занятия проводятся</w:t>
            </w:r>
          </w:p>
          <w:p w:rsidR="007654DF" w:rsidRPr="007654DF" w:rsidRDefault="007654DF" w:rsidP="007654DF">
            <w:pPr>
              <w:rPr>
                <w:rFonts w:ascii="Times New Roman" w:hAnsi="Times New Roman" w:cs="Times New Roman"/>
                <w:sz w:val="20"/>
                <w:szCs w:val="20"/>
              </w:rPr>
            </w:pPr>
            <w:r w:rsidRPr="007654DF">
              <w:rPr>
                <w:rFonts w:ascii="Times New Roman" w:hAnsi="Times New Roman" w:cs="Times New Roman"/>
                <w:sz w:val="20"/>
                <w:szCs w:val="20"/>
              </w:rPr>
              <w:t>в одну смену</w:t>
            </w:r>
          </w:p>
        </w:tc>
        <w:tc>
          <w:tcPr>
            <w:tcW w:w="1134" w:type="dxa"/>
          </w:tcPr>
          <w:p w:rsidR="007654DF" w:rsidRPr="007654DF" w:rsidRDefault="007654DF" w:rsidP="00285E7F">
            <w:pPr>
              <w:spacing w:after="0"/>
              <w:rPr>
                <w:rFonts w:ascii="Times New Roman" w:hAnsi="Times New Roman" w:cs="Times New Roman"/>
                <w:sz w:val="20"/>
                <w:szCs w:val="20"/>
              </w:rPr>
            </w:pPr>
            <w:r w:rsidRPr="007654DF">
              <w:rPr>
                <w:rFonts w:ascii="Times New Roman" w:hAnsi="Times New Roman" w:cs="Times New Roman"/>
                <w:sz w:val="20"/>
                <w:szCs w:val="20"/>
              </w:rPr>
              <w:t>5-</w:t>
            </w:r>
            <w:r w:rsidR="00285E7F" w:rsidRPr="007654DF">
              <w:rPr>
                <w:rFonts w:ascii="Times New Roman" w:hAnsi="Times New Roman" w:cs="Times New Roman"/>
                <w:sz w:val="20"/>
                <w:szCs w:val="20"/>
              </w:rPr>
              <w:t>9 классы</w:t>
            </w:r>
            <w:r w:rsidRPr="007654DF">
              <w:rPr>
                <w:rFonts w:ascii="Times New Roman" w:hAnsi="Times New Roman" w:cs="Times New Roman"/>
                <w:sz w:val="20"/>
                <w:szCs w:val="20"/>
              </w:rPr>
              <w:t xml:space="preserve"> – </w:t>
            </w:r>
          </w:p>
          <w:p w:rsidR="007654DF" w:rsidRPr="007654DF" w:rsidRDefault="007654DF" w:rsidP="007654DF">
            <w:pPr>
              <w:rPr>
                <w:rFonts w:ascii="Times New Roman" w:hAnsi="Times New Roman" w:cs="Times New Roman"/>
                <w:sz w:val="20"/>
                <w:szCs w:val="20"/>
              </w:rPr>
            </w:pPr>
            <w:r w:rsidRPr="007654DF">
              <w:rPr>
                <w:rFonts w:ascii="Times New Roman" w:hAnsi="Times New Roman" w:cs="Times New Roman"/>
                <w:sz w:val="20"/>
                <w:szCs w:val="20"/>
              </w:rPr>
              <w:t>5-дневная рабочая неделя</w:t>
            </w:r>
          </w:p>
        </w:tc>
      </w:tr>
    </w:tbl>
    <w:p w:rsidR="007654DF" w:rsidRPr="007654DF" w:rsidRDefault="007654DF" w:rsidP="007654DF">
      <w:pPr>
        <w:tabs>
          <w:tab w:val="num" w:pos="360"/>
        </w:tabs>
        <w:spacing w:before="24" w:after="0"/>
        <w:ind w:left="360" w:hanging="360"/>
        <w:jc w:val="center"/>
        <w:rPr>
          <w:rFonts w:ascii="Times New Roman" w:hAnsi="Times New Roman" w:cs="Times New Roman"/>
          <w:color w:val="000000"/>
          <w:sz w:val="24"/>
          <w:szCs w:val="24"/>
        </w:rPr>
      </w:pPr>
      <w:r w:rsidRPr="007654DF">
        <w:rPr>
          <w:rFonts w:ascii="Times New Roman" w:hAnsi="Times New Roman" w:cs="Times New Roman"/>
          <w:b/>
          <w:bCs/>
          <w:color w:val="000000"/>
          <w:sz w:val="24"/>
          <w:szCs w:val="24"/>
        </w:rPr>
        <w:t>Регламентирование образовательного процесса на учебный год</w:t>
      </w:r>
    </w:p>
    <w:p w:rsidR="007654DF" w:rsidRPr="007654DF" w:rsidRDefault="007654DF" w:rsidP="007654DF">
      <w:pPr>
        <w:spacing w:after="0"/>
        <w:ind w:left="360"/>
        <w:jc w:val="both"/>
        <w:rPr>
          <w:rFonts w:ascii="Times New Roman" w:hAnsi="Times New Roman" w:cs="Times New Roman"/>
          <w:color w:val="000000"/>
          <w:sz w:val="24"/>
          <w:szCs w:val="24"/>
        </w:rPr>
      </w:pPr>
      <w:r w:rsidRPr="007654DF">
        <w:rPr>
          <w:rFonts w:ascii="Times New Roman" w:hAnsi="Times New Roman" w:cs="Times New Roman"/>
          <w:b/>
          <w:color w:val="000000"/>
          <w:sz w:val="24"/>
          <w:szCs w:val="24"/>
        </w:rPr>
        <w:t>1) Продолжительность учебных занятий по четвертям:</w:t>
      </w:r>
      <w:r w:rsidRPr="007654DF">
        <w:rPr>
          <w:rFonts w:ascii="Times New Roman" w:hAnsi="Times New Roman" w:cs="Times New Roman"/>
          <w:color w:val="000000"/>
          <w:sz w:val="24"/>
          <w:szCs w:val="24"/>
        </w:rPr>
        <w:t> </w:t>
      </w:r>
    </w:p>
    <w:tbl>
      <w:tblPr>
        <w:tblW w:w="4748"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4"/>
        <w:gridCol w:w="2456"/>
        <w:gridCol w:w="2416"/>
        <w:gridCol w:w="3035"/>
      </w:tblGrid>
      <w:tr w:rsidR="007654DF" w:rsidRPr="007654DF" w:rsidTr="007654DF">
        <w:trPr>
          <w:cantSplit/>
          <w:trHeight w:val="113"/>
          <w:jc w:val="center"/>
        </w:trPr>
        <w:tc>
          <w:tcPr>
            <w:tcW w:w="1027" w:type="pct"/>
            <w:vMerge w:val="restar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p>
        </w:tc>
        <w:tc>
          <w:tcPr>
            <w:tcW w:w="2448" w:type="pct"/>
            <w:gridSpan w:val="2"/>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Дата</w:t>
            </w:r>
          </w:p>
        </w:tc>
        <w:tc>
          <w:tcPr>
            <w:tcW w:w="1525" w:type="pct"/>
            <w:vMerge w:val="restar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Продолжительность</w:t>
            </w:r>
          </w:p>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(количество учебных недель)</w:t>
            </w:r>
          </w:p>
        </w:tc>
      </w:tr>
      <w:tr w:rsidR="007654DF" w:rsidRPr="007654DF" w:rsidTr="007654DF">
        <w:trPr>
          <w:cantSplit/>
          <w:trHeight w:val="113"/>
          <w:jc w:val="center"/>
        </w:trPr>
        <w:tc>
          <w:tcPr>
            <w:tcW w:w="1027" w:type="pct"/>
            <w:vMerge/>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Начало четверти</w:t>
            </w:r>
          </w:p>
        </w:tc>
        <w:tc>
          <w:tcPr>
            <w:tcW w:w="1214"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Окончание четверти</w:t>
            </w:r>
          </w:p>
        </w:tc>
        <w:tc>
          <w:tcPr>
            <w:tcW w:w="1525" w:type="pct"/>
            <w:vMerge/>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p>
        </w:tc>
      </w:tr>
      <w:tr w:rsidR="00437456" w:rsidRPr="007654DF" w:rsidTr="007654DF">
        <w:trPr>
          <w:trHeight w:val="113"/>
          <w:jc w:val="center"/>
        </w:trPr>
        <w:tc>
          <w:tcPr>
            <w:tcW w:w="1027"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after="0"/>
              <w:jc w:val="center"/>
              <w:rPr>
                <w:rFonts w:ascii="Times New Roman" w:eastAsia="Calibri" w:hAnsi="Times New Roman" w:cs="Times New Roman"/>
                <w:color w:val="000000"/>
              </w:rPr>
            </w:pPr>
            <w:r w:rsidRPr="007654DF">
              <w:rPr>
                <w:rFonts w:ascii="Times New Roman" w:hAnsi="Times New Roman" w:cs="Times New Roman"/>
                <w:b/>
                <w:bCs/>
                <w:color w:val="000000"/>
              </w:rPr>
              <w:t>1 четверть</w:t>
            </w:r>
          </w:p>
        </w:tc>
        <w:tc>
          <w:tcPr>
            <w:tcW w:w="123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01.09.2022</w:t>
            </w:r>
            <w:r w:rsidRPr="00C342F1">
              <w:rPr>
                <w:rFonts w:ascii="Times New Roman" w:hAnsi="Times New Roman" w:cs="Times New Roman"/>
                <w:color w:val="000000"/>
                <w:sz w:val="24"/>
                <w:szCs w:val="24"/>
              </w:rPr>
              <w:t xml:space="preserve"> г.</w:t>
            </w:r>
          </w:p>
        </w:tc>
        <w:tc>
          <w:tcPr>
            <w:tcW w:w="121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25.10.2022</w:t>
            </w:r>
            <w:r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vAlign w:val="center"/>
            <w:hideMark/>
          </w:tcPr>
          <w:p w:rsidR="00437456" w:rsidRPr="00C342F1" w:rsidRDefault="00437456" w:rsidP="0043745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C342F1">
              <w:rPr>
                <w:rFonts w:ascii="Times New Roman" w:hAnsi="Times New Roman" w:cs="Times New Roman"/>
                <w:color w:val="000000"/>
                <w:sz w:val="24"/>
                <w:szCs w:val="24"/>
              </w:rPr>
              <w:t xml:space="preserve"> недель</w:t>
            </w:r>
            <w:r>
              <w:rPr>
                <w:rFonts w:ascii="Times New Roman" w:hAnsi="Times New Roman" w:cs="Times New Roman"/>
                <w:color w:val="000000"/>
                <w:sz w:val="24"/>
                <w:szCs w:val="24"/>
              </w:rPr>
              <w:t xml:space="preserve"> 4 дня</w:t>
            </w:r>
          </w:p>
        </w:tc>
      </w:tr>
      <w:tr w:rsidR="00437456" w:rsidRPr="007654DF" w:rsidTr="007654DF">
        <w:trPr>
          <w:trHeight w:val="113"/>
          <w:jc w:val="center"/>
        </w:trPr>
        <w:tc>
          <w:tcPr>
            <w:tcW w:w="1027"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after="0"/>
              <w:jc w:val="center"/>
              <w:rPr>
                <w:rFonts w:ascii="Times New Roman" w:eastAsia="Calibri" w:hAnsi="Times New Roman" w:cs="Times New Roman"/>
                <w:color w:val="000000"/>
              </w:rPr>
            </w:pPr>
            <w:r w:rsidRPr="007654DF">
              <w:rPr>
                <w:rFonts w:ascii="Times New Roman" w:hAnsi="Times New Roman" w:cs="Times New Roman"/>
                <w:b/>
                <w:bCs/>
                <w:color w:val="000000"/>
              </w:rPr>
              <w:t>2 четверть</w:t>
            </w:r>
          </w:p>
        </w:tc>
        <w:tc>
          <w:tcPr>
            <w:tcW w:w="123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04.11.2022</w:t>
            </w:r>
            <w:r w:rsidRPr="00C342F1">
              <w:rPr>
                <w:rFonts w:ascii="Times New Roman" w:hAnsi="Times New Roman" w:cs="Times New Roman"/>
                <w:color w:val="000000"/>
                <w:sz w:val="24"/>
                <w:szCs w:val="24"/>
              </w:rPr>
              <w:t xml:space="preserve"> г.</w:t>
            </w:r>
          </w:p>
        </w:tc>
        <w:tc>
          <w:tcPr>
            <w:tcW w:w="121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23.12.2022</w:t>
            </w:r>
            <w:r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vAlign w:val="center"/>
            <w:hideMark/>
          </w:tcPr>
          <w:p w:rsidR="00437456" w:rsidRPr="00C342F1" w:rsidRDefault="00437456" w:rsidP="00437456">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7 недель</w:t>
            </w:r>
            <w:r>
              <w:rPr>
                <w:rFonts w:ascii="Times New Roman" w:hAnsi="Times New Roman" w:cs="Times New Roman"/>
                <w:color w:val="000000"/>
                <w:sz w:val="24"/>
                <w:szCs w:val="24"/>
              </w:rPr>
              <w:t xml:space="preserve"> 1 день</w:t>
            </w:r>
          </w:p>
        </w:tc>
      </w:tr>
      <w:tr w:rsidR="00437456" w:rsidRPr="007654DF" w:rsidTr="007654DF">
        <w:trPr>
          <w:trHeight w:val="113"/>
          <w:jc w:val="center"/>
        </w:trPr>
        <w:tc>
          <w:tcPr>
            <w:tcW w:w="1027"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after="0"/>
              <w:jc w:val="center"/>
              <w:rPr>
                <w:rFonts w:ascii="Times New Roman" w:eastAsia="Calibri" w:hAnsi="Times New Roman" w:cs="Times New Roman"/>
                <w:color w:val="000000"/>
              </w:rPr>
            </w:pPr>
            <w:r w:rsidRPr="007654DF">
              <w:rPr>
                <w:rFonts w:ascii="Times New Roman" w:hAnsi="Times New Roman" w:cs="Times New Roman"/>
                <w:b/>
                <w:bCs/>
                <w:color w:val="000000"/>
              </w:rPr>
              <w:t>3 четверть</w:t>
            </w:r>
          </w:p>
        </w:tc>
        <w:tc>
          <w:tcPr>
            <w:tcW w:w="123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09.01.2023</w:t>
            </w:r>
            <w:r w:rsidRPr="00C342F1">
              <w:rPr>
                <w:rFonts w:ascii="Times New Roman" w:hAnsi="Times New Roman" w:cs="Times New Roman"/>
                <w:color w:val="000000"/>
                <w:sz w:val="24"/>
                <w:szCs w:val="24"/>
              </w:rPr>
              <w:t xml:space="preserve"> г.</w:t>
            </w:r>
          </w:p>
        </w:tc>
        <w:tc>
          <w:tcPr>
            <w:tcW w:w="121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24.03.2023</w:t>
            </w:r>
            <w:r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vAlign w:val="center"/>
            <w:hideMark/>
          </w:tcPr>
          <w:p w:rsidR="00437456" w:rsidRPr="00C342F1" w:rsidRDefault="00437456" w:rsidP="00437456">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11 недель</w:t>
            </w:r>
          </w:p>
        </w:tc>
      </w:tr>
      <w:tr w:rsidR="00437456" w:rsidRPr="007654DF" w:rsidTr="007654DF">
        <w:trPr>
          <w:trHeight w:val="113"/>
          <w:jc w:val="center"/>
        </w:trPr>
        <w:tc>
          <w:tcPr>
            <w:tcW w:w="1027"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after="0"/>
              <w:jc w:val="center"/>
              <w:rPr>
                <w:rFonts w:ascii="Times New Roman" w:eastAsia="Calibri" w:hAnsi="Times New Roman" w:cs="Times New Roman"/>
                <w:color w:val="000000"/>
              </w:rPr>
            </w:pPr>
            <w:r w:rsidRPr="007654DF">
              <w:rPr>
                <w:rFonts w:ascii="Times New Roman" w:hAnsi="Times New Roman" w:cs="Times New Roman"/>
                <w:b/>
                <w:bCs/>
                <w:color w:val="000000"/>
              </w:rPr>
              <w:t>4 четверть</w:t>
            </w:r>
          </w:p>
        </w:tc>
        <w:tc>
          <w:tcPr>
            <w:tcW w:w="123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Pr="00C342F1">
              <w:rPr>
                <w:rFonts w:ascii="Times New Roman" w:hAnsi="Times New Roman" w:cs="Times New Roman"/>
                <w:color w:val="000000"/>
                <w:sz w:val="24"/>
                <w:szCs w:val="24"/>
              </w:rPr>
              <w:t>г.</w:t>
            </w:r>
          </w:p>
        </w:tc>
        <w:tc>
          <w:tcPr>
            <w:tcW w:w="1214"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31.05.2023</w:t>
            </w:r>
            <w:r w:rsidRPr="00C342F1">
              <w:rPr>
                <w:rFonts w:ascii="Times New Roman" w:hAnsi="Times New Roman" w:cs="Times New Roman"/>
                <w:color w:val="000000"/>
                <w:sz w:val="24"/>
                <w:szCs w:val="24"/>
              </w:rPr>
              <w:t xml:space="preserve"> г.</w:t>
            </w:r>
          </w:p>
        </w:tc>
        <w:tc>
          <w:tcPr>
            <w:tcW w:w="1525" w:type="pct"/>
            <w:tcBorders>
              <w:top w:val="single" w:sz="4" w:space="0" w:color="auto"/>
              <w:left w:val="single" w:sz="4" w:space="0" w:color="auto"/>
              <w:bottom w:val="single" w:sz="4" w:space="0" w:color="auto"/>
              <w:right w:val="single" w:sz="4" w:space="0" w:color="auto"/>
            </w:tcBorders>
            <w:vAlign w:val="center"/>
            <w:hideMark/>
          </w:tcPr>
          <w:p w:rsidR="00437456" w:rsidRPr="00C342F1" w:rsidRDefault="00437456" w:rsidP="00437456">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8 недель</w:t>
            </w:r>
            <w:r>
              <w:rPr>
                <w:rFonts w:ascii="Times New Roman" w:hAnsi="Times New Roman" w:cs="Times New Roman"/>
                <w:color w:val="000000"/>
                <w:sz w:val="24"/>
                <w:szCs w:val="24"/>
              </w:rPr>
              <w:t xml:space="preserve"> 3 дня</w:t>
            </w:r>
          </w:p>
        </w:tc>
      </w:tr>
    </w:tbl>
    <w:p w:rsidR="007654DF" w:rsidRPr="007654DF" w:rsidRDefault="007654DF" w:rsidP="007654DF">
      <w:pPr>
        <w:spacing w:before="24" w:after="0"/>
        <w:jc w:val="both"/>
        <w:rPr>
          <w:rFonts w:ascii="Times New Roman" w:hAnsi="Times New Roman" w:cs="Times New Roman"/>
          <w:color w:val="000000"/>
          <w:sz w:val="24"/>
          <w:szCs w:val="24"/>
        </w:rPr>
      </w:pPr>
      <w:r w:rsidRPr="007654DF">
        <w:rPr>
          <w:rFonts w:ascii="Times New Roman" w:hAnsi="Times New Roman" w:cs="Times New Roman"/>
          <w:color w:val="000000"/>
          <w:sz w:val="24"/>
          <w:szCs w:val="24"/>
        </w:rPr>
        <w:tab/>
      </w:r>
      <w:r w:rsidRPr="007654DF">
        <w:rPr>
          <w:rFonts w:ascii="Times New Roman" w:hAnsi="Times New Roman" w:cs="Times New Roman"/>
          <w:b/>
          <w:color w:val="000000"/>
          <w:sz w:val="24"/>
          <w:szCs w:val="24"/>
        </w:rPr>
        <w:t>  2)    Продолжительность каникул в течение учебного года:</w:t>
      </w:r>
    </w:p>
    <w:tbl>
      <w:tblPr>
        <w:tblW w:w="437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35"/>
        <w:gridCol w:w="2439"/>
        <w:gridCol w:w="2439"/>
        <w:gridCol w:w="2648"/>
      </w:tblGrid>
      <w:tr w:rsidR="007654DF" w:rsidRPr="007654DF" w:rsidTr="007654DF">
        <w:trPr>
          <w:jc w:val="center"/>
        </w:trPr>
        <w:tc>
          <w:tcPr>
            <w:tcW w:w="892"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after="0"/>
              <w:jc w:val="center"/>
              <w:rPr>
                <w:rFonts w:ascii="Times New Roman" w:eastAsia="Calibri" w:hAnsi="Times New Roman" w:cs="Times New Roman"/>
                <w:color w:val="000000"/>
                <w:sz w:val="24"/>
                <w:szCs w:val="24"/>
              </w:rPr>
            </w:pPr>
            <w:r w:rsidRPr="007654DF">
              <w:rPr>
                <w:rFonts w:ascii="Times New Roman" w:hAnsi="Times New Roman" w:cs="Times New Roman"/>
                <w:b/>
                <w:color w:val="000000"/>
                <w:sz w:val="24"/>
                <w:szCs w:val="24"/>
              </w:rPr>
              <w:t> </w:t>
            </w:r>
            <w:r w:rsidRPr="007654DF">
              <w:rPr>
                <w:rFonts w:ascii="Times New Roman" w:hAnsi="Times New Roman" w:cs="Times New Roman"/>
                <w:color w:val="000000"/>
                <w:sz w:val="24"/>
                <w:szCs w:val="24"/>
              </w:rPr>
              <w:t> </w:t>
            </w:r>
          </w:p>
        </w:tc>
        <w:tc>
          <w:tcPr>
            <w:tcW w:w="1331"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before="24"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Дата начала каникул</w:t>
            </w:r>
          </w:p>
        </w:tc>
        <w:tc>
          <w:tcPr>
            <w:tcW w:w="1331"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before="24"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Дата окончания каникул</w:t>
            </w:r>
          </w:p>
        </w:tc>
        <w:tc>
          <w:tcPr>
            <w:tcW w:w="1445" w:type="pct"/>
            <w:tcBorders>
              <w:top w:val="single" w:sz="4" w:space="0" w:color="auto"/>
              <w:left w:val="single" w:sz="4" w:space="0" w:color="auto"/>
              <w:bottom w:val="single" w:sz="4" w:space="0" w:color="auto"/>
              <w:right w:val="single" w:sz="4" w:space="0" w:color="auto"/>
            </w:tcBorders>
            <w:hideMark/>
          </w:tcPr>
          <w:p w:rsidR="007654DF" w:rsidRPr="007654DF" w:rsidRDefault="007654DF" w:rsidP="007654DF">
            <w:pPr>
              <w:spacing w:before="24"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Продолжительность в днях</w:t>
            </w:r>
          </w:p>
        </w:tc>
      </w:tr>
      <w:tr w:rsidR="00437456" w:rsidRPr="007654DF" w:rsidTr="007654DF">
        <w:trPr>
          <w:jc w:val="center"/>
        </w:trPr>
        <w:tc>
          <w:tcPr>
            <w:tcW w:w="892"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before="24"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Осенние</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26.10.2022</w:t>
            </w:r>
            <w:r w:rsidRPr="00C342F1">
              <w:rPr>
                <w:rFonts w:ascii="Times New Roman" w:hAnsi="Times New Roman" w:cs="Times New Roman"/>
                <w:color w:val="000000"/>
                <w:sz w:val="24"/>
                <w:szCs w:val="24"/>
              </w:rPr>
              <w:t xml:space="preserve"> г.</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03.11.2022</w:t>
            </w:r>
            <w:r w:rsidRPr="00C342F1">
              <w:rPr>
                <w:rFonts w:ascii="Times New Roman" w:hAnsi="Times New Roman" w:cs="Times New Roman"/>
                <w:color w:val="000000"/>
                <w:sz w:val="24"/>
                <w:szCs w:val="24"/>
              </w:rPr>
              <w:t xml:space="preserve"> г.</w:t>
            </w:r>
          </w:p>
        </w:tc>
        <w:tc>
          <w:tcPr>
            <w:tcW w:w="1445"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9 дней</w:t>
            </w:r>
          </w:p>
        </w:tc>
      </w:tr>
      <w:tr w:rsidR="00437456" w:rsidRPr="007654DF" w:rsidTr="007654DF">
        <w:trPr>
          <w:jc w:val="center"/>
        </w:trPr>
        <w:tc>
          <w:tcPr>
            <w:tcW w:w="892"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before="24" w:after="0"/>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Зимние</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26.12.2022</w:t>
            </w:r>
            <w:r w:rsidRPr="00C342F1">
              <w:rPr>
                <w:rFonts w:ascii="Times New Roman" w:hAnsi="Times New Roman" w:cs="Times New Roman"/>
                <w:color w:val="000000"/>
                <w:sz w:val="24"/>
                <w:szCs w:val="24"/>
              </w:rPr>
              <w:t xml:space="preserve"> г.</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08.01.2023</w:t>
            </w:r>
            <w:r w:rsidRPr="00C342F1">
              <w:rPr>
                <w:rFonts w:ascii="Times New Roman" w:hAnsi="Times New Roman" w:cs="Times New Roman"/>
                <w:color w:val="000000"/>
                <w:sz w:val="24"/>
                <w:szCs w:val="24"/>
              </w:rPr>
              <w:t xml:space="preserve"> г.</w:t>
            </w:r>
          </w:p>
        </w:tc>
        <w:tc>
          <w:tcPr>
            <w:tcW w:w="1445"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C342F1">
              <w:rPr>
                <w:rFonts w:ascii="Times New Roman" w:hAnsi="Times New Roman" w:cs="Times New Roman"/>
                <w:color w:val="000000"/>
                <w:sz w:val="24"/>
                <w:szCs w:val="24"/>
              </w:rPr>
              <w:t xml:space="preserve"> дней</w:t>
            </w:r>
          </w:p>
        </w:tc>
      </w:tr>
      <w:tr w:rsidR="00437456" w:rsidRPr="007654DF" w:rsidTr="007654DF">
        <w:trPr>
          <w:jc w:val="center"/>
        </w:trPr>
        <w:tc>
          <w:tcPr>
            <w:tcW w:w="892"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before="24" w:after="0" w:line="276" w:lineRule="auto"/>
              <w:jc w:val="center"/>
              <w:rPr>
                <w:rFonts w:ascii="Times New Roman" w:eastAsia="Calibri" w:hAnsi="Times New Roman" w:cs="Times New Roman"/>
                <w:color w:val="000000"/>
                <w:sz w:val="24"/>
                <w:szCs w:val="24"/>
              </w:rPr>
            </w:pPr>
            <w:r w:rsidRPr="007654DF">
              <w:rPr>
                <w:rFonts w:ascii="Times New Roman" w:hAnsi="Times New Roman" w:cs="Times New Roman"/>
                <w:b/>
                <w:bCs/>
                <w:color w:val="000000"/>
                <w:sz w:val="24"/>
                <w:szCs w:val="24"/>
              </w:rPr>
              <w:t>Весенние</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27.03.2023 </w:t>
            </w:r>
            <w:r w:rsidRPr="00C342F1">
              <w:rPr>
                <w:rFonts w:ascii="Times New Roman" w:hAnsi="Times New Roman" w:cs="Times New Roman"/>
                <w:color w:val="000000"/>
                <w:sz w:val="24"/>
                <w:szCs w:val="24"/>
              </w:rPr>
              <w:t>г.</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Pr="00C342F1">
              <w:rPr>
                <w:rFonts w:ascii="Times New Roman" w:hAnsi="Times New Roman" w:cs="Times New Roman"/>
                <w:color w:val="000000"/>
                <w:sz w:val="24"/>
                <w:szCs w:val="24"/>
              </w:rPr>
              <w:t>г.</w:t>
            </w:r>
          </w:p>
        </w:tc>
        <w:tc>
          <w:tcPr>
            <w:tcW w:w="1445"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C342F1">
              <w:rPr>
                <w:rFonts w:ascii="Times New Roman" w:hAnsi="Times New Roman" w:cs="Times New Roman"/>
                <w:color w:val="000000"/>
                <w:sz w:val="24"/>
                <w:szCs w:val="24"/>
              </w:rPr>
              <w:t xml:space="preserve"> дней</w:t>
            </w:r>
          </w:p>
        </w:tc>
      </w:tr>
      <w:tr w:rsidR="00437456" w:rsidRPr="007654DF" w:rsidTr="007654DF">
        <w:trPr>
          <w:jc w:val="center"/>
        </w:trPr>
        <w:tc>
          <w:tcPr>
            <w:tcW w:w="892" w:type="pct"/>
            <w:tcBorders>
              <w:top w:val="single" w:sz="4" w:space="0" w:color="auto"/>
              <w:left w:val="single" w:sz="4" w:space="0" w:color="auto"/>
              <w:bottom w:val="single" w:sz="4" w:space="0" w:color="auto"/>
              <w:right w:val="single" w:sz="4" w:space="0" w:color="auto"/>
            </w:tcBorders>
            <w:hideMark/>
          </w:tcPr>
          <w:p w:rsidR="00437456" w:rsidRPr="007654DF" w:rsidRDefault="00437456" w:rsidP="007654DF">
            <w:pPr>
              <w:spacing w:before="24" w:after="0" w:line="276" w:lineRule="auto"/>
              <w:jc w:val="center"/>
              <w:rPr>
                <w:rFonts w:ascii="Times New Roman" w:eastAsia="Calibri" w:hAnsi="Times New Roman" w:cs="Times New Roman"/>
                <w:b/>
                <w:bCs/>
                <w:color w:val="000000"/>
                <w:sz w:val="24"/>
                <w:szCs w:val="24"/>
              </w:rPr>
            </w:pPr>
            <w:r w:rsidRPr="007654DF">
              <w:rPr>
                <w:rFonts w:ascii="Times New Roman" w:hAnsi="Times New Roman" w:cs="Times New Roman"/>
                <w:b/>
                <w:bCs/>
                <w:color w:val="000000"/>
                <w:sz w:val="24"/>
                <w:szCs w:val="24"/>
              </w:rPr>
              <w:t xml:space="preserve">Летние </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01.06.2023</w:t>
            </w:r>
            <w:r w:rsidRPr="00C342F1">
              <w:rPr>
                <w:rFonts w:ascii="Times New Roman" w:hAnsi="Times New Roman" w:cs="Times New Roman"/>
                <w:color w:val="000000"/>
                <w:sz w:val="24"/>
                <w:szCs w:val="24"/>
              </w:rPr>
              <w:t xml:space="preserve"> г.</w:t>
            </w:r>
          </w:p>
        </w:tc>
        <w:tc>
          <w:tcPr>
            <w:tcW w:w="1331"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31.08.2023</w:t>
            </w:r>
            <w:r w:rsidRPr="00C342F1">
              <w:rPr>
                <w:rFonts w:ascii="Times New Roman" w:hAnsi="Times New Roman" w:cs="Times New Roman"/>
                <w:color w:val="000000"/>
                <w:sz w:val="24"/>
                <w:szCs w:val="24"/>
              </w:rPr>
              <w:t xml:space="preserve"> г.</w:t>
            </w:r>
          </w:p>
        </w:tc>
        <w:tc>
          <w:tcPr>
            <w:tcW w:w="1445" w:type="pct"/>
            <w:tcBorders>
              <w:top w:val="single" w:sz="4" w:space="0" w:color="auto"/>
              <w:left w:val="single" w:sz="4" w:space="0" w:color="auto"/>
              <w:bottom w:val="single" w:sz="4" w:space="0" w:color="auto"/>
              <w:right w:val="single" w:sz="4" w:space="0" w:color="auto"/>
            </w:tcBorders>
            <w:hideMark/>
          </w:tcPr>
          <w:p w:rsidR="00437456" w:rsidRPr="00C342F1" w:rsidRDefault="00437456" w:rsidP="00437456">
            <w:pPr>
              <w:spacing w:before="24" w:after="0" w:line="276" w:lineRule="auto"/>
              <w:jc w:val="center"/>
              <w:rPr>
                <w:rFonts w:ascii="Times New Roman" w:eastAsia="Calibri" w:hAnsi="Times New Roman" w:cs="Times New Roman"/>
                <w:color w:val="000000"/>
                <w:sz w:val="24"/>
                <w:szCs w:val="24"/>
              </w:rPr>
            </w:pPr>
            <w:r w:rsidRPr="00C342F1">
              <w:rPr>
                <w:rFonts w:ascii="Times New Roman" w:hAnsi="Times New Roman" w:cs="Times New Roman"/>
                <w:color w:val="000000"/>
                <w:sz w:val="24"/>
                <w:szCs w:val="24"/>
              </w:rPr>
              <w:t>92 дня</w:t>
            </w:r>
          </w:p>
        </w:tc>
      </w:tr>
    </w:tbl>
    <w:p w:rsidR="00780E6F" w:rsidRDefault="00780E6F" w:rsidP="007654D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654DF" w:rsidRPr="007654DF" w:rsidRDefault="007654DF" w:rsidP="007654DF">
      <w:pPr>
        <w:spacing w:after="0"/>
        <w:jc w:val="center"/>
        <w:rPr>
          <w:rFonts w:ascii="Times New Roman" w:hAnsi="Times New Roman" w:cs="Times New Roman"/>
          <w:sz w:val="24"/>
          <w:szCs w:val="24"/>
        </w:rPr>
      </w:pPr>
      <w:r w:rsidRPr="007654DF">
        <w:rPr>
          <w:rFonts w:ascii="Times New Roman" w:hAnsi="Times New Roman" w:cs="Times New Roman"/>
          <w:b/>
          <w:bCs/>
          <w:sz w:val="24"/>
          <w:szCs w:val="24"/>
        </w:rPr>
        <w:t>Продолжительность уроков 5-9 классы</w:t>
      </w:r>
      <w:r w:rsidRPr="007654DF">
        <w:rPr>
          <w:rFonts w:ascii="Times New Roman" w:hAnsi="Times New Roman" w:cs="Times New Roman"/>
          <w:sz w:val="24"/>
          <w:szCs w:val="24"/>
        </w:rPr>
        <w:t xml:space="preserve"> – 45 минут</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391"/>
      </w:tblGrid>
      <w:tr w:rsidR="007654DF" w:rsidRPr="007654DF" w:rsidTr="00AB3676">
        <w:tc>
          <w:tcPr>
            <w:tcW w:w="4697" w:type="dxa"/>
          </w:tcPr>
          <w:p w:rsidR="007654DF" w:rsidRPr="007654DF" w:rsidRDefault="007654DF" w:rsidP="00AB3676">
            <w:pPr>
              <w:spacing w:after="0"/>
              <w:jc w:val="both"/>
              <w:rPr>
                <w:rFonts w:ascii="Times New Roman" w:hAnsi="Times New Roman" w:cs="Times New Roman"/>
                <w:sz w:val="24"/>
                <w:szCs w:val="24"/>
              </w:rPr>
            </w:pPr>
            <w:r w:rsidRPr="007654DF">
              <w:rPr>
                <w:rFonts w:ascii="Times New Roman" w:hAnsi="Times New Roman" w:cs="Times New Roman"/>
                <w:b/>
                <w:bCs/>
                <w:sz w:val="24"/>
                <w:szCs w:val="24"/>
              </w:rPr>
              <w:t>Продолжительность перемен</w:t>
            </w:r>
          </w:p>
        </w:tc>
        <w:tc>
          <w:tcPr>
            <w:tcW w:w="5617" w:type="dxa"/>
          </w:tcPr>
          <w:p w:rsidR="007654DF" w:rsidRPr="007654DF" w:rsidRDefault="007654DF" w:rsidP="00AB3676">
            <w:pPr>
              <w:spacing w:after="0"/>
              <w:jc w:val="both"/>
              <w:rPr>
                <w:rFonts w:ascii="Times New Roman" w:hAnsi="Times New Roman" w:cs="Times New Roman"/>
                <w:sz w:val="24"/>
                <w:szCs w:val="24"/>
              </w:rPr>
            </w:pPr>
            <w:r w:rsidRPr="007654DF">
              <w:rPr>
                <w:rFonts w:ascii="Times New Roman" w:hAnsi="Times New Roman" w:cs="Times New Roman"/>
                <w:b/>
                <w:bCs/>
                <w:sz w:val="24"/>
                <w:szCs w:val="24"/>
              </w:rPr>
              <w:t>Расписание звонков</w:t>
            </w:r>
          </w:p>
        </w:tc>
      </w:tr>
      <w:tr w:rsidR="007654DF" w:rsidRPr="007654DF" w:rsidTr="00AB3676">
        <w:tc>
          <w:tcPr>
            <w:tcW w:w="4697" w:type="dxa"/>
          </w:tcPr>
          <w:p w:rsidR="007654DF" w:rsidRPr="007654DF" w:rsidRDefault="007654DF" w:rsidP="00AB3676">
            <w:pPr>
              <w:spacing w:after="0"/>
              <w:jc w:val="both"/>
              <w:rPr>
                <w:rFonts w:ascii="Times New Roman" w:hAnsi="Times New Roman" w:cs="Times New Roman"/>
                <w:sz w:val="24"/>
                <w:szCs w:val="24"/>
              </w:rPr>
            </w:pPr>
            <w:r w:rsidRPr="007654DF">
              <w:rPr>
                <w:rFonts w:ascii="Times New Roman" w:hAnsi="Times New Roman" w:cs="Times New Roman"/>
                <w:b/>
                <w:bCs/>
                <w:sz w:val="24"/>
                <w:szCs w:val="24"/>
              </w:rPr>
              <w:t>5- 9 классы</w:t>
            </w:r>
          </w:p>
        </w:tc>
        <w:tc>
          <w:tcPr>
            <w:tcW w:w="5617" w:type="dxa"/>
          </w:tcPr>
          <w:p w:rsidR="007654DF" w:rsidRPr="007654DF" w:rsidRDefault="007654DF" w:rsidP="00AB3676">
            <w:pPr>
              <w:spacing w:after="0"/>
              <w:jc w:val="both"/>
              <w:rPr>
                <w:rFonts w:ascii="Times New Roman" w:hAnsi="Times New Roman" w:cs="Times New Roman"/>
                <w:sz w:val="24"/>
                <w:szCs w:val="24"/>
              </w:rPr>
            </w:pPr>
            <w:r w:rsidRPr="007654DF">
              <w:rPr>
                <w:rFonts w:ascii="Times New Roman" w:hAnsi="Times New Roman" w:cs="Times New Roman"/>
                <w:b/>
                <w:bCs/>
                <w:sz w:val="24"/>
                <w:szCs w:val="24"/>
              </w:rPr>
              <w:t>5-9 классы</w:t>
            </w:r>
          </w:p>
        </w:tc>
      </w:tr>
      <w:tr w:rsidR="007654DF" w:rsidRPr="007654DF" w:rsidTr="00AB3676">
        <w:tc>
          <w:tcPr>
            <w:tcW w:w="4697" w:type="dxa"/>
          </w:tcPr>
          <w:p w:rsidR="007654DF" w:rsidRPr="007654DF" w:rsidRDefault="007654DF" w:rsidP="00AB3676">
            <w:pPr>
              <w:spacing w:after="0"/>
              <w:rPr>
                <w:rFonts w:ascii="Times New Roman" w:hAnsi="Times New Roman" w:cs="Times New Roman"/>
                <w:sz w:val="24"/>
                <w:szCs w:val="24"/>
              </w:rPr>
            </w:pPr>
            <w:r w:rsidRPr="007654DF">
              <w:rPr>
                <w:rFonts w:ascii="Times New Roman" w:hAnsi="Times New Roman" w:cs="Times New Roman"/>
                <w:sz w:val="24"/>
                <w:szCs w:val="24"/>
              </w:rPr>
              <w:lastRenderedPageBreak/>
              <w:t>1 перемена - 10 минут</w:t>
            </w:r>
          </w:p>
          <w:p w:rsidR="007654DF" w:rsidRPr="007654DF" w:rsidRDefault="007654DF" w:rsidP="00AB3676">
            <w:pPr>
              <w:spacing w:after="0"/>
              <w:rPr>
                <w:rFonts w:ascii="Times New Roman" w:hAnsi="Times New Roman" w:cs="Times New Roman"/>
                <w:sz w:val="24"/>
                <w:szCs w:val="24"/>
              </w:rPr>
            </w:pPr>
            <w:r w:rsidRPr="007654DF">
              <w:rPr>
                <w:rFonts w:ascii="Times New Roman" w:hAnsi="Times New Roman" w:cs="Times New Roman"/>
                <w:sz w:val="24"/>
                <w:szCs w:val="24"/>
              </w:rPr>
              <w:t>2 перемена - 20 минут</w:t>
            </w:r>
          </w:p>
          <w:p w:rsidR="007654DF" w:rsidRPr="007654DF" w:rsidRDefault="00437456" w:rsidP="00AB3676">
            <w:pPr>
              <w:spacing w:after="0"/>
              <w:rPr>
                <w:rFonts w:ascii="Times New Roman" w:hAnsi="Times New Roman" w:cs="Times New Roman"/>
                <w:sz w:val="24"/>
                <w:szCs w:val="24"/>
              </w:rPr>
            </w:pPr>
            <w:r>
              <w:rPr>
                <w:rFonts w:ascii="Times New Roman" w:hAnsi="Times New Roman" w:cs="Times New Roman"/>
                <w:sz w:val="24"/>
                <w:szCs w:val="24"/>
              </w:rPr>
              <w:t>3 перемена – 10</w:t>
            </w:r>
            <w:r w:rsidR="007654DF" w:rsidRPr="007654DF">
              <w:rPr>
                <w:rFonts w:ascii="Times New Roman" w:hAnsi="Times New Roman" w:cs="Times New Roman"/>
                <w:sz w:val="24"/>
                <w:szCs w:val="24"/>
              </w:rPr>
              <w:t xml:space="preserve"> минут</w:t>
            </w:r>
          </w:p>
          <w:p w:rsidR="007654DF" w:rsidRPr="007654DF" w:rsidRDefault="007654DF" w:rsidP="00AB3676">
            <w:pPr>
              <w:spacing w:after="0"/>
              <w:rPr>
                <w:rFonts w:ascii="Times New Roman" w:hAnsi="Times New Roman" w:cs="Times New Roman"/>
                <w:sz w:val="24"/>
                <w:szCs w:val="24"/>
              </w:rPr>
            </w:pPr>
            <w:r w:rsidRPr="007654DF">
              <w:rPr>
                <w:rFonts w:ascii="Times New Roman" w:hAnsi="Times New Roman" w:cs="Times New Roman"/>
                <w:sz w:val="24"/>
                <w:szCs w:val="24"/>
              </w:rPr>
              <w:t>4 перемена – 10 минут</w:t>
            </w:r>
          </w:p>
          <w:p w:rsidR="007654DF" w:rsidRPr="007654DF" w:rsidRDefault="007654DF" w:rsidP="00AB3676">
            <w:pPr>
              <w:spacing w:after="0"/>
              <w:rPr>
                <w:rFonts w:ascii="Times New Roman" w:hAnsi="Times New Roman" w:cs="Times New Roman"/>
                <w:sz w:val="24"/>
                <w:szCs w:val="24"/>
              </w:rPr>
            </w:pPr>
            <w:r w:rsidRPr="007654DF">
              <w:rPr>
                <w:rFonts w:ascii="Times New Roman" w:hAnsi="Times New Roman" w:cs="Times New Roman"/>
                <w:sz w:val="24"/>
                <w:szCs w:val="24"/>
              </w:rPr>
              <w:t>5 перемена – 20 минут</w:t>
            </w:r>
          </w:p>
          <w:p w:rsidR="007654DF" w:rsidRPr="007654DF" w:rsidRDefault="007654DF" w:rsidP="00AB3676">
            <w:pPr>
              <w:spacing w:after="0"/>
              <w:jc w:val="both"/>
              <w:rPr>
                <w:rFonts w:ascii="Times New Roman" w:hAnsi="Times New Roman" w:cs="Times New Roman"/>
                <w:sz w:val="24"/>
                <w:szCs w:val="24"/>
              </w:rPr>
            </w:pPr>
            <w:r w:rsidRPr="007654DF">
              <w:rPr>
                <w:rFonts w:ascii="Times New Roman" w:hAnsi="Times New Roman" w:cs="Times New Roman"/>
                <w:sz w:val="24"/>
                <w:szCs w:val="24"/>
              </w:rPr>
              <w:t>6 перемена – 10 минут</w:t>
            </w:r>
          </w:p>
        </w:tc>
        <w:tc>
          <w:tcPr>
            <w:tcW w:w="5617" w:type="dxa"/>
          </w:tcPr>
          <w:p w:rsidR="007654DF" w:rsidRPr="007654DF" w:rsidRDefault="007654DF" w:rsidP="00AB3676">
            <w:pPr>
              <w:spacing w:after="0"/>
              <w:rPr>
                <w:rFonts w:ascii="Times New Roman" w:hAnsi="Times New Roman" w:cs="Times New Roman"/>
                <w:sz w:val="24"/>
                <w:szCs w:val="24"/>
              </w:rPr>
            </w:pPr>
            <w:r w:rsidRPr="007654DF">
              <w:rPr>
                <w:rFonts w:ascii="Times New Roman" w:hAnsi="Times New Roman" w:cs="Times New Roman"/>
                <w:sz w:val="24"/>
                <w:szCs w:val="24"/>
              </w:rPr>
              <w:t>1 урок 8.30 - 9.15</w:t>
            </w:r>
            <w:r w:rsidRPr="007654DF">
              <w:rPr>
                <w:rFonts w:ascii="Times New Roman" w:hAnsi="Times New Roman" w:cs="Times New Roman"/>
                <w:sz w:val="24"/>
                <w:szCs w:val="24"/>
              </w:rPr>
              <w:br/>
              <w:t>2 урок 9.25 - 10.10</w:t>
            </w:r>
            <w:r w:rsidRPr="007654DF">
              <w:rPr>
                <w:rFonts w:ascii="Times New Roman" w:hAnsi="Times New Roman" w:cs="Times New Roman"/>
                <w:sz w:val="24"/>
                <w:szCs w:val="24"/>
              </w:rPr>
              <w:br/>
            </w:r>
            <w:r w:rsidR="0072159E">
              <w:rPr>
                <w:rFonts w:ascii="Times New Roman" w:hAnsi="Times New Roman" w:cs="Times New Roman"/>
                <w:sz w:val="24"/>
                <w:szCs w:val="24"/>
              </w:rPr>
              <w:t>3 урок 10.30 - 11.15</w:t>
            </w:r>
            <w:r w:rsidR="0072159E">
              <w:rPr>
                <w:rFonts w:ascii="Times New Roman" w:hAnsi="Times New Roman" w:cs="Times New Roman"/>
                <w:sz w:val="24"/>
                <w:szCs w:val="24"/>
              </w:rPr>
              <w:br/>
              <w:t>4 урок 11.25 - 12.10</w:t>
            </w:r>
            <w:r w:rsidR="0072159E">
              <w:rPr>
                <w:rFonts w:ascii="Times New Roman" w:hAnsi="Times New Roman" w:cs="Times New Roman"/>
                <w:sz w:val="24"/>
                <w:szCs w:val="24"/>
              </w:rPr>
              <w:br/>
              <w:t>5 урок 12.20 - 13.05</w:t>
            </w:r>
            <w:r w:rsidR="0072159E">
              <w:rPr>
                <w:rFonts w:ascii="Times New Roman" w:hAnsi="Times New Roman" w:cs="Times New Roman"/>
                <w:sz w:val="24"/>
                <w:szCs w:val="24"/>
              </w:rPr>
              <w:br/>
              <w:t>6 урок 13.25 – 14.1</w:t>
            </w:r>
            <w:r w:rsidRPr="007654DF">
              <w:rPr>
                <w:rFonts w:ascii="Times New Roman" w:hAnsi="Times New Roman" w:cs="Times New Roman"/>
                <w:sz w:val="24"/>
                <w:szCs w:val="24"/>
              </w:rPr>
              <w:t>0</w:t>
            </w:r>
          </w:p>
          <w:p w:rsidR="007654DF" w:rsidRPr="007654DF" w:rsidRDefault="0072159E" w:rsidP="00AB3676">
            <w:pPr>
              <w:spacing w:after="0"/>
              <w:rPr>
                <w:rFonts w:ascii="Times New Roman" w:hAnsi="Times New Roman" w:cs="Times New Roman"/>
                <w:sz w:val="24"/>
                <w:szCs w:val="24"/>
              </w:rPr>
            </w:pPr>
            <w:r>
              <w:rPr>
                <w:rFonts w:ascii="Times New Roman" w:hAnsi="Times New Roman" w:cs="Times New Roman"/>
                <w:sz w:val="24"/>
                <w:szCs w:val="24"/>
              </w:rPr>
              <w:t>7 урок 14.20. – 15.0</w:t>
            </w:r>
            <w:r w:rsidR="007654DF" w:rsidRPr="007654DF">
              <w:rPr>
                <w:rFonts w:ascii="Times New Roman" w:hAnsi="Times New Roman" w:cs="Times New Roman"/>
                <w:sz w:val="24"/>
                <w:szCs w:val="24"/>
              </w:rPr>
              <w:t>5</w:t>
            </w:r>
          </w:p>
        </w:tc>
      </w:tr>
    </w:tbl>
    <w:p w:rsidR="007654DF" w:rsidRPr="007654DF" w:rsidRDefault="007654DF" w:rsidP="007654DF">
      <w:pPr>
        <w:tabs>
          <w:tab w:val="num" w:pos="0"/>
        </w:tabs>
        <w:spacing w:before="30" w:after="0"/>
        <w:rPr>
          <w:rFonts w:ascii="Times New Roman" w:hAnsi="Times New Roman" w:cs="Times New Roman"/>
          <w:color w:val="000000"/>
          <w:spacing w:val="-3"/>
          <w:sz w:val="24"/>
          <w:szCs w:val="24"/>
        </w:rPr>
      </w:pPr>
      <w:r w:rsidRPr="007654DF">
        <w:rPr>
          <w:rFonts w:ascii="Times New Roman" w:hAnsi="Times New Roman" w:cs="Times New Roman"/>
          <w:b/>
          <w:color w:val="000000"/>
          <w:spacing w:val="-3"/>
          <w:sz w:val="24"/>
          <w:szCs w:val="24"/>
        </w:rPr>
        <w:t>Проведение промежуточной аттестации в переводных классах</w:t>
      </w:r>
    </w:p>
    <w:p w:rsidR="007654DF" w:rsidRPr="007654DF" w:rsidRDefault="007654DF" w:rsidP="00083A30">
      <w:pPr>
        <w:tabs>
          <w:tab w:val="num" w:pos="0"/>
        </w:tabs>
        <w:spacing w:after="0"/>
        <w:jc w:val="both"/>
        <w:rPr>
          <w:rFonts w:ascii="Times New Roman" w:hAnsi="Times New Roman" w:cs="Times New Roman"/>
          <w:color w:val="000000"/>
          <w:spacing w:val="-3"/>
          <w:sz w:val="24"/>
          <w:szCs w:val="24"/>
        </w:rPr>
      </w:pPr>
      <w:r w:rsidRPr="007654DF">
        <w:rPr>
          <w:rFonts w:ascii="Times New Roman" w:hAnsi="Times New Roman" w:cs="Times New Roman"/>
          <w:color w:val="000000"/>
          <w:spacing w:val="-3"/>
          <w:sz w:val="24"/>
          <w:szCs w:val="24"/>
        </w:rPr>
        <w:t>Промежуточная аттестация в переводных классах в форме административных контрольных работ, пров</w:t>
      </w:r>
      <w:r w:rsidR="00083A30">
        <w:rPr>
          <w:rFonts w:ascii="Times New Roman" w:hAnsi="Times New Roman" w:cs="Times New Roman"/>
          <w:color w:val="000000"/>
          <w:spacing w:val="-3"/>
          <w:sz w:val="24"/>
          <w:szCs w:val="24"/>
        </w:rPr>
        <w:t>одится в четвертой четверти 2022- 2023</w:t>
      </w:r>
      <w:r w:rsidRPr="007654DF">
        <w:rPr>
          <w:rFonts w:ascii="Times New Roman" w:hAnsi="Times New Roman" w:cs="Times New Roman"/>
          <w:color w:val="000000"/>
          <w:spacing w:val="-3"/>
          <w:sz w:val="24"/>
          <w:szCs w:val="24"/>
        </w:rPr>
        <w:t xml:space="preserve"> учебного года без прекращения общеобразовательного процесса.</w:t>
      </w:r>
    </w:p>
    <w:p w:rsidR="007654DF" w:rsidRPr="007654DF" w:rsidRDefault="007654DF" w:rsidP="00083A30">
      <w:pPr>
        <w:tabs>
          <w:tab w:val="num" w:pos="0"/>
        </w:tabs>
        <w:spacing w:after="0"/>
        <w:jc w:val="both"/>
        <w:rPr>
          <w:rFonts w:ascii="Times New Roman" w:hAnsi="Times New Roman" w:cs="Times New Roman"/>
          <w:color w:val="000000"/>
          <w:spacing w:val="-3"/>
          <w:sz w:val="24"/>
          <w:szCs w:val="24"/>
        </w:rPr>
      </w:pPr>
      <w:r w:rsidRPr="007654DF">
        <w:rPr>
          <w:rFonts w:ascii="Times New Roman" w:hAnsi="Times New Roman" w:cs="Times New Roman"/>
          <w:b/>
          <w:color w:val="000000"/>
          <w:spacing w:val="-3"/>
          <w:sz w:val="24"/>
          <w:szCs w:val="24"/>
        </w:rPr>
        <w:t>Проведение государственной (итоговой) аттестации в 9 классе</w:t>
      </w:r>
    </w:p>
    <w:p w:rsidR="007654DF" w:rsidRPr="007654DF" w:rsidRDefault="007654DF" w:rsidP="00083A30">
      <w:pPr>
        <w:tabs>
          <w:tab w:val="num" w:pos="0"/>
        </w:tabs>
        <w:spacing w:after="0"/>
        <w:jc w:val="both"/>
        <w:rPr>
          <w:rFonts w:ascii="Times New Roman" w:hAnsi="Times New Roman" w:cs="Times New Roman"/>
          <w:color w:val="000000"/>
          <w:spacing w:val="-3"/>
          <w:sz w:val="24"/>
          <w:szCs w:val="24"/>
        </w:rPr>
      </w:pPr>
      <w:r w:rsidRPr="007654DF">
        <w:rPr>
          <w:rFonts w:ascii="Times New Roman" w:hAnsi="Times New Roman" w:cs="Times New Roman"/>
          <w:color w:val="000000"/>
          <w:spacing w:val="-3"/>
          <w:sz w:val="24"/>
          <w:szCs w:val="24"/>
        </w:rPr>
        <w:t>Срок проведения государственной (итоговой) аттестации, обучающихся устанавливается</w:t>
      </w:r>
    </w:p>
    <w:p w:rsidR="007654DF" w:rsidRPr="007654DF" w:rsidRDefault="007654DF" w:rsidP="00083A30">
      <w:pPr>
        <w:tabs>
          <w:tab w:val="num" w:pos="0"/>
        </w:tabs>
        <w:spacing w:after="0"/>
        <w:jc w:val="both"/>
        <w:rPr>
          <w:rFonts w:ascii="Times New Roman" w:eastAsia="Calibri" w:hAnsi="Times New Roman" w:cs="Times New Roman"/>
          <w:sz w:val="24"/>
          <w:szCs w:val="24"/>
        </w:rPr>
      </w:pPr>
      <w:r w:rsidRPr="007654DF">
        <w:rPr>
          <w:rFonts w:ascii="Times New Roman" w:hAnsi="Times New Roman" w:cs="Times New Roman"/>
          <w:color w:val="000000"/>
          <w:spacing w:val="-3"/>
          <w:sz w:val="24"/>
          <w:szCs w:val="24"/>
        </w:rPr>
        <w:t>Федеральной службой по надзору в сфере образования и науки (Рособрнадзор)</w:t>
      </w:r>
    </w:p>
    <w:p w:rsidR="007654DF" w:rsidRDefault="007654DF" w:rsidP="00C342F1">
      <w:pPr>
        <w:spacing w:after="0"/>
        <w:jc w:val="center"/>
        <w:rPr>
          <w:rFonts w:ascii="Times New Roman" w:hAnsi="Times New Roman" w:cs="Times New Roman"/>
          <w:b/>
          <w:sz w:val="24"/>
          <w:szCs w:val="24"/>
        </w:rPr>
      </w:pPr>
    </w:p>
    <w:p w:rsidR="00C342F1" w:rsidRPr="00C342F1" w:rsidRDefault="00C342F1" w:rsidP="00C342F1">
      <w:pPr>
        <w:spacing w:after="0"/>
        <w:jc w:val="center"/>
        <w:rPr>
          <w:rFonts w:ascii="Times New Roman" w:hAnsi="Times New Roman" w:cs="Times New Roman"/>
          <w:b/>
          <w:sz w:val="24"/>
          <w:szCs w:val="24"/>
        </w:rPr>
      </w:pPr>
      <w:r w:rsidRPr="00C342F1">
        <w:rPr>
          <w:rFonts w:ascii="Times New Roman" w:hAnsi="Times New Roman" w:cs="Times New Roman"/>
          <w:b/>
          <w:sz w:val="24"/>
          <w:szCs w:val="24"/>
        </w:rPr>
        <w:t>Годовой календарный учебный график</w:t>
      </w:r>
    </w:p>
    <w:p w:rsidR="00C342F1" w:rsidRPr="00C342F1" w:rsidRDefault="00C342F1" w:rsidP="00C342F1">
      <w:pPr>
        <w:spacing w:after="0"/>
        <w:jc w:val="center"/>
        <w:rPr>
          <w:rFonts w:ascii="Times New Roman" w:hAnsi="Times New Roman" w:cs="Times New Roman"/>
          <w:b/>
          <w:sz w:val="24"/>
          <w:szCs w:val="24"/>
        </w:rPr>
      </w:pPr>
      <w:r w:rsidRPr="00C342F1">
        <w:rPr>
          <w:rFonts w:ascii="Times New Roman" w:hAnsi="Times New Roman" w:cs="Times New Roman"/>
          <w:b/>
          <w:sz w:val="24"/>
          <w:szCs w:val="24"/>
        </w:rPr>
        <w:t xml:space="preserve">среднего общего </w:t>
      </w:r>
      <w:r w:rsidR="00083A30">
        <w:rPr>
          <w:rFonts w:ascii="Times New Roman" w:hAnsi="Times New Roman" w:cs="Times New Roman"/>
          <w:b/>
          <w:sz w:val="24"/>
          <w:szCs w:val="24"/>
        </w:rPr>
        <w:t>образования на 2022-2023</w:t>
      </w:r>
      <w:r w:rsidRPr="00C342F1">
        <w:rPr>
          <w:rFonts w:ascii="Times New Roman" w:hAnsi="Times New Roman" w:cs="Times New Roman"/>
          <w:b/>
          <w:sz w:val="24"/>
          <w:szCs w:val="24"/>
        </w:rPr>
        <w:t xml:space="preserve"> учебный год</w:t>
      </w:r>
    </w:p>
    <w:p w:rsidR="00C342F1" w:rsidRPr="00C342F1" w:rsidRDefault="00C342F1" w:rsidP="00C342F1">
      <w:pPr>
        <w:pStyle w:val="a5"/>
        <w:spacing w:before="0" w:beforeAutospacing="0" w:after="0" w:afterAutospacing="0"/>
        <w:jc w:val="both"/>
        <w:rPr>
          <w:rFonts w:ascii="Times New Roman" w:hAnsi="Times New Roman"/>
          <w:sz w:val="24"/>
          <w:szCs w:val="24"/>
        </w:rPr>
      </w:pPr>
      <w:r w:rsidRPr="00C342F1">
        <w:rPr>
          <w:rStyle w:val="a7"/>
          <w:rFonts w:ascii="Times New Roman" w:hAnsi="Times New Roman"/>
          <w:sz w:val="24"/>
          <w:szCs w:val="24"/>
        </w:rPr>
        <w:t>1. Начало учебного года</w:t>
      </w:r>
    </w:p>
    <w:p w:rsidR="00C342F1" w:rsidRPr="00C342F1" w:rsidRDefault="00083A30" w:rsidP="00C342F1">
      <w:pPr>
        <w:pStyle w:val="a5"/>
        <w:spacing w:before="0" w:beforeAutospacing="0" w:after="0" w:afterAutospacing="0"/>
        <w:rPr>
          <w:rFonts w:ascii="Times New Roman" w:hAnsi="Times New Roman"/>
          <w:b/>
          <w:sz w:val="24"/>
          <w:szCs w:val="24"/>
        </w:rPr>
      </w:pPr>
      <w:r>
        <w:rPr>
          <w:rFonts w:ascii="Times New Roman" w:hAnsi="Times New Roman"/>
          <w:b/>
          <w:sz w:val="24"/>
          <w:szCs w:val="24"/>
        </w:rPr>
        <w:t>         01.09.2022</w:t>
      </w:r>
      <w:r w:rsidR="00C342F1" w:rsidRPr="00C342F1">
        <w:rPr>
          <w:rFonts w:ascii="Times New Roman" w:hAnsi="Times New Roman"/>
          <w:b/>
          <w:sz w:val="24"/>
          <w:szCs w:val="24"/>
        </w:rPr>
        <w:t xml:space="preserve">  г.</w:t>
      </w:r>
    </w:p>
    <w:p w:rsidR="00C342F1" w:rsidRPr="00C342F1" w:rsidRDefault="00C342F1" w:rsidP="00C342F1">
      <w:pPr>
        <w:pStyle w:val="a5"/>
        <w:spacing w:before="0" w:beforeAutospacing="0" w:after="0" w:afterAutospacing="0"/>
        <w:rPr>
          <w:rFonts w:ascii="Times New Roman" w:hAnsi="Times New Roman"/>
          <w:sz w:val="24"/>
          <w:szCs w:val="24"/>
        </w:rPr>
      </w:pPr>
      <w:r w:rsidRPr="00C342F1">
        <w:rPr>
          <w:rStyle w:val="a7"/>
          <w:rFonts w:ascii="Times New Roman" w:hAnsi="Times New Roman"/>
          <w:sz w:val="24"/>
          <w:szCs w:val="24"/>
        </w:rPr>
        <w:t>2.Окончание учебного года:</w:t>
      </w:r>
    </w:p>
    <w:p w:rsidR="00C342F1" w:rsidRPr="00C342F1" w:rsidRDefault="00C342F1" w:rsidP="00C342F1">
      <w:pPr>
        <w:pStyle w:val="a5"/>
        <w:spacing w:before="0" w:beforeAutospacing="0" w:after="0" w:afterAutospacing="0"/>
        <w:jc w:val="both"/>
        <w:rPr>
          <w:rFonts w:ascii="Times New Roman" w:hAnsi="Times New Roman"/>
          <w:sz w:val="24"/>
          <w:szCs w:val="24"/>
        </w:rPr>
      </w:pPr>
      <w:r w:rsidRPr="00C342F1">
        <w:rPr>
          <w:rFonts w:ascii="Times New Roman" w:hAnsi="Times New Roman"/>
          <w:sz w:val="24"/>
          <w:szCs w:val="24"/>
        </w:rPr>
        <w:t>      Учебные занятия заканчиваются:</w:t>
      </w:r>
    </w:p>
    <w:p w:rsidR="00C342F1" w:rsidRPr="00C342F1" w:rsidRDefault="00C342F1" w:rsidP="00C342F1">
      <w:pPr>
        <w:pStyle w:val="a5"/>
        <w:spacing w:before="0" w:beforeAutospacing="0" w:after="0" w:afterAutospacing="0"/>
        <w:rPr>
          <w:rFonts w:ascii="Times New Roman" w:hAnsi="Times New Roman"/>
          <w:b/>
          <w:sz w:val="24"/>
          <w:szCs w:val="24"/>
        </w:rPr>
      </w:pPr>
      <w:r w:rsidRPr="00C342F1">
        <w:rPr>
          <w:rFonts w:ascii="Times New Roman" w:hAnsi="Times New Roman"/>
          <w:sz w:val="24"/>
          <w:szCs w:val="24"/>
        </w:rPr>
        <w:t xml:space="preserve">      </w:t>
      </w:r>
      <w:r w:rsidR="00083A30">
        <w:rPr>
          <w:rFonts w:ascii="Times New Roman" w:hAnsi="Times New Roman"/>
          <w:b/>
          <w:sz w:val="24"/>
          <w:szCs w:val="24"/>
        </w:rPr>
        <w:t>в 11 классе – 20</w:t>
      </w:r>
      <w:r w:rsidRPr="00C342F1">
        <w:rPr>
          <w:rFonts w:ascii="Times New Roman" w:hAnsi="Times New Roman"/>
          <w:b/>
          <w:sz w:val="24"/>
          <w:szCs w:val="24"/>
        </w:rPr>
        <w:t xml:space="preserve"> мая</w:t>
      </w:r>
    </w:p>
    <w:p w:rsidR="00C342F1" w:rsidRPr="00C342F1" w:rsidRDefault="00C342F1" w:rsidP="00C342F1">
      <w:pPr>
        <w:pStyle w:val="a5"/>
        <w:spacing w:before="0" w:beforeAutospacing="0" w:after="0" w:afterAutospacing="0"/>
        <w:jc w:val="both"/>
        <w:rPr>
          <w:rFonts w:ascii="Times New Roman" w:hAnsi="Times New Roman"/>
          <w:sz w:val="24"/>
          <w:szCs w:val="24"/>
        </w:rPr>
      </w:pPr>
      <w:r w:rsidRPr="00C342F1">
        <w:rPr>
          <w:rStyle w:val="a7"/>
          <w:rFonts w:ascii="Times New Roman" w:hAnsi="Times New Roman"/>
          <w:sz w:val="24"/>
          <w:szCs w:val="24"/>
        </w:rPr>
        <w:t xml:space="preserve">3.Начало учебных занятий </w:t>
      </w:r>
    </w:p>
    <w:p w:rsidR="00C342F1" w:rsidRPr="00C342F1" w:rsidRDefault="00C342F1" w:rsidP="00C342F1">
      <w:pPr>
        <w:pStyle w:val="a5"/>
        <w:spacing w:before="0" w:beforeAutospacing="0" w:after="0" w:afterAutospacing="0"/>
        <w:rPr>
          <w:rFonts w:ascii="Times New Roman" w:hAnsi="Times New Roman"/>
          <w:b/>
          <w:sz w:val="24"/>
          <w:szCs w:val="24"/>
        </w:rPr>
      </w:pPr>
      <w:r w:rsidRPr="00C342F1">
        <w:rPr>
          <w:rFonts w:ascii="Times New Roman" w:hAnsi="Times New Roman"/>
          <w:b/>
          <w:sz w:val="24"/>
          <w:szCs w:val="24"/>
        </w:rPr>
        <w:t xml:space="preserve">    10-11 класс - 8.30 час.</w:t>
      </w:r>
    </w:p>
    <w:p w:rsidR="00C342F1" w:rsidRPr="00C342F1" w:rsidRDefault="00C342F1" w:rsidP="00C342F1">
      <w:pPr>
        <w:pStyle w:val="a5"/>
        <w:spacing w:before="0" w:beforeAutospacing="0" w:after="0" w:afterAutospacing="0"/>
        <w:rPr>
          <w:rFonts w:ascii="Times New Roman" w:hAnsi="Times New Roman"/>
          <w:sz w:val="24"/>
          <w:szCs w:val="24"/>
        </w:rPr>
      </w:pPr>
      <w:r w:rsidRPr="00C342F1">
        <w:rPr>
          <w:rStyle w:val="a7"/>
          <w:rFonts w:ascii="Times New Roman" w:hAnsi="Times New Roman"/>
          <w:sz w:val="24"/>
          <w:szCs w:val="24"/>
        </w:rPr>
        <w:t xml:space="preserve">4.Окончание учебных занятий </w:t>
      </w:r>
    </w:p>
    <w:p w:rsidR="00C342F1" w:rsidRPr="00C342F1" w:rsidRDefault="00083A30" w:rsidP="00C342F1">
      <w:pPr>
        <w:pStyle w:val="a5"/>
        <w:spacing w:before="0" w:beforeAutospacing="0" w:after="0" w:afterAutospacing="0"/>
        <w:rPr>
          <w:rFonts w:ascii="Times New Roman" w:hAnsi="Times New Roman"/>
          <w:b/>
          <w:sz w:val="24"/>
          <w:szCs w:val="24"/>
        </w:rPr>
      </w:pPr>
      <w:r>
        <w:rPr>
          <w:rStyle w:val="a7"/>
          <w:rFonts w:ascii="Times New Roman" w:hAnsi="Times New Roman"/>
          <w:sz w:val="24"/>
          <w:szCs w:val="24"/>
        </w:rPr>
        <w:t xml:space="preserve">     10-11 класс – 15.0</w:t>
      </w:r>
      <w:r w:rsidR="00C342F1" w:rsidRPr="00C342F1">
        <w:rPr>
          <w:rStyle w:val="a7"/>
          <w:rFonts w:ascii="Times New Roman" w:hAnsi="Times New Roman"/>
          <w:sz w:val="24"/>
          <w:szCs w:val="24"/>
        </w:rPr>
        <w:t>5</w:t>
      </w:r>
    </w:p>
    <w:p w:rsidR="00C342F1" w:rsidRPr="00C342F1" w:rsidRDefault="00C342F1" w:rsidP="00C342F1">
      <w:pPr>
        <w:pStyle w:val="a5"/>
        <w:spacing w:before="0" w:beforeAutospacing="0" w:after="0" w:afterAutospacing="0"/>
        <w:rPr>
          <w:rFonts w:ascii="Times New Roman" w:hAnsi="Times New Roman"/>
          <w:sz w:val="24"/>
          <w:szCs w:val="24"/>
        </w:rPr>
      </w:pPr>
      <w:r w:rsidRPr="00C342F1">
        <w:rPr>
          <w:rStyle w:val="a7"/>
          <w:rFonts w:ascii="Times New Roman" w:hAnsi="Times New Roman"/>
          <w:sz w:val="24"/>
          <w:szCs w:val="24"/>
        </w:rPr>
        <w:t>5.Сменность занятий</w:t>
      </w:r>
    </w:p>
    <w:p w:rsidR="00C342F1" w:rsidRPr="00C342F1" w:rsidRDefault="00C342F1" w:rsidP="00C342F1">
      <w:pPr>
        <w:pStyle w:val="a5"/>
        <w:spacing w:before="0" w:beforeAutospacing="0" w:after="0" w:afterAutospacing="0"/>
        <w:rPr>
          <w:rFonts w:ascii="Times New Roman" w:hAnsi="Times New Roman"/>
          <w:sz w:val="24"/>
          <w:szCs w:val="24"/>
        </w:rPr>
      </w:pPr>
      <w:r w:rsidRPr="00C342F1">
        <w:rPr>
          <w:rStyle w:val="a7"/>
          <w:rFonts w:ascii="Times New Roman" w:hAnsi="Times New Roman"/>
          <w:sz w:val="24"/>
          <w:szCs w:val="24"/>
        </w:rPr>
        <w:t xml:space="preserve">                </w:t>
      </w:r>
      <w:r w:rsidRPr="00C342F1">
        <w:rPr>
          <w:rFonts w:ascii="Times New Roman" w:hAnsi="Times New Roman"/>
          <w:sz w:val="24"/>
          <w:szCs w:val="24"/>
        </w:rPr>
        <w:t>Занятия проводятся в одну смену</w:t>
      </w:r>
    </w:p>
    <w:p w:rsidR="00C342F1" w:rsidRPr="00C342F1" w:rsidRDefault="00C342F1" w:rsidP="00C342F1">
      <w:pPr>
        <w:pStyle w:val="a5"/>
        <w:spacing w:before="0" w:beforeAutospacing="0" w:after="0" w:afterAutospacing="0"/>
        <w:rPr>
          <w:rFonts w:ascii="Times New Roman" w:hAnsi="Times New Roman"/>
          <w:b/>
          <w:bCs/>
          <w:sz w:val="24"/>
          <w:szCs w:val="24"/>
        </w:rPr>
      </w:pPr>
      <w:r w:rsidRPr="00C342F1">
        <w:rPr>
          <w:rStyle w:val="a7"/>
          <w:rFonts w:ascii="Times New Roman" w:hAnsi="Times New Roman"/>
          <w:sz w:val="24"/>
          <w:szCs w:val="24"/>
        </w:rPr>
        <w:t>6.Продолжительность учебного года</w:t>
      </w:r>
    </w:p>
    <w:p w:rsidR="00C342F1" w:rsidRPr="00C342F1" w:rsidRDefault="00C342F1" w:rsidP="00C342F1">
      <w:pPr>
        <w:pStyle w:val="a5"/>
        <w:spacing w:before="0" w:beforeAutospacing="0" w:after="0" w:afterAutospacing="0"/>
        <w:rPr>
          <w:rFonts w:ascii="Times New Roman" w:hAnsi="Times New Roman"/>
          <w:b/>
          <w:sz w:val="24"/>
          <w:szCs w:val="24"/>
        </w:rPr>
      </w:pPr>
      <w:r w:rsidRPr="00C342F1">
        <w:rPr>
          <w:rFonts w:ascii="Times New Roman" w:hAnsi="Times New Roman"/>
          <w:b/>
          <w:sz w:val="24"/>
          <w:szCs w:val="24"/>
        </w:rPr>
        <w:t>10-11 класс</w:t>
      </w:r>
      <w:r w:rsidRPr="00C342F1">
        <w:rPr>
          <w:rFonts w:ascii="Times New Roman" w:hAnsi="Times New Roman"/>
          <w:sz w:val="24"/>
          <w:szCs w:val="24"/>
        </w:rPr>
        <w:t xml:space="preserve"> – 34 недели</w:t>
      </w:r>
      <w:r w:rsidRPr="00C342F1">
        <w:rPr>
          <w:rFonts w:ascii="Times New Roman" w:hAnsi="Times New Roman"/>
          <w:sz w:val="24"/>
          <w:szCs w:val="24"/>
        </w:rPr>
        <w:br/>
      </w:r>
      <w:r w:rsidRPr="00C342F1">
        <w:rPr>
          <w:rStyle w:val="a7"/>
          <w:rFonts w:ascii="Times New Roman" w:hAnsi="Times New Roman"/>
          <w:sz w:val="24"/>
          <w:szCs w:val="24"/>
        </w:rPr>
        <w:t>7. Режим работы школы</w:t>
      </w:r>
      <w:r w:rsidRPr="00C342F1">
        <w:rPr>
          <w:rFonts w:ascii="Times New Roman" w:hAnsi="Times New Roman"/>
          <w:sz w:val="24"/>
          <w:szCs w:val="24"/>
        </w:rPr>
        <w:br/>
      </w:r>
      <w:r w:rsidRPr="00C342F1">
        <w:rPr>
          <w:rFonts w:ascii="Times New Roman" w:hAnsi="Times New Roman"/>
          <w:b/>
          <w:sz w:val="24"/>
          <w:szCs w:val="24"/>
        </w:rPr>
        <w:t>10-</w:t>
      </w:r>
      <w:r w:rsidR="00654E84" w:rsidRPr="00C342F1">
        <w:rPr>
          <w:rFonts w:ascii="Times New Roman" w:hAnsi="Times New Roman"/>
          <w:b/>
          <w:sz w:val="24"/>
          <w:szCs w:val="24"/>
        </w:rPr>
        <w:t>11 класс</w:t>
      </w:r>
      <w:r w:rsidRPr="00C342F1">
        <w:rPr>
          <w:rFonts w:ascii="Times New Roman" w:hAnsi="Times New Roman"/>
          <w:b/>
          <w:sz w:val="24"/>
          <w:szCs w:val="24"/>
        </w:rPr>
        <w:t xml:space="preserve"> – 5-дневная рабочая неделя</w:t>
      </w:r>
    </w:p>
    <w:p w:rsidR="00C342F1" w:rsidRPr="00C342F1" w:rsidRDefault="00C342F1" w:rsidP="00C342F1">
      <w:pPr>
        <w:tabs>
          <w:tab w:val="num" w:pos="360"/>
        </w:tabs>
        <w:spacing w:before="24" w:after="24"/>
        <w:ind w:left="360" w:hanging="360"/>
        <w:jc w:val="both"/>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8.Регламентирование образовательного процесса на учебный год</w:t>
      </w:r>
    </w:p>
    <w:p w:rsidR="00C342F1" w:rsidRPr="00C342F1" w:rsidRDefault="00C342F1" w:rsidP="00780E6F">
      <w:pPr>
        <w:ind w:left="360"/>
        <w:jc w:val="center"/>
        <w:rPr>
          <w:rFonts w:ascii="Times New Roman" w:hAnsi="Times New Roman" w:cs="Times New Roman"/>
          <w:color w:val="000000"/>
          <w:sz w:val="24"/>
          <w:szCs w:val="24"/>
        </w:rPr>
      </w:pPr>
      <w:r w:rsidRPr="00C342F1">
        <w:rPr>
          <w:rFonts w:ascii="Times New Roman" w:hAnsi="Times New Roman" w:cs="Times New Roman"/>
          <w:b/>
          <w:color w:val="000000"/>
          <w:sz w:val="24"/>
          <w:szCs w:val="24"/>
        </w:rPr>
        <w:t>1) Продолжительность учебных занятий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6"/>
        <w:gridCol w:w="2414"/>
        <w:gridCol w:w="2729"/>
        <w:gridCol w:w="3680"/>
      </w:tblGrid>
      <w:tr w:rsidR="00C342F1" w:rsidRPr="00C342F1" w:rsidTr="00780E6F">
        <w:trPr>
          <w:cantSplit/>
          <w:trHeight w:val="232"/>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jc w:val="both"/>
              <w:rPr>
                <w:rFonts w:ascii="Times New Roman" w:hAnsi="Times New Roman" w:cs="Times New Roman"/>
                <w:color w:val="000000"/>
                <w:sz w:val="24"/>
                <w:szCs w:val="24"/>
              </w:rPr>
            </w:pPr>
            <w:r w:rsidRPr="00C342F1">
              <w:rPr>
                <w:rFonts w:ascii="Times New Roman" w:hAnsi="Times New Roman" w:cs="Times New Roman"/>
                <w:color w:val="000000"/>
                <w:sz w:val="24"/>
                <w:szCs w:val="24"/>
              </w:rPr>
              <w:t> </w:t>
            </w:r>
          </w:p>
        </w:tc>
        <w:tc>
          <w:tcPr>
            <w:tcW w:w="2454" w:type="pct"/>
            <w:gridSpan w:val="2"/>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Дата</w:t>
            </w:r>
          </w:p>
        </w:tc>
        <w:tc>
          <w:tcPr>
            <w:tcW w:w="1756" w:type="pct"/>
            <w:vMerge w:val="restart"/>
            <w:tcBorders>
              <w:top w:val="single" w:sz="4" w:space="0" w:color="auto"/>
              <w:left w:val="single" w:sz="4" w:space="0" w:color="auto"/>
              <w:bottom w:val="single" w:sz="4" w:space="0" w:color="auto"/>
              <w:right w:val="single" w:sz="4" w:space="0" w:color="auto"/>
            </w:tcBorders>
            <w:hideMark/>
          </w:tcPr>
          <w:p w:rsidR="00C342F1" w:rsidRPr="00C342F1" w:rsidRDefault="00C342F1" w:rsidP="00780E6F">
            <w:pPr>
              <w:spacing w:after="0"/>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Продолжительность</w:t>
            </w:r>
          </w:p>
          <w:p w:rsidR="00C342F1" w:rsidRPr="00C342F1" w:rsidRDefault="00C342F1" w:rsidP="00780E6F">
            <w:pPr>
              <w:spacing w:after="0"/>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(количество учебных недель)</w:t>
            </w:r>
          </w:p>
        </w:tc>
      </w:tr>
      <w:tr w:rsidR="00C342F1" w:rsidRPr="00C342F1" w:rsidTr="00780E6F">
        <w:trPr>
          <w:cantSplit/>
          <w:trHeight w:val="3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2F1" w:rsidRPr="00C342F1" w:rsidRDefault="00C342F1" w:rsidP="007654DF">
            <w:pPr>
              <w:jc w:val="both"/>
              <w:rPr>
                <w:rFonts w:ascii="Times New Roman"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Начало четверти</w:t>
            </w:r>
          </w:p>
        </w:tc>
        <w:tc>
          <w:tcPr>
            <w:tcW w:w="1302"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spacing w:after="0"/>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Окончание четверти</w:t>
            </w:r>
          </w:p>
        </w:tc>
        <w:tc>
          <w:tcPr>
            <w:tcW w:w="1756" w:type="pct"/>
            <w:vMerge/>
            <w:tcBorders>
              <w:top w:val="single" w:sz="4" w:space="0" w:color="auto"/>
              <w:left w:val="single" w:sz="4" w:space="0" w:color="auto"/>
              <w:bottom w:val="single" w:sz="4" w:space="0" w:color="auto"/>
              <w:right w:val="single" w:sz="4" w:space="0" w:color="auto"/>
            </w:tcBorders>
            <w:vAlign w:val="center"/>
            <w:hideMark/>
          </w:tcPr>
          <w:p w:rsidR="00C342F1" w:rsidRPr="00C342F1" w:rsidRDefault="00C342F1" w:rsidP="007654DF">
            <w:pPr>
              <w:jc w:val="both"/>
              <w:rPr>
                <w:rFonts w:ascii="Times New Roman" w:hAnsi="Times New Roman" w:cs="Times New Roman"/>
                <w:color w:val="000000"/>
                <w:sz w:val="24"/>
                <w:szCs w:val="24"/>
              </w:rPr>
            </w:pPr>
          </w:p>
        </w:tc>
      </w:tr>
      <w:tr w:rsidR="00083A30" w:rsidRPr="00C342F1" w:rsidTr="00780E6F">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7654DF">
            <w:pPr>
              <w:spacing w:after="0"/>
              <w:jc w:val="both"/>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01.09.2022</w:t>
            </w:r>
            <w:r w:rsidRPr="00C342F1">
              <w:rPr>
                <w:rFonts w:ascii="Times New Roman" w:hAnsi="Times New Roman" w:cs="Times New Roman"/>
                <w:color w:val="000000"/>
                <w:sz w:val="24"/>
                <w:szCs w:val="24"/>
              </w:rPr>
              <w:t xml:space="preserve"> г.</w:t>
            </w:r>
          </w:p>
        </w:tc>
        <w:tc>
          <w:tcPr>
            <w:tcW w:w="130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25.10.2022</w:t>
            </w:r>
            <w:r w:rsidRPr="00C342F1">
              <w:rPr>
                <w:rFonts w:ascii="Times New Roman" w:hAnsi="Times New Roman" w:cs="Times New Roman"/>
                <w:color w:val="000000"/>
                <w:sz w:val="24"/>
                <w:szCs w:val="24"/>
              </w:rPr>
              <w:t xml:space="preserve"> г.</w:t>
            </w:r>
          </w:p>
        </w:tc>
        <w:tc>
          <w:tcPr>
            <w:tcW w:w="1756"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275A8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C342F1">
              <w:rPr>
                <w:rFonts w:ascii="Times New Roman" w:hAnsi="Times New Roman" w:cs="Times New Roman"/>
                <w:color w:val="000000"/>
                <w:sz w:val="24"/>
                <w:szCs w:val="24"/>
              </w:rPr>
              <w:t xml:space="preserve"> недель</w:t>
            </w:r>
            <w:r>
              <w:rPr>
                <w:rFonts w:ascii="Times New Roman" w:hAnsi="Times New Roman" w:cs="Times New Roman"/>
                <w:color w:val="000000"/>
                <w:sz w:val="24"/>
                <w:szCs w:val="24"/>
              </w:rPr>
              <w:t xml:space="preserve"> 4 дня</w:t>
            </w:r>
          </w:p>
        </w:tc>
      </w:tr>
      <w:tr w:rsidR="00083A30" w:rsidRPr="00C342F1" w:rsidTr="00780E6F">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7654DF">
            <w:pPr>
              <w:spacing w:after="0"/>
              <w:jc w:val="both"/>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04.11.2022</w:t>
            </w:r>
            <w:r w:rsidRPr="00C342F1">
              <w:rPr>
                <w:rFonts w:ascii="Times New Roman" w:hAnsi="Times New Roman" w:cs="Times New Roman"/>
                <w:color w:val="000000"/>
                <w:sz w:val="24"/>
                <w:szCs w:val="24"/>
              </w:rPr>
              <w:t xml:space="preserve"> г.</w:t>
            </w:r>
          </w:p>
        </w:tc>
        <w:tc>
          <w:tcPr>
            <w:tcW w:w="130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23.12.2022</w:t>
            </w:r>
            <w:r w:rsidRPr="00C342F1">
              <w:rPr>
                <w:rFonts w:ascii="Times New Roman" w:hAnsi="Times New Roman" w:cs="Times New Roman"/>
                <w:color w:val="000000"/>
                <w:sz w:val="24"/>
                <w:szCs w:val="24"/>
              </w:rPr>
              <w:t xml:space="preserve"> г.</w:t>
            </w:r>
          </w:p>
        </w:tc>
        <w:tc>
          <w:tcPr>
            <w:tcW w:w="1756"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275A83">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7 недель</w:t>
            </w:r>
            <w:r>
              <w:rPr>
                <w:rFonts w:ascii="Times New Roman" w:hAnsi="Times New Roman" w:cs="Times New Roman"/>
                <w:color w:val="000000"/>
                <w:sz w:val="24"/>
                <w:szCs w:val="24"/>
              </w:rPr>
              <w:t xml:space="preserve"> 1 день</w:t>
            </w:r>
          </w:p>
        </w:tc>
      </w:tr>
      <w:tr w:rsidR="00083A30" w:rsidRPr="00C342F1" w:rsidTr="00780E6F">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7654DF">
            <w:pPr>
              <w:spacing w:after="0"/>
              <w:jc w:val="both"/>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09.01.2023</w:t>
            </w:r>
            <w:r w:rsidRPr="00C342F1">
              <w:rPr>
                <w:rFonts w:ascii="Times New Roman" w:hAnsi="Times New Roman" w:cs="Times New Roman"/>
                <w:color w:val="000000"/>
                <w:sz w:val="24"/>
                <w:szCs w:val="24"/>
              </w:rPr>
              <w:t xml:space="preserve"> г.</w:t>
            </w:r>
          </w:p>
        </w:tc>
        <w:tc>
          <w:tcPr>
            <w:tcW w:w="130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24.03.2023</w:t>
            </w:r>
            <w:r w:rsidRPr="00C342F1">
              <w:rPr>
                <w:rFonts w:ascii="Times New Roman" w:hAnsi="Times New Roman" w:cs="Times New Roman"/>
                <w:color w:val="000000"/>
                <w:sz w:val="24"/>
                <w:szCs w:val="24"/>
              </w:rPr>
              <w:t xml:space="preserve"> г.</w:t>
            </w:r>
          </w:p>
        </w:tc>
        <w:tc>
          <w:tcPr>
            <w:tcW w:w="1756"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275A83">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11 недель</w:t>
            </w:r>
          </w:p>
        </w:tc>
      </w:tr>
      <w:tr w:rsidR="00083A30" w:rsidRPr="00C342F1" w:rsidTr="00780E6F">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7654DF">
            <w:pPr>
              <w:spacing w:after="0"/>
              <w:jc w:val="both"/>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Pr="00C342F1">
              <w:rPr>
                <w:rFonts w:ascii="Times New Roman" w:hAnsi="Times New Roman" w:cs="Times New Roman"/>
                <w:color w:val="000000"/>
                <w:sz w:val="24"/>
                <w:szCs w:val="24"/>
              </w:rPr>
              <w:t>г.</w:t>
            </w:r>
          </w:p>
        </w:tc>
        <w:tc>
          <w:tcPr>
            <w:tcW w:w="1302"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31.05.2023</w:t>
            </w:r>
            <w:r w:rsidRPr="00C342F1">
              <w:rPr>
                <w:rFonts w:ascii="Times New Roman" w:hAnsi="Times New Roman" w:cs="Times New Roman"/>
                <w:color w:val="000000"/>
                <w:sz w:val="24"/>
                <w:szCs w:val="24"/>
              </w:rPr>
              <w:t xml:space="preserve"> г.</w:t>
            </w:r>
          </w:p>
        </w:tc>
        <w:tc>
          <w:tcPr>
            <w:tcW w:w="1756" w:type="pct"/>
            <w:tcBorders>
              <w:top w:val="single" w:sz="4" w:space="0" w:color="auto"/>
              <w:left w:val="single" w:sz="4" w:space="0" w:color="auto"/>
              <w:bottom w:val="single" w:sz="4" w:space="0" w:color="auto"/>
              <w:right w:val="single" w:sz="4" w:space="0" w:color="auto"/>
            </w:tcBorders>
            <w:vAlign w:val="center"/>
            <w:hideMark/>
          </w:tcPr>
          <w:p w:rsidR="00083A30" w:rsidRPr="00C342F1" w:rsidRDefault="00083A30" w:rsidP="00275A83">
            <w:pPr>
              <w:spacing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8 недель</w:t>
            </w:r>
            <w:r>
              <w:rPr>
                <w:rFonts w:ascii="Times New Roman" w:hAnsi="Times New Roman" w:cs="Times New Roman"/>
                <w:color w:val="000000"/>
                <w:sz w:val="24"/>
                <w:szCs w:val="24"/>
              </w:rPr>
              <w:t xml:space="preserve"> 3 дня</w:t>
            </w:r>
          </w:p>
        </w:tc>
      </w:tr>
    </w:tbl>
    <w:p w:rsidR="00C342F1" w:rsidRPr="00C342F1" w:rsidRDefault="00C342F1" w:rsidP="00780E6F">
      <w:pPr>
        <w:pStyle w:val="msolistparagraphbullet1gif"/>
        <w:tabs>
          <w:tab w:val="num" w:pos="720"/>
        </w:tabs>
        <w:spacing w:before="0" w:after="0"/>
        <w:ind w:hanging="360"/>
        <w:jc w:val="center"/>
        <w:rPr>
          <w:color w:val="000000"/>
          <w:sz w:val="24"/>
          <w:szCs w:val="24"/>
        </w:rPr>
      </w:pPr>
      <w:r w:rsidRPr="00C342F1">
        <w:rPr>
          <w:b/>
          <w:color w:val="000000"/>
          <w:sz w:val="24"/>
          <w:szCs w:val="24"/>
        </w:rPr>
        <w:t>Продолжительность каникул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34"/>
        <w:gridCol w:w="2949"/>
        <w:gridCol w:w="2949"/>
        <w:gridCol w:w="2947"/>
      </w:tblGrid>
      <w:tr w:rsidR="00C342F1" w:rsidRPr="00C342F1" w:rsidTr="00083A30">
        <w:trPr>
          <w:jc w:val="center"/>
        </w:trPr>
        <w:tc>
          <w:tcPr>
            <w:tcW w:w="780"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jc w:val="center"/>
              <w:rPr>
                <w:rFonts w:ascii="Times New Roman" w:hAnsi="Times New Roman" w:cs="Times New Roman"/>
                <w:color w:val="000000"/>
                <w:sz w:val="24"/>
                <w:szCs w:val="24"/>
              </w:rPr>
            </w:pPr>
            <w:r w:rsidRPr="00C342F1">
              <w:rPr>
                <w:rFonts w:ascii="Times New Roman" w:hAnsi="Times New Roman" w:cs="Times New Roman"/>
                <w:b/>
                <w:color w:val="000000"/>
                <w:sz w:val="24"/>
                <w:szCs w:val="24"/>
              </w:rPr>
              <w:t> </w:t>
            </w:r>
            <w:r w:rsidRPr="00C342F1">
              <w:rPr>
                <w:rFonts w:ascii="Times New Roman"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spacing w:before="24" w:after="24"/>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spacing w:before="24" w:after="24"/>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rsidR="00C342F1" w:rsidRPr="00C342F1" w:rsidRDefault="00C342F1" w:rsidP="007654DF">
            <w:pPr>
              <w:spacing w:before="24" w:after="24"/>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Продолжительность в днях</w:t>
            </w:r>
          </w:p>
        </w:tc>
      </w:tr>
      <w:tr w:rsidR="00083A30" w:rsidRPr="00C342F1" w:rsidTr="00083A30">
        <w:trPr>
          <w:jc w:val="center"/>
        </w:trPr>
        <w:tc>
          <w:tcPr>
            <w:tcW w:w="780" w:type="pct"/>
            <w:tcBorders>
              <w:top w:val="single" w:sz="4" w:space="0" w:color="auto"/>
              <w:left w:val="single" w:sz="4" w:space="0" w:color="auto"/>
              <w:bottom w:val="single" w:sz="4" w:space="0" w:color="auto"/>
              <w:right w:val="single" w:sz="4" w:space="0" w:color="auto"/>
            </w:tcBorders>
            <w:hideMark/>
          </w:tcPr>
          <w:p w:rsidR="00083A30" w:rsidRPr="00C342F1" w:rsidRDefault="00083A30" w:rsidP="007654DF">
            <w:pPr>
              <w:spacing w:before="24" w:after="24"/>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26.10.2022</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03.11.2022</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hAnsi="Times New Roman" w:cs="Times New Roman"/>
                <w:color w:val="000000"/>
                <w:sz w:val="24"/>
                <w:szCs w:val="24"/>
              </w:rPr>
            </w:pPr>
            <w:r w:rsidRPr="00C342F1">
              <w:rPr>
                <w:rFonts w:ascii="Times New Roman" w:hAnsi="Times New Roman" w:cs="Times New Roman"/>
                <w:color w:val="000000"/>
                <w:sz w:val="24"/>
                <w:szCs w:val="24"/>
              </w:rPr>
              <w:t>9 дней</w:t>
            </w:r>
          </w:p>
        </w:tc>
      </w:tr>
      <w:tr w:rsidR="00083A30" w:rsidRPr="00C342F1" w:rsidTr="00083A30">
        <w:trPr>
          <w:jc w:val="center"/>
        </w:trPr>
        <w:tc>
          <w:tcPr>
            <w:tcW w:w="780" w:type="pct"/>
            <w:tcBorders>
              <w:top w:val="single" w:sz="4" w:space="0" w:color="auto"/>
              <w:left w:val="single" w:sz="4" w:space="0" w:color="auto"/>
              <w:bottom w:val="single" w:sz="4" w:space="0" w:color="auto"/>
              <w:right w:val="single" w:sz="4" w:space="0" w:color="auto"/>
            </w:tcBorders>
            <w:hideMark/>
          </w:tcPr>
          <w:p w:rsidR="00083A30" w:rsidRPr="00C342F1" w:rsidRDefault="00083A30" w:rsidP="007654DF">
            <w:pPr>
              <w:spacing w:before="24" w:after="24"/>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26.12.2022</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08.01.2023</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C342F1">
              <w:rPr>
                <w:rFonts w:ascii="Times New Roman" w:hAnsi="Times New Roman" w:cs="Times New Roman"/>
                <w:color w:val="000000"/>
                <w:sz w:val="24"/>
                <w:szCs w:val="24"/>
              </w:rPr>
              <w:t xml:space="preserve"> дней</w:t>
            </w:r>
          </w:p>
        </w:tc>
      </w:tr>
      <w:tr w:rsidR="00083A30" w:rsidRPr="00C342F1" w:rsidTr="00083A30">
        <w:trPr>
          <w:jc w:val="center"/>
        </w:trPr>
        <w:tc>
          <w:tcPr>
            <w:tcW w:w="780" w:type="pct"/>
            <w:tcBorders>
              <w:top w:val="single" w:sz="4" w:space="0" w:color="auto"/>
              <w:left w:val="single" w:sz="4" w:space="0" w:color="auto"/>
              <w:bottom w:val="single" w:sz="4" w:space="0" w:color="auto"/>
              <w:right w:val="single" w:sz="4" w:space="0" w:color="auto"/>
            </w:tcBorders>
            <w:hideMark/>
          </w:tcPr>
          <w:p w:rsidR="00083A30" w:rsidRPr="00C342F1" w:rsidRDefault="00083A30" w:rsidP="007654DF">
            <w:pPr>
              <w:spacing w:before="24" w:after="24" w:line="276" w:lineRule="auto"/>
              <w:jc w:val="center"/>
              <w:rPr>
                <w:rFonts w:ascii="Times New Roman" w:hAnsi="Times New Roman" w:cs="Times New Roman"/>
                <w:color w:val="000000"/>
                <w:sz w:val="24"/>
                <w:szCs w:val="24"/>
              </w:rPr>
            </w:pPr>
            <w:r w:rsidRPr="00C342F1">
              <w:rPr>
                <w:rFonts w:ascii="Times New Roman" w:hAnsi="Times New Roman" w:cs="Times New Roman"/>
                <w:b/>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27.03.2023 </w:t>
            </w:r>
            <w:r w:rsidRPr="00C342F1">
              <w:rPr>
                <w:rFonts w:ascii="Times New Roman"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02.04.2023 </w:t>
            </w:r>
            <w:r w:rsidRPr="00C342F1">
              <w:rPr>
                <w:rFonts w:ascii="Times New Roman"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hideMark/>
          </w:tcPr>
          <w:p w:rsidR="00083A30" w:rsidRPr="00C342F1" w:rsidRDefault="00083A30" w:rsidP="00275A83">
            <w:pPr>
              <w:spacing w:before="24"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C342F1">
              <w:rPr>
                <w:rFonts w:ascii="Times New Roman" w:hAnsi="Times New Roman" w:cs="Times New Roman"/>
                <w:color w:val="000000"/>
                <w:sz w:val="24"/>
                <w:szCs w:val="24"/>
              </w:rPr>
              <w:t xml:space="preserve"> дней</w:t>
            </w:r>
          </w:p>
        </w:tc>
      </w:tr>
      <w:tr w:rsidR="00083A30" w:rsidRPr="00C342F1" w:rsidTr="00083A30">
        <w:trPr>
          <w:jc w:val="center"/>
        </w:trPr>
        <w:tc>
          <w:tcPr>
            <w:tcW w:w="780" w:type="pct"/>
            <w:tcBorders>
              <w:top w:val="single" w:sz="4" w:space="0" w:color="auto"/>
              <w:left w:val="single" w:sz="4" w:space="0" w:color="auto"/>
              <w:bottom w:val="single" w:sz="4" w:space="0" w:color="auto"/>
              <w:right w:val="single" w:sz="4" w:space="0" w:color="auto"/>
            </w:tcBorders>
            <w:hideMark/>
          </w:tcPr>
          <w:p w:rsidR="00083A30" w:rsidRPr="00C342F1" w:rsidRDefault="00083A30" w:rsidP="007654DF">
            <w:pPr>
              <w:spacing w:before="24" w:after="24" w:line="276" w:lineRule="auto"/>
              <w:jc w:val="center"/>
              <w:rPr>
                <w:rFonts w:ascii="Times New Roman" w:hAnsi="Times New Roman" w:cs="Times New Roman"/>
                <w:b/>
                <w:bCs/>
                <w:color w:val="000000"/>
                <w:sz w:val="24"/>
                <w:szCs w:val="24"/>
              </w:rPr>
            </w:pPr>
            <w:r w:rsidRPr="00C342F1">
              <w:rPr>
                <w:rFonts w:ascii="Times New Roman" w:hAnsi="Times New Roman" w:cs="Times New Roman"/>
                <w:b/>
                <w:bCs/>
                <w:color w:val="000000"/>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083A30" w:rsidRPr="00C342F1" w:rsidRDefault="00083A30" w:rsidP="00275A83">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01.06.2023</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083A30" w:rsidRPr="00C342F1" w:rsidRDefault="00083A30" w:rsidP="00275A83">
            <w:pPr>
              <w:spacing w:before="24" w:after="0" w:line="276" w:lineRule="auto"/>
              <w:jc w:val="center"/>
              <w:rPr>
                <w:rFonts w:ascii="Times New Roman" w:eastAsia="Calibri" w:hAnsi="Times New Roman" w:cs="Times New Roman"/>
                <w:color w:val="000000"/>
                <w:sz w:val="24"/>
                <w:szCs w:val="24"/>
              </w:rPr>
            </w:pPr>
            <w:r>
              <w:rPr>
                <w:rFonts w:ascii="Times New Roman" w:hAnsi="Times New Roman" w:cs="Times New Roman"/>
                <w:color w:val="000000"/>
                <w:sz w:val="24"/>
                <w:szCs w:val="24"/>
              </w:rPr>
              <w:t>31.08.2023</w:t>
            </w:r>
            <w:r w:rsidRPr="00C342F1">
              <w:rPr>
                <w:rFonts w:ascii="Times New Roman" w:hAnsi="Times New Roman" w:cs="Times New Roman"/>
                <w:color w:val="000000"/>
                <w:sz w:val="24"/>
                <w:szCs w:val="24"/>
              </w:rPr>
              <w:t xml:space="preserve"> г.</w:t>
            </w:r>
          </w:p>
        </w:tc>
        <w:tc>
          <w:tcPr>
            <w:tcW w:w="1407" w:type="pct"/>
            <w:tcBorders>
              <w:top w:val="single" w:sz="4" w:space="0" w:color="auto"/>
              <w:left w:val="single" w:sz="4" w:space="0" w:color="auto"/>
              <w:bottom w:val="single" w:sz="4" w:space="0" w:color="auto"/>
              <w:right w:val="single" w:sz="4" w:space="0" w:color="auto"/>
            </w:tcBorders>
          </w:tcPr>
          <w:p w:rsidR="00083A30" w:rsidRPr="00C342F1" w:rsidRDefault="00083A30" w:rsidP="00275A83">
            <w:pPr>
              <w:spacing w:before="24" w:after="0" w:line="276" w:lineRule="auto"/>
              <w:jc w:val="center"/>
              <w:rPr>
                <w:rFonts w:ascii="Times New Roman" w:eastAsia="Calibri" w:hAnsi="Times New Roman" w:cs="Times New Roman"/>
                <w:color w:val="000000"/>
                <w:sz w:val="24"/>
                <w:szCs w:val="24"/>
              </w:rPr>
            </w:pPr>
            <w:r w:rsidRPr="00C342F1">
              <w:rPr>
                <w:rFonts w:ascii="Times New Roman" w:hAnsi="Times New Roman" w:cs="Times New Roman"/>
                <w:color w:val="000000"/>
                <w:sz w:val="24"/>
                <w:szCs w:val="24"/>
              </w:rPr>
              <w:t>92 дня</w:t>
            </w:r>
          </w:p>
        </w:tc>
      </w:tr>
    </w:tbl>
    <w:p w:rsidR="00C342F1" w:rsidRPr="007654DF" w:rsidRDefault="00C342F1" w:rsidP="007654DF">
      <w:pPr>
        <w:spacing w:after="0"/>
        <w:jc w:val="both"/>
        <w:rPr>
          <w:rFonts w:ascii="Times New Roman" w:hAnsi="Times New Roman" w:cs="Times New Roman"/>
        </w:rPr>
      </w:pPr>
      <w:r w:rsidRPr="007654DF">
        <w:rPr>
          <w:rFonts w:ascii="Times New Roman" w:hAnsi="Times New Roman" w:cs="Times New Roman"/>
          <w:b/>
          <w:bCs/>
        </w:rPr>
        <w:t>9. Продолжительность уроков</w:t>
      </w:r>
      <w:r w:rsidR="007654DF">
        <w:rPr>
          <w:rFonts w:ascii="Times New Roman" w:hAnsi="Times New Roman" w:cs="Times New Roman"/>
          <w:b/>
          <w:bCs/>
        </w:rPr>
        <w:t xml:space="preserve"> </w:t>
      </w:r>
    </w:p>
    <w:p w:rsidR="00C342F1" w:rsidRPr="007654DF" w:rsidRDefault="00C342F1" w:rsidP="007654DF">
      <w:pPr>
        <w:spacing w:after="0"/>
        <w:rPr>
          <w:rFonts w:ascii="Times New Roman" w:hAnsi="Times New Roman" w:cs="Times New Roman"/>
        </w:rPr>
      </w:pPr>
      <w:r w:rsidRPr="007654DF">
        <w:rPr>
          <w:rFonts w:ascii="Times New Roman" w:hAnsi="Times New Roman" w:cs="Times New Roman"/>
          <w:b/>
          <w:bCs/>
        </w:rPr>
        <w:lastRenderedPageBreak/>
        <w:t>10-11 класс</w:t>
      </w:r>
      <w:r w:rsidRPr="007654DF">
        <w:rPr>
          <w:rFonts w:ascii="Times New Roman" w:hAnsi="Times New Roman" w:cs="Times New Roman"/>
        </w:rPr>
        <w:t xml:space="preserve"> – 45 минут</w:t>
      </w:r>
    </w:p>
    <w:p w:rsidR="007654DF" w:rsidRPr="007654DF" w:rsidRDefault="00C342F1" w:rsidP="007654DF">
      <w:pPr>
        <w:spacing w:after="0"/>
        <w:outlineLvl w:val="3"/>
        <w:rPr>
          <w:rFonts w:ascii="Times New Roman" w:hAnsi="Times New Roman" w:cs="Times New Roman"/>
          <w:b/>
          <w:bCs/>
        </w:rPr>
      </w:pPr>
      <w:r w:rsidRPr="007654DF">
        <w:rPr>
          <w:rFonts w:ascii="Times New Roman" w:hAnsi="Times New Roman" w:cs="Times New Roman"/>
          <w:b/>
          <w:bCs/>
        </w:rPr>
        <w:t>10. Продолжительность перемен             11. Расписание звонков</w:t>
      </w:r>
      <w:r w:rsidR="007654DF">
        <w:rPr>
          <w:rFonts w:ascii="Times New Roman" w:hAnsi="Times New Roman" w:cs="Times New Roman"/>
          <w:b/>
          <w:bCs/>
        </w:rPr>
        <w:t xml:space="preserve"> </w:t>
      </w:r>
    </w:p>
    <w:tbl>
      <w:tblPr>
        <w:tblW w:w="617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tblGrid>
      <w:tr w:rsidR="00930EF0" w:rsidRPr="007654DF" w:rsidTr="00AB3676">
        <w:trPr>
          <w:trHeight w:val="1999"/>
        </w:trPr>
        <w:tc>
          <w:tcPr>
            <w:tcW w:w="3085" w:type="dxa"/>
          </w:tcPr>
          <w:p w:rsidR="00930EF0" w:rsidRPr="007654DF" w:rsidRDefault="00930EF0" w:rsidP="00930EF0">
            <w:pPr>
              <w:rPr>
                <w:rFonts w:ascii="Times New Roman" w:hAnsi="Times New Roman" w:cs="Times New Roman"/>
                <w:b/>
                <w:bCs/>
              </w:rPr>
            </w:pPr>
            <w:r w:rsidRPr="007654DF">
              <w:rPr>
                <w:rFonts w:ascii="Times New Roman" w:hAnsi="Times New Roman" w:cs="Times New Roman"/>
                <w:b/>
                <w:bCs/>
              </w:rPr>
              <w:t>10-11класс</w:t>
            </w:r>
          </w:p>
          <w:p w:rsidR="00930EF0" w:rsidRPr="007654DF" w:rsidRDefault="00930EF0" w:rsidP="00930EF0">
            <w:pPr>
              <w:rPr>
                <w:rFonts w:ascii="Times New Roman" w:hAnsi="Times New Roman" w:cs="Times New Roman"/>
              </w:rPr>
            </w:pPr>
            <w:r w:rsidRPr="007654DF">
              <w:rPr>
                <w:rFonts w:ascii="Times New Roman" w:hAnsi="Times New Roman" w:cs="Times New Roman"/>
              </w:rPr>
              <w:t>1 перемена - 10 минут</w:t>
            </w:r>
          </w:p>
          <w:p w:rsidR="00930EF0" w:rsidRPr="007654DF" w:rsidRDefault="00930EF0" w:rsidP="00930EF0">
            <w:pPr>
              <w:rPr>
                <w:rFonts w:ascii="Times New Roman" w:hAnsi="Times New Roman" w:cs="Times New Roman"/>
              </w:rPr>
            </w:pPr>
            <w:r w:rsidRPr="007654DF">
              <w:rPr>
                <w:rFonts w:ascii="Times New Roman" w:hAnsi="Times New Roman" w:cs="Times New Roman"/>
              </w:rPr>
              <w:t>2 перемена - 20 минут</w:t>
            </w:r>
          </w:p>
          <w:p w:rsidR="00930EF0" w:rsidRPr="007654DF" w:rsidRDefault="00083A30" w:rsidP="00930EF0">
            <w:pPr>
              <w:rPr>
                <w:rFonts w:ascii="Times New Roman" w:hAnsi="Times New Roman" w:cs="Times New Roman"/>
              </w:rPr>
            </w:pPr>
            <w:r>
              <w:rPr>
                <w:rFonts w:ascii="Times New Roman" w:hAnsi="Times New Roman" w:cs="Times New Roman"/>
              </w:rPr>
              <w:t>3 перемена – 1</w:t>
            </w:r>
            <w:r w:rsidR="00930EF0" w:rsidRPr="007654DF">
              <w:rPr>
                <w:rFonts w:ascii="Times New Roman" w:hAnsi="Times New Roman" w:cs="Times New Roman"/>
              </w:rPr>
              <w:t>0 минут</w:t>
            </w:r>
          </w:p>
          <w:p w:rsidR="00930EF0" w:rsidRPr="007654DF" w:rsidRDefault="00930EF0" w:rsidP="00930EF0">
            <w:pPr>
              <w:rPr>
                <w:rFonts w:ascii="Times New Roman" w:hAnsi="Times New Roman" w:cs="Times New Roman"/>
              </w:rPr>
            </w:pPr>
            <w:r w:rsidRPr="007654DF">
              <w:rPr>
                <w:rFonts w:ascii="Times New Roman" w:hAnsi="Times New Roman" w:cs="Times New Roman"/>
              </w:rPr>
              <w:t>4 перемена – 10 минут</w:t>
            </w:r>
          </w:p>
          <w:p w:rsidR="00930EF0" w:rsidRPr="007654DF" w:rsidRDefault="00930EF0" w:rsidP="00930EF0">
            <w:pPr>
              <w:rPr>
                <w:rFonts w:ascii="Times New Roman" w:hAnsi="Times New Roman" w:cs="Times New Roman"/>
              </w:rPr>
            </w:pPr>
            <w:r w:rsidRPr="007654DF">
              <w:rPr>
                <w:rFonts w:ascii="Times New Roman" w:hAnsi="Times New Roman" w:cs="Times New Roman"/>
              </w:rPr>
              <w:t>5 перемена – 20 минут</w:t>
            </w:r>
          </w:p>
          <w:p w:rsidR="00930EF0" w:rsidRPr="007654DF" w:rsidRDefault="00930EF0" w:rsidP="00930EF0">
            <w:pPr>
              <w:rPr>
                <w:rFonts w:ascii="Times New Roman" w:hAnsi="Times New Roman" w:cs="Times New Roman"/>
              </w:rPr>
            </w:pPr>
            <w:r w:rsidRPr="007654DF">
              <w:rPr>
                <w:rFonts w:ascii="Times New Roman" w:hAnsi="Times New Roman" w:cs="Times New Roman"/>
              </w:rPr>
              <w:t xml:space="preserve">6 перемена – 10 минут </w:t>
            </w:r>
          </w:p>
        </w:tc>
        <w:tc>
          <w:tcPr>
            <w:tcW w:w="3085" w:type="dxa"/>
          </w:tcPr>
          <w:p w:rsidR="00930EF0" w:rsidRPr="007654DF" w:rsidRDefault="00930EF0" w:rsidP="00930EF0">
            <w:pPr>
              <w:outlineLvl w:val="5"/>
              <w:rPr>
                <w:rFonts w:ascii="Times New Roman" w:hAnsi="Times New Roman" w:cs="Times New Roman"/>
                <w:b/>
                <w:bCs/>
              </w:rPr>
            </w:pPr>
            <w:r w:rsidRPr="007654DF">
              <w:rPr>
                <w:rFonts w:ascii="Times New Roman" w:hAnsi="Times New Roman" w:cs="Times New Roman"/>
                <w:b/>
                <w:bCs/>
              </w:rPr>
              <w:t>11 класс</w:t>
            </w:r>
          </w:p>
          <w:p w:rsidR="00930EF0" w:rsidRPr="007654DF" w:rsidRDefault="00930EF0" w:rsidP="00930EF0">
            <w:pPr>
              <w:rPr>
                <w:rFonts w:ascii="Times New Roman" w:hAnsi="Times New Roman" w:cs="Times New Roman"/>
              </w:rPr>
            </w:pPr>
            <w:r w:rsidRPr="007654DF">
              <w:rPr>
                <w:rFonts w:ascii="Times New Roman" w:hAnsi="Times New Roman" w:cs="Times New Roman"/>
              </w:rPr>
              <w:t>1 урок 8.30 - 9.15</w:t>
            </w:r>
            <w:r w:rsidRPr="007654DF">
              <w:rPr>
                <w:rFonts w:ascii="Times New Roman" w:hAnsi="Times New Roman" w:cs="Times New Roman"/>
              </w:rPr>
              <w:br/>
              <w:t>2 урок 9.25 - 10.10</w:t>
            </w:r>
            <w:r w:rsidRPr="007654DF">
              <w:rPr>
                <w:rFonts w:ascii="Times New Roman" w:hAnsi="Times New Roman" w:cs="Times New Roman"/>
              </w:rPr>
              <w:br/>
            </w:r>
            <w:r w:rsidR="00083A30">
              <w:rPr>
                <w:rFonts w:ascii="Times New Roman" w:hAnsi="Times New Roman" w:cs="Times New Roman"/>
              </w:rPr>
              <w:t>3 урок 10.30 - 11.15</w:t>
            </w:r>
            <w:r w:rsidR="00083A30">
              <w:rPr>
                <w:rFonts w:ascii="Times New Roman" w:hAnsi="Times New Roman" w:cs="Times New Roman"/>
              </w:rPr>
              <w:br/>
              <w:t>4 урок 11.25 - 12.10</w:t>
            </w:r>
            <w:r w:rsidR="00083A30">
              <w:rPr>
                <w:rFonts w:ascii="Times New Roman" w:hAnsi="Times New Roman" w:cs="Times New Roman"/>
              </w:rPr>
              <w:br/>
              <w:t>5 урок 12.2</w:t>
            </w:r>
            <w:r w:rsidRPr="007654DF">
              <w:rPr>
                <w:rFonts w:ascii="Times New Roman" w:hAnsi="Times New Roman" w:cs="Times New Roman"/>
              </w:rPr>
              <w:t xml:space="preserve">0 - </w:t>
            </w:r>
            <w:r w:rsidR="00083A30">
              <w:rPr>
                <w:rFonts w:ascii="Times New Roman" w:hAnsi="Times New Roman" w:cs="Times New Roman"/>
              </w:rPr>
              <w:t>13.05</w:t>
            </w:r>
            <w:r w:rsidR="00083A30">
              <w:rPr>
                <w:rFonts w:ascii="Times New Roman" w:hAnsi="Times New Roman" w:cs="Times New Roman"/>
              </w:rPr>
              <w:br/>
              <w:t>6 урок 13.25 – 14.1</w:t>
            </w:r>
            <w:r w:rsidRPr="007654DF">
              <w:rPr>
                <w:rFonts w:ascii="Times New Roman" w:hAnsi="Times New Roman" w:cs="Times New Roman"/>
              </w:rPr>
              <w:t>0</w:t>
            </w:r>
          </w:p>
          <w:p w:rsidR="00930EF0" w:rsidRPr="007654DF" w:rsidRDefault="00083A30" w:rsidP="00930EF0">
            <w:pPr>
              <w:rPr>
                <w:rFonts w:ascii="Times New Roman" w:hAnsi="Times New Roman" w:cs="Times New Roman"/>
                <w:b/>
                <w:bCs/>
              </w:rPr>
            </w:pPr>
            <w:r>
              <w:rPr>
                <w:rFonts w:ascii="Times New Roman" w:hAnsi="Times New Roman" w:cs="Times New Roman"/>
              </w:rPr>
              <w:t>7 урок 14.20. – 15.0</w:t>
            </w:r>
            <w:r w:rsidR="00930EF0" w:rsidRPr="007654DF">
              <w:rPr>
                <w:rFonts w:ascii="Times New Roman" w:hAnsi="Times New Roman" w:cs="Times New Roman"/>
              </w:rPr>
              <w:t>5</w:t>
            </w:r>
          </w:p>
        </w:tc>
      </w:tr>
    </w:tbl>
    <w:p w:rsidR="00C342F1" w:rsidRPr="00C342F1" w:rsidRDefault="00930EF0" w:rsidP="00C342F1">
      <w:pPr>
        <w:tabs>
          <w:tab w:val="num" w:pos="0"/>
        </w:tabs>
        <w:spacing w:before="30"/>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sidR="00C342F1" w:rsidRPr="00C342F1">
        <w:rPr>
          <w:rFonts w:ascii="Times New Roman" w:hAnsi="Times New Roman" w:cs="Times New Roman"/>
          <w:b/>
          <w:color w:val="000000"/>
          <w:spacing w:val="-3"/>
          <w:sz w:val="24"/>
          <w:szCs w:val="24"/>
        </w:rPr>
        <w:t>12.Проведение промежуточной аттестации в переводных классах</w:t>
      </w:r>
    </w:p>
    <w:p w:rsidR="00C342F1" w:rsidRPr="00C342F1" w:rsidRDefault="00C342F1" w:rsidP="00C342F1">
      <w:pPr>
        <w:tabs>
          <w:tab w:val="num" w:pos="0"/>
        </w:tabs>
        <w:jc w:val="both"/>
        <w:rPr>
          <w:rFonts w:ascii="Times New Roman" w:hAnsi="Times New Roman" w:cs="Times New Roman"/>
          <w:color w:val="000000"/>
          <w:spacing w:val="-3"/>
          <w:sz w:val="24"/>
          <w:szCs w:val="24"/>
        </w:rPr>
      </w:pPr>
      <w:r w:rsidRPr="00C342F1">
        <w:rPr>
          <w:rFonts w:ascii="Times New Roman" w:hAnsi="Times New Roman" w:cs="Times New Roman"/>
          <w:color w:val="000000"/>
          <w:spacing w:val="-3"/>
          <w:sz w:val="24"/>
          <w:szCs w:val="24"/>
        </w:rPr>
        <w:t>Промежуточная аттестация в переводных классах в форме административных контрольных работ, проводится в четвертой четверти 20</w:t>
      </w:r>
      <w:r w:rsidR="00A62293">
        <w:rPr>
          <w:rFonts w:ascii="Times New Roman" w:hAnsi="Times New Roman" w:cs="Times New Roman"/>
          <w:color w:val="000000"/>
          <w:spacing w:val="-3"/>
          <w:sz w:val="24"/>
          <w:szCs w:val="24"/>
        </w:rPr>
        <w:t xml:space="preserve">22-2023 </w:t>
      </w:r>
      <w:r w:rsidRPr="00C342F1">
        <w:rPr>
          <w:rFonts w:ascii="Times New Roman" w:hAnsi="Times New Roman" w:cs="Times New Roman"/>
          <w:color w:val="000000"/>
          <w:spacing w:val="-3"/>
          <w:sz w:val="24"/>
          <w:szCs w:val="24"/>
        </w:rPr>
        <w:t>учебного года без прекращения общеобразовательного процесса.</w:t>
      </w:r>
    </w:p>
    <w:p w:rsidR="00C342F1" w:rsidRPr="00C342F1" w:rsidRDefault="00C342F1" w:rsidP="00C342F1">
      <w:pPr>
        <w:pStyle w:val="a9"/>
        <w:spacing w:line="276" w:lineRule="auto"/>
        <w:jc w:val="both"/>
        <w:rPr>
          <w:b/>
          <w:color w:val="000000"/>
          <w:sz w:val="24"/>
          <w:szCs w:val="24"/>
          <w:lang w:eastAsia="ru-RU"/>
        </w:rPr>
      </w:pPr>
      <w:r w:rsidRPr="00C342F1">
        <w:rPr>
          <w:b/>
          <w:color w:val="000000"/>
          <w:sz w:val="24"/>
          <w:szCs w:val="24"/>
          <w:lang w:eastAsia="ru-RU"/>
        </w:rPr>
        <w:t>13.Общий режим работы школы:</w:t>
      </w:r>
    </w:p>
    <w:p w:rsidR="00C342F1" w:rsidRPr="00C342F1" w:rsidRDefault="00C342F1" w:rsidP="00C342F1">
      <w:pPr>
        <w:pStyle w:val="a9"/>
        <w:spacing w:line="276" w:lineRule="auto"/>
        <w:jc w:val="both"/>
        <w:rPr>
          <w:color w:val="000000"/>
          <w:sz w:val="24"/>
          <w:szCs w:val="24"/>
          <w:lang w:eastAsia="ru-RU"/>
        </w:rPr>
      </w:pPr>
      <w:r w:rsidRPr="00C342F1">
        <w:rPr>
          <w:color w:val="000000"/>
          <w:sz w:val="24"/>
          <w:szCs w:val="24"/>
          <w:lang w:eastAsia="ru-RU"/>
        </w:rPr>
        <w:t>Школа открыта для доступа в течение 5 дней в неделю с понедельника по пятницу, выходными днями является суббота и воскресенье.</w:t>
      </w:r>
    </w:p>
    <w:p w:rsidR="00C342F1" w:rsidRPr="00C342F1" w:rsidRDefault="00C342F1" w:rsidP="00C342F1">
      <w:pPr>
        <w:pStyle w:val="a9"/>
        <w:spacing w:line="276" w:lineRule="auto"/>
        <w:jc w:val="both"/>
        <w:rPr>
          <w:color w:val="000000"/>
          <w:sz w:val="24"/>
          <w:szCs w:val="24"/>
          <w:lang w:eastAsia="ru-RU"/>
        </w:rPr>
      </w:pPr>
      <w:r w:rsidRPr="00C342F1">
        <w:rPr>
          <w:color w:val="000000"/>
          <w:sz w:val="24"/>
          <w:szCs w:val="24"/>
          <w:lang w:eastAsia="ru-RU"/>
        </w:rPr>
        <w:t>В праздничные дни (установленные законодательством РФ) МБОУ «Кочелаевская СОШ» не работает, организуется дежурство администрации школы, приказом директора по образовательной организации.</w:t>
      </w:r>
    </w:p>
    <w:p w:rsidR="00C342F1" w:rsidRPr="00C342F1" w:rsidRDefault="00C342F1" w:rsidP="00C342F1">
      <w:pPr>
        <w:pStyle w:val="a9"/>
        <w:spacing w:line="276" w:lineRule="auto"/>
        <w:jc w:val="both"/>
        <w:rPr>
          <w:color w:val="000000"/>
          <w:sz w:val="24"/>
          <w:szCs w:val="24"/>
          <w:lang w:eastAsia="ru-RU"/>
        </w:rPr>
      </w:pPr>
      <w:r w:rsidRPr="00C342F1">
        <w:rPr>
          <w:color w:val="000000"/>
          <w:sz w:val="24"/>
          <w:szCs w:val="24"/>
          <w:lang w:eastAsia="ru-RU"/>
        </w:rPr>
        <w:t>В каникулярные дни общий режим работы школы регламентируется приказом директора по образовательной организации, в котором устанавливается особый график работы.</w:t>
      </w:r>
    </w:p>
    <w:p w:rsidR="00C342F1" w:rsidRPr="00C342F1" w:rsidRDefault="00C342F1" w:rsidP="00C342F1">
      <w:pPr>
        <w:rPr>
          <w:rFonts w:ascii="Times New Roman" w:hAnsi="Times New Roman" w:cs="Times New Roman"/>
          <w:b/>
          <w:bCs/>
          <w:sz w:val="24"/>
          <w:szCs w:val="24"/>
        </w:rPr>
      </w:pPr>
      <w:r w:rsidRPr="00C342F1">
        <w:rPr>
          <w:rFonts w:ascii="Times New Roman" w:hAnsi="Times New Roman" w:cs="Times New Roman"/>
          <w:b/>
          <w:bCs/>
          <w:sz w:val="24"/>
          <w:szCs w:val="24"/>
        </w:rPr>
        <w:t>14. Летняя трудовая практика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342F1" w:rsidRPr="00C342F1" w:rsidTr="007654DF">
        <w:tc>
          <w:tcPr>
            <w:tcW w:w="3190" w:type="dxa"/>
            <w:tcBorders>
              <w:top w:val="single" w:sz="4" w:space="0" w:color="000000"/>
              <w:left w:val="single" w:sz="4" w:space="0" w:color="000000"/>
              <w:bottom w:val="single" w:sz="4" w:space="0" w:color="000000"/>
              <w:right w:val="single" w:sz="4" w:space="0" w:color="000000"/>
            </w:tcBorders>
            <w:vAlign w:val="center"/>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Классы</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Продолжительность практики</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Продолжительность</w:t>
            </w:r>
          </w:p>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ежедневной нагрузки</w:t>
            </w:r>
          </w:p>
        </w:tc>
      </w:tr>
      <w:tr w:rsidR="00C342F1" w:rsidRPr="00C342F1" w:rsidTr="007654DF">
        <w:tc>
          <w:tcPr>
            <w:tcW w:w="3190" w:type="dxa"/>
            <w:tcBorders>
              <w:top w:val="single" w:sz="4" w:space="0" w:color="000000"/>
              <w:left w:val="single" w:sz="4" w:space="0" w:color="000000"/>
              <w:bottom w:val="single" w:sz="4" w:space="0" w:color="000000"/>
              <w:right w:val="single" w:sz="4" w:space="0" w:color="000000"/>
            </w:tcBorders>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 xml:space="preserve">10 </w:t>
            </w:r>
          </w:p>
        </w:tc>
        <w:tc>
          <w:tcPr>
            <w:tcW w:w="3190" w:type="dxa"/>
            <w:tcBorders>
              <w:top w:val="single" w:sz="4" w:space="0" w:color="000000"/>
              <w:left w:val="single" w:sz="4" w:space="0" w:color="000000"/>
              <w:bottom w:val="single" w:sz="4" w:space="0" w:color="000000"/>
              <w:right w:val="single" w:sz="4" w:space="0" w:color="000000"/>
            </w:tcBorders>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16 дней</w:t>
            </w:r>
          </w:p>
        </w:tc>
        <w:tc>
          <w:tcPr>
            <w:tcW w:w="3191" w:type="dxa"/>
            <w:tcBorders>
              <w:top w:val="single" w:sz="4" w:space="0" w:color="000000"/>
              <w:left w:val="single" w:sz="4" w:space="0" w:color="000000"/>
              <w:bottom w:val="single" w:sz="4" w:space="0" w:color="000000"/>
              <w:right w:val="single" w:sz="4" w:space="0" w:color="000000"/>
            </w:tcBorders>
            <w:hideMark/>
          </w:tcPr>
          <w:p w:rsidR="00C342F1" w:rsidRPr="00C342F1" w:rsidRDefault="00C342F1" w:rsidP="007654DF">
            <w:pPr>
              <w:jc w:val="center"/>
              <w:rPr>
                <w:rFonts w:ascii="Times New Roman" w:hAnsi="Times New Roman" w:cs="Times New Roman"/>
                <w:sz w:val="24"/>
                <w:szCs w:val="24"/>
              </w:rPr>
            </w:pPr>
            <w:r w:rsidRPr="00C342F1">
              <w:rPr>
                <w:rFonts w:ascii="Times New Roman" w:hAnsi="Times New Roman" w:cs="Times New Roman"/>
                <w:sz w:val="24"/>
                <w:szCs w:val="24"/>
              </w:rPr>
              <w:t>2,5</w:t>
            </w:r>
          </w:p>
        </w:tc>
      </w:tr>
    </w:tbl>
    <w:p w:rsidR="007654DF" w:rsidRPr="00877127" w:rsidRDefault="007654DF" w:rsidP="007654DF">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877127">
        <w:rPr>
          <w:rFonts w:ascii="Times New Roman" w:eastAsia="Times New Roman" w:hAnsi="Times New Roman" w:cs="Times New Roman"/>
          <w:b/>
          <w:color w:val="000000" w:themeColor="text1"/>
          <w:sz w:val="24"/>
          <w:szCs w:val="24"/>
        </w:rPr>
        <w:t>Взаимодействие школы с органами исполнительной власти, организациями – партнерами.</w:t>
      </w:r>
    </w:p>
    <w:p w:rsidR="007654DF" w:rsidRPr="00877127" w:rsidRDefault="007654DF" w:rsidP="007654DF">
      <w:pPr>
        <w:shd w:val="clear" w:color="auto" w:fill="FFFFFF"/>
        <w:spacing w:after="0" w:line="240" w:lineRule="auto"/>
        <w:jc w:val="both"/>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В целях повышения эффективности образовательного процесса организовано   взаимодействие школы с учреждениями образовательной, культурной, профилактической направленности.  Социальное партнерство мотивирует его участников на совершенствование качества образования. Школа сотрудничает с учреждениями: </w:t>
      </w:r>
    </w:p>
    <w:p w:rsidR="007654DF" w:rsidRPr="00877127" w:rsidRDefault="007654DF" w:rsidP="007654DF">
      <w:pPr>
        <w:shd w:val="clear" w:color="auto" w:fill="FFFFFF"/>
        <w:spacing w:after="0" w:line="240" w:lineRule="auto"/>
        <w:jc w:val="both"/>
        <w:rPr>
          <w:rFonts w:ascii="Times New Roman" w:hAnsi="Times New Roman" w:cs="Times New Roman"/>
          <w:color w:val="000000" w:themeColor="text1"/>
          <w:sz w:val="24"/>
          <w:szCs w:val="24"/>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835"/>
      </w:tblGrid>
      <w:tr w:rsidR="007654DF" w:rsidRPr="00877127" w:rsidTr="002C1A10">
        <w:trPr>
          <w:trHeight w:val="85"/>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Социальные партнеры</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Совместная деятельность</w:t>
            </w:r>
          </w:p>
        </w:tc>
      </w:tr>
      <w:tr w:rsidR="007654DF" w:rsidRPr="00877127" w:rsidTr="00F93B99">
        <w:trPr>
          <w:trHeight w:val="1121"/>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АМС Ковылкинского муниципального района Кочелаевского сельского поселения</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Участие в районных мероприятиях, проводимых администрацией – День города, день села, празднование Нового года, Бессмертный полк ко Дню Победы, День защиты детей и т.д</w:t>
            </w:r>
            <w:r w:rsidR="00F93B99">
              <w:rPr>
                <w:rFonts w:ascii="Times New Roman" w:hAnsi="Times New Roman" w:cs="Times New Roman"/>
                <w:color w:val="000000" w:themeColor="text1"/>
                <w:sz w:val="24"/>
                <w:szCs w:val="24"/>
              </w:rPr>
              <w:t xml:space="preserve"> </w:t>
            </w:r>
          </w:p>
        </w:tc>
      </w:tr>
      <w:tr w:rsidR="007654DF" w:rsidRPr="00877127" w:rsidTr="002C1A10">
        <w:trPr>
          <w:trHeight w:val="85"/>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bCs/>
                <w:color w:val="000000" w:themeColor="text1"/>
                <w:sz w:val="24"/>
                <w:szCs w:val="24"/>
              </w:rPr>
              <w:t>МБУ «Кочелаевский центр русской культуры и спорта им. Ф.В. Сычкова»</w:t>
            </w:r>
            <w:r w:rsidRPr="00877127">
              <w:rPr>
                <w:rFonts w:ascii="Times New Roman" w:hAnsi="Times New Roman" w:cs="Times New Roman"/>
                <w:color w:val="000000" w:themeColor="text1"/>
                <w:sz w:val="24"/>
                <w:szCs w:val="24"/>
              </w:rPr>
              <w:t xml:space="preserve">, МБУ «Центр физической культуры, спорта и молодежной политики Ковылкинского муниципального района» филиал Кочелаевский физкультурно-оздоровительный комплекс </w:t>
            </w:r>
          </w:p>
        </w:tc>
        <w:tc>
          <w:tcPr>
            <w:tcW w:w="5835" w:type="dxa"/>
            <w:vAlign w:val="center"/>
          </w:tcPr>
          <w:p w:rsidR="007654DF" w:rsidRPr="00877127" w:rsidRDefault="007654DF" w:rsidP="007654DF">
            <w:pPr>
              <w:jc w:val="both"/>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Совместные мероприятия патриотической направленности, различные акции «Ветеран живет рядом», помощь ветеранам и т.д.,</w:t>
            </w:r>
          </w:p>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совместные развлекательные мероприятия, посещение концертных программ, посещают спортивные секции, кружки, участвуют в турнирах, соревнованиях</w:t>
            </w:r>
          </w:p>
        </w:tc>
      </w:tr>
      <w:tr w:rsidR="007654DF" w:rsidRPr="00877127" w:rsidTr="002C1A10">
        <w:trPr>
          <w:trHeight w:val="259"/>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lastRenderedPageBreak/>
              <w:t>Сельская библиотека</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 xml:space="preserve">Организация творческих выставок, концертных программ, мастер-классов для учащихся школы, учащиеся школы вовлечены в кружковую работу, участвуют в конкурсах, проектах. Подбор литературы; консультации. Литературные выставки, круглые столы. библиотечные уроки, встречи с интересными людьми, учащиеся школы участвуют в </w:t>
            </w:r>
            <w:r w:rsidR="00654E84" w:rsidRPr="00877127">
              <w:rPr>
                <w:rFonts w:ascii="Times New Roman" w:hAnsi="Times New Roman" w:cs="Times New Roman"/>
                <w:color w:val="000000" w:themeColor="text1"/>
                <w:sz w:val="24"/>
                <w:szCs w:val="24"/>
              </w:rPr>
              <w:t>конкурсах чтецов</w:t>
            </w:r>
          </w:p>
        </w:tc>
      </w:tr>
      <w:tr w:rsidR="007654DF" w:rsidRPr="00877127" w:rsidTr="002C1A10">
        <w:trPr>
          <w:trHeight w:val="259"/>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ГБУЗ РМ "Кочелаевская МБ Кочелаевская врачебная амбулатория",</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 xml:space="preserve">Осуществляет медосмотры, вакцинация, пропаганда здорового образа </w:t>
            </w:r>
            <w:r w:rsidR="00654E84" w:rsidRPr="00877127">
              <w:rPr>
                <w:rFonts w:ascii="Times New Roman" w:hAnsi="Times New Roman" w:cs="Times New Roman"/>
                <w:color w:val="000000" w:themeColor="text1"/>
                <w:sz w:val="24"/>
                <w:szCs w:val="24"/>
              </w:rPr>
              <w:t>жизни, проводит</w:t>
            </w:r>
            <w:r w:rsidRPr="00877127">
              <w:rPr>
                <w:rFonts w:ascii="Times New Roman" w:hAnsi="Times New Roman" w:cs="Times New Roman"/>
                <w:color w:val="000000" w:themeColor="text1"/>
                <w:sz w:val="24"/>
                <w:szCs w:val="24"/>
              </w:rPr>
              <w:t xml:space="preserve"> и организует встречи, читает лекции о вреде здоровью</w:t>
            </w:r>
          </w:p>
        </w:tc>
      </w:tr>
      <w:tr w:rsidR="007654DF" w:rsidRPr="00877127" w:rsidTr="002C1A10">
        <w:trPr>
          <w:trHeight w:val="433"/>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ОМВД Ковылкинского района</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7654DF" w:rsidRPr="00877127" w:rsidTr="002C1A10">
        <w:trPr>
          <w:trHeight w:val="259"/>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Комиссия по делам несовершеннолетних</w:t>
            </w:r>
          </w:p>
        </w:tc>
        <w:tc>
          <w:tcPr>
            <w:tcW w:w="5835" w:type="dxa"/>
            <w:vAlign w:val="center"/>
          </w:tcPr>
          <w:p w:rsidR="007654DF" w:rsidRPr="00877127" w:rsidRDefault="007654DF" w:rsidP="007654DF">
            <w:pPr>
              <w:pStyle w:val="aa"/>
              <w:spacing w:after="0" w:line="240" w:lineRule="auto"/>
              <w:ind w:left="0"/>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Профилактические беседы с учащимися, состоящими на различных видах учета, круглые столы.</w:t>
            </w:r>
          </w:p>
        </w:tc>
      </w:tr>
      <w:tr w:rsidR="007654DF" w:rsidRPr="00877127" w:rsidTr="002C1A10">
        <w:trPr>
          <w:trHeight w:val="259"/>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Центр занятости населения</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Профориентационная работа</w:t>
            </w:r>
            <w:r w:rsidRPr="00877127">
              <w:rPr>
                <w:rFonts w:ascii="Times New Roman" w:eastAsia="Calibri" w:hAnsi="Times New Roman" w:cs="Times New Roman"/>
                <w:color w:val="000000" w:themeColor="text1"/>
                <w:sz w:val="24"/>
                <w:szCs w:val="24"/>
              </w:rPr>
              <w:t>, решает проблемы занятости молодежи в каникулярное время</w:t>
            </w:r>
          </w:p>
        </w:tc>
      </w:tr>
      <w:tr w:rsidR="007654DF" w:rsidRPr="00877127" w:rsidTr="002C1A10">
        <w:trPr>
          <w:trHeight w:val="85"/>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Пожарная часть</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Профилактические беседы, экскурсии в ПЧ</w:t>
            </w:r>
          </w:p>
        </w:tc>
      </w:tr>
      <w:tr w:rsidR="007654DF" w:rsidRPr="00877127" w:rsidTr="002C1A10">
        <w:trPr>
          <w:trHeight w:val="259"/>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Комиссия по делам молодежи.</w:t>
            </w:r>
          </w:p>
        </w:tc>
        <w:tc>
          <w:tcPr>
            <w:tcW w:w="5835" w:type="dxa"/>
            <w:vAlign w:val="center"/>
          </w:tcPr>
          <w:p w:rsidR="007654DF" w:rsidRPr="00877127" w:rsidRDefault="007654DF" w:rsidP="007654DF">
            <w:pPr>
              <w:pStyle w:val="aa"/>
              <w:spacing w:after="0" w:line="240" w:lineRule="auto"/>
              <w:ind w:left="0"/>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Профориентационная работа, трудоустройство, семинары, тренинги, тестирование, «круглые столы», мероприятия.</w:t>
            </w:r>
          </w:p>
        </w:tc>
      </w:tr>
      <w:tr w:rsidR="007654DF" w:rsidRPr="00877127" w:rsidTr="002C1A10">
        <w:trPr>
          <w:trHeight w:val="46"/>
          <w:jc w:val="center"/>
        </w:trPr>
        <w:tc>
          <w:tcPr>
            <w:tcW w:w="4836"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Отдел социальной защиты</w:t>
            </w:r>
          </w:p>
        </w:tc>
        <w:tc>
          <w:tcPr>
            <w:tcW w:w="5835" w:type="dxa"/>
            <w:vAlign w:val="center"/>
          </w:tcPr>
          <w:p w:rsidR="007654DF" w:rsidRPr="00877127" w:rsidRDefault="007654DF" w:rsidP="007654DF">
            <w:pPr>
              <w:pStyle w:val="aa"/>
              <w:spacing w:after="0" w:line="240" w:lineRule="auto"/>
              <w:ind w:left="0"/>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Организация летнего отдыха учащихся, материальная помощь семьям, оказавшимся в сложной жизненной ситуации</w:t>
            </w:r>
          </w:p>
        </w:tc>
      </w:tr>
      <w:tr w:rsidR="007654DF" w:rsidRPr="00877127" w:rsidTr="002C1A10">
        <w:trPr>
          <w:trHeight w:val="46"/>
          <w:jc w:val="center"/>
        </w:trPr>
        <w:tc>
          <w:tcPr>
            <w:tcW w:w="4836" w:type="dxa"/>
            <w:vAlign w:val="center"/>
          </w:tcPr>
          <w:p w:rsidR="007654DF" w:rsidRPr="00877127" w:rsidRDefault="007654DF" w:rsidP="007654DF">
            <w:pPr>
              <w:jc w:val="both"/>
              <w:rPr>
                <w:rFonts w:ascii="Times New Roman" w:hAnsi="Times New Roman" w:cs="Times New Roman"/>
                <w:b/>
                <w:bCs/>
                <w:color w:val="000000" w:themeColor="text1"/>
                <w:sz w:val="24"/>
                <w:szCs w:val="24"/>
              </w:rPr>
            </w:pPr>
            <w:r w:rsidRPr="00877127">
              <w:rPr>
                <w:rFonts w:ascii="Times New Roman" w:hAnsi="Times New Roman" w:cs="Times New Roman"/>
                <w:bCs/>
                <w:color w:val="000000" w:themeColor="text1"/>
                <w:sz w:val="24"/>
                <w:szCs w:val="24"/>
              </w:rPr>
              <w:t>Музей имени Ф.В. Сычкова</w:t>
            </w:r>
          </w:p>
        </w:tc>
        <w:tc>
          <w:tcPr>
            <w:tcW w:w="5835" w:type="dxa"/>
            <w:vAlign w:val="center"/>
          </w:tcPr>
          <w:p w:rsidR="007654DF" w:rsidRPr="00877127" w:rsidRDefault="007654DF" w:rsidP="007654DF">
            <w:pPr>
              <w:jc w:val="both"/>
              <w:rPr>
                <w:rFonts w:ascii="Times New Roman" w:hAnsi="Times New Roman" w:cs="Times New Roman"/>
                <w:b/>
                <w:color w:val="000000" w:themeColor="text1"/>
                <w:sz w:val="24"/>
                <w:szCs w:val="24"/>
              </w:rPr>
            </w:pPr>
            <w:r w:rsidRPr="00877127">
              <w:rPr>
                <w:rFonts w:ascii="Times New Roman" w:hAnsi="Times New Roman" w:cs="Times New Roman"/>
                <w:color w:val="000000" w:themeColor="text1"/>
                <w:sz w:val="24"/>
                <w:szCs w:val="24"/>
              </w:rPr>
              <w:t>Экскурсии, экспозиции, работа МБОУ «Кочелаевская СОШ» по созданию школьного музея, исследовательская деятельность.</w:t>
            </w:r>
          </w:p>
        </w:tc>
      </w:tr>
    </w:tbl>
    <w:p w:rsidR="00C03789" w:rsidRPr="00C342F1" w:rsidRDefault="00C03789" w:rsidP="00C03789">
      <w:pPr>
        <w:jc w:val="center"/>
        <w:rPr>
          <w:rFonts w:ascii="Times New Roman" w:hAnsi="Times New Roman" w:cs="Times New Roman"/>
          <w:b/>
          <w:sz w:val="24"/>
          <w:szCs w:val="24"/>
        </w:rPr>
      </w:pPr>
    </w:p>
    <w:p w:rsidR="007654DF" w:rsidRPr="00A66275" w:rsidRDefault="007654DF" w:rsidP="007654DF">
      <w:pPr>
        <w:rPr>
          <w:rFonts w:ascii="Times New Roman" w:hAnsi="Times New Roman" w:cs="Times New Roman"/>
          <w:b/>
          <w:sz w:val="24"/>
          <w:szCs w:val="24"/>
        </w:rPr>
      </w:pPr>
      <w:r w:rsidRPr="00A66275">
        <w:rPr>
          <w:rFonts w:ascii="Times New Roman" w:hAnsi="Times New Roman" w:cs="Times New Roman"/>
          <w:b/>
          <w:sz w:val="24"/>
          <w:szCs w:val="24"/>
        </w:rPr>
        <w:t xml:space="preserve">Результаты проверок контрольно - надзорных органов. </w:t>
      </w:r>
      <w:r w:rsidR="002C1A10" w:rsidRPr="00A66275">
        <w:rPr>
          <w:rFonts w:ascii="Times New Roman" w:hAnsi="Times New Roman" w:cs="Times New Roman"/>
          <w:b/>
          <w:sz w:val="24"/>
          <w:szCs w:val="24"/>
        </w:rPr>
        <w:t xml:space="preserve"> </w:t>
      </w:r>
    </w:p>
    <w:p w:rsidR="00A66275" w:rsidRPr="00A66275" w:rsidRDefault="007424C6" w:rsidP="00A66275">
      <w:pPr>
        <w:pStyle w:val="aa"/>
        <w:numPr>
          <w:ilvl w:val="0"/>
          <w:numId w:val="40"/>
        </w:numPr>
        <w:jc w:val="both"/>
        <w:rPr>
          <w:rFonts w:ascii="Times New Roman" w:hAnsi="Times New Roman" w:cs="Times New Roman"/>
          <w:sz w:val="24"/>
          <w:szCs w:val="24"/>
        </w:rPr>
      </w:pPr>
      <w:r w:rsidRPr="00A66275">
        <w:rPr>
          <w:rFonts w:ascii="Times New Roman" w:hAnsi="Times New Roman" w:cs="Times New Roman"/>
          <w:sz w:val="24"/>
          <w:szCs w:val="24"/>
        </w:rPr>
        <w:t xml:space="preserve">25 августа управлением федеральной надзорной службы по надзору в сфере защиты прав потребителей и благополучия человека по республике Мордовия, территориальным отделом  Управления </w:t>
      </w:r>
      <w:proofErr w:type="spellStart"/>
      <w:r w:rsidRPr="00A66275">
        <w:rPr>
          <w:rFonts w:ascii="Times New Roman" w:hAnsi="Times New Roman" w:cs="Times New Roman"/>
          <w:sz w:val="24"/>
          <w:szCs w:val="24"/>
        </w:rPr>
        <w:t>Роспотребнадзора</w:t>
      </w:r>
      <w:proofErr w:type="spellEnd"/>
      <w:r w:rsidRPr="00A66275">
        <w:rPr>
          <w:rFonts w:ascii="Times New Roman" w:hAnsi="Times New Roman" w:cs="Times New Roman"/>
          <w:sz w:val="24"/>
          <w:szCs w:val="24"/>
        </w:rPr>
        <w:t xml:space="preserve"> по республике Мордовия в </w:t>
      </w:r>
      <w:proofErr w:type="spellStart"/>
      <w:r w:rsidRPr="00A66275">
        <w:rPr>
          <w:rFonts w:ascii="Times New Roman" w:hAnsi="Times New Roman" w:cs="Times New Roman"/>
          <w:sz w:val="24"/>
          <w:szCs w:val="24"/>
        </w:rPr>
        <w:t>Ковылкинском</w:t>
      </w:r>
      <w:proofErr w:type="spellEnd"/>
      <w:r w:rsidRPr="00A66275">
        <w:rPr>
          <w:rFonts w:ascii="Times New Roman" w:hAnsi="Times New Roman" w:cs="Times New Roman"/>
          <w:sz w:val="24"/>
          <w:szCs w:val="24"/>
        </w:rPr>
        <w:t xml:space="preserve"> , </w:t>
      </w:r>
      <w:proofErr w:type="spellStart"/>
      <w:r w:rsidRPr="00A66275">
        <w:rPr>
          <w:rFonts w:ascii="Times New Roman" w:hAnsi="Times New Roman" w:cs="Times New Roman"/>
          <w:sz w:val="24"/>
          <w:szCs w:val="24"/>
        </w:rPr>
        <w:t>Зубово</w:t>
      </w:r>
      <w:proofErr w:type="spellEnd"/>
      <w:r w:rsidRPr="00A66275">
        <w:rPr>
          <w:rFonts w:ascii="Times New Roman" w:hAnsi="Times New Roman" w:cs="Times New Roman"/>
          <w:sz w:val="24"/>
          <w:szCs w:val="24"/>
        </w:rPr>
        <w:t xml:space="preserve">-Полянском, </w:t>
      </w:r>
      <w:proofErr w:type="spellStart"/>
      <w:r w:rsidRPr="00A66275">
        <w:rPr>
          <w:rFonts w:ascii="Times New Roman" w:hAnsi="Times New Roman" w:cs="Times New Roman"/>
          <w:sz w:val="24"/>
          <w:szCs w:val="24"/>
        </w:rPr>
        <w:t>Торбеевском</w:t>
      </w:r>
      <w:proofErr w:type="spellEnd"/>
      <w:r w:rsidRPr="00A66275">
        <w:rPr>
          <w:rFonts w:ascii="Times New Roman" w:hAnsi="Times New Roman" w:cs="Times New Roman"/>
          <w:sz w:val="24"/>
          <w:szCs w:val="24"/>
        </w:rPr>
        <w:t xml:space="preserve"> районах был проведен профилактический визит. В ходе профилактического визита контролируемому лицу доведена следующая информация: представитель юридического лица Силантьев А.Н. проинформирован об обязательных требованиях, предъявляемых к образовательной деятельности: а именно: соблюдение требований, установленных ст.1</w:t>
      </w:r>
      <w:r w:rsidR="00123E94">
        <w:rPr>
          <w:rFonts w:ascii="Times New Roman" w:hAnsi="Times New Roman" w:cs="Times New Roman"/>
          <w:sz w:val="24"/>
          <w:szCs w:val="24"/>
        </w:rPr>
        <w:t>1, ст.17, ст.28 Федерального зак</w:t>
      </w:r>
      <w:r w:rsidRPr="00A66275">
        <w:rPr>
          <w:rFonts w:ascii="Times New Roman" w:hAnsi="Times New Roman" w:cs="Times New Roman"/>
          <w:sz w:val="24"/>
          <w:szCs w:val="24"/>
        </w:rPr>
        <w:t xml:space="preserve">она от 30 марта 1999 г. №52-ФЗ «О санитарно-эпидемиологическом благополучии населения», </w:t>
      </w:r>
      <w:proofErr w:type="spellStart"/>
      <w:r w:rsidRPr="00A66275">
        <w:rPr>
          <w:rFonts w:ascii="Times New Roman" w:hAnsi="Times New Roman" w:cs="Times New Roman"/>
          <w:sz w:val="24"/>
          <w:szCs w:val="24"/>
        </w:rPr>
        <w:t>СанПин</w:t>
      </w:r>
      <w:proofErr w:type="spellEnd"/>
      <w:r w:rsidRPr="00A66275">
        <w:rPr>
          <w:rFonts w:ascii="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w:t>
      </w:r>
      <w:proofErr w:type="spellStart"/>
      <w:r w:rsidRPr="00A66275">
        <w:rPr>
          <w:rFonts w:ascii="Times New Roman" w:hAnsi="Times New Roman" w:cs="Times New Roman"/>
          <w:sz w:val="24"/>
          <w:szCs w:val="24"/>
        </w:rPr>
        <w:t>СанПин</w:t>
      </w:r>
      <w:proofErr w:type="spellEnd"/>
      <w:r w:rsidRPr="00A66275">
        <w:rPr>
          <w:rFonts w:ascii="Times New Roman" w:hAnsi="Times New Roman" w:cs="Times New Roman"/>
          <w:sz w:val="24"/>
          <w:szCs w:val="24"/>
        </w:rPr>
        <w:t xml:space="preserve"> 2.4.3648-20 «Санитарно-эпидемиологические требования к организациям воспитания, обучения, отдыха и оздоровления детей», а также о соответствии образовательной деятельности МБОУ «</w:t>
      </w:r>
      <w:proofErr w:type="spellStart"/>
      <w:r w:rsidRPr="00A66275">
        <w:rPr>
          <w:rFonts w:ascii="Times New Roman" w:hAnsi="Times New Roman" w:cs="Times New Roman"/>
          <w:sz w:val="24"/>
          <w:szCs w:val="24"/>
        </w:rPr>
        <w:t>Кочелаевская</w:t>
      </w:r>
      <w:proofErr w:type="spellEnd"/>
      <w:r w:rsidRPr="00A66275">
        <w:rPr>
          <w:rFonts w:ascii="Times New Roman" w:hAnsi="Times New Roman" w:cs="Times New Roman"/>
          <w:sz w:val="24"/>
          <w:szCs w:val="24"/>
        </w:rPr>
        <w:t xml:space="preserve"> СОШ» критериям риска, основаниях и о рекомендуемых способах снижения категории риска, </w:t>
      </w:r>
      <w:r w:rsidR="00A66275" w:rsidRPr="00A66275">
        <w:rPr>
          <w:rFonts w:ascii="Times New Roman" w:hAnsi="Times New Roman" w:cs="Times New Roman"/>
          <w:sz w:val="24"/>
          <w:szCs w:val="24"/>
        </w:rPr>
        <w:t xml:space="preserve">о видах, содержании и об интенсивности КНМ, проводимых в отношении </w:t>
      </w:r>
      <w:r w:rsidR="00A66275" w:rsidRPr="00A66275">
        <w:rPr>
          <w:rFonts w:ascii="Times New Roman" w:hAnsi="Times New Roman" w:cs="Times New Roman"/>
          <w:sz w:val="24"/>
          <w:szCs w:val="24"/>
        </w:rPr>
        <w:lastRenderedPageBreak/>
        <w:t>объекта контроля исходя из его отнесения к соответствующей категории риска.</w:t>
      </w:r>
      <w:r w:rsidR="00A66275">
        <w:rPr>
          <w:rFonts w:ascii="Times New Roman" w:hAnsi="Times New Roman" w:cs="Times New Roman"/>
          <w:sz w:val="24"/>
          <w:szCs w:val="24"/>
        </w:rPr>
        <w:t xml:space="preserve"> Сотрудники общеобразовательного учреждения также проконсультированы по вопросам соблюдения требований санитарного законодательства, в том числе СП 2.4.3648-20 «Санитарно-эпидемиологические требования к организациям воспитания и обучения, отдыха и оздоровления детей и молодежи» и СанПиН 2.3/2.4.3590-20 «Санитарно-эпидемиологические требования к организации общественного питания населения». Особое внимание уделено вопросам осуществления мер по профилактике заболеваний, сохранению укреплению здоровья обучающихся, в том числе меры по организации их питания.</w:t>
      </w:r>
    </w:p>
    <w:p w:rsidR="00AC6438" w:rsidRDefault="00AC6438" w:rsidP="00AC6438">
      <w:pPr>
        <w:pStyle w:val="11"/>
      </w:pPr>
    </w:p>
    <w:p w:rsidR="004759F7" w:rsidRPr="00877127" w:rsidRDefault="004759F7" w:rsidP="00AC6438">
      <w:pPr>
        <w:pStyle w:val="11"/>
        <w:rPr>
          <w:color w:val="000000" w:themeColor="text1"/>
          <w:sz w:val="28"/>
          <w:szCs w:val="28"/>
        </w:rPr>
      </w:pPr>
      <w:r w:rsidRPr="00877127">
        <w:rPr>
          <w:b/>
          <w:color w:val="000000" w:themeColor="text1"/>
          <w:sz w:val="28"/>
          <w:szCs w:val="28"/>
        </w:rPr>
        <w:t>Особенности управления</w:t>
      </w:r>
    </w:p>
    <w:p w:rsidR="004759F7" w:rsidRPr="004759F7" w:rsidRDefault="004759F7" w:rsidP="004759F7">
      <w:pPr>
        <w:spacing w:after="0"/>
        <w:jc w:val="both"/>
        <w:rPr>
          <w:rFonts w:ascii="Times New Roman" w:hAnsi="Times New Roman" w:cs="Times New Roman"/>
          <w:b/>
          <w:color w:val="000000"/>
          <w:spacing w:val="-3"/>
          <w:sz w:val="24"/>
          <w:szCs w:val="24"/>
        </w:rPr>
      </w:pPr>
      <w:r w:rsidRPr="004759F7">
        <w:rPr>
          <w:rFonts w:ascii="Times New Roman" w:hAnsi="Times New Roman" w:cs="Times New Roman"/>
          <w:b/>
          <w:color w:val="000000"/>
          <w:spacing w:val="-3"/>
          <w:sz w:val="24"/>
          <w:szCs w:val="24"/>
        </w:rPr>
        <w:t>2.1.Сведения о руководителе:</w:t>
      </w:r>
    </w:p>
    <w:p w:rsidR="004759F7" w:rsidRPr="004759F7" w:rsidRDefault="004759F7" w:rsidP="004759F7">
      <w:pPr>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Силантьев Алексей Николаевич</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Образование: высшее профессиональное</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Аттестация: </w:t>
      </w:r>
      <w:r>
        <w:rPr>
          <w:rFonts w:ascii="Times New Roman" w:hAnsi="Times New Roman" w:cs="Times New Roman"/>
          <w:color w:val="000000"/>
          <w:spacing w:val="-3"/>
          <w:sz w:val="24"/>
          <w:szCs w:val="24"/>
        </w:rPr>
        <w:t>соответствие занимаемой должности</w:t>
      </w:r>
      <w:r w:rsidRPr="004759F7">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(15</w:t>
      </w:r>
      <w:r w:rsidRPr="004759F7">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12</w:t>
      </w:r>
      <w:r w:rsidRPr="004759F7">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21</w:t>
      </w:r>
      <w:r w:rsidRPr="004759F7">
        <w:rPr>
          <w:rFonts w:ascii="Times New Roman" w:hAnsi="Times New Roman" w:cs="Times New Roman"/>
          <w:color w:val="000000"/>
          <w:spacing w:val="-3"/>
          <w:sz w:val="24"/>
          <w:szCs w:val="24"/>
        </w:rPr>
        <w:t xml:space="preserve"> г.)  </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Общий стаж работы (лет): </w:t>
      </w:r>
      <w:r>
        <w:rPr>
          <w:rFonts w:ascii="Times New Roman" w:hAnsi="Times New Roman" w:cs="Times New Roman"/>
          <w:color w:val="000000"/>
          <w:spacing w:val="-3"/>
          <w:sz w:val="24"/>
          <w:szCs w:val="24"/>
        </w:rPr>
        <w:t>8</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Педагогический стаж работы (лет): </w:t>
      </w:r>
      <w:r w:rsidR="00A62293">
        <w:rPr>
          <w:rFonts w:ascii="Times New Roman" w:hAnsi="Times New Roman" w:cs="Times New Roman"/>
          <w:color w:val="000000"/>
          <w:spacing w:val="-3"/>
          <w:sz w:val="24"/>
          <w:szCs w:val="24"/>
        </w:rPr>
        <w:t>5</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Стаж работы по специальности (лет): </w:t>
      </w:r>
      <w:r w:rsidR="00A62293">
        <w:rPr>
          <w:rFonts w:ascii="Times New Roman" w:hAnsi="Times New Roman" w:cs="Times New Roman"/>
          <w:color w:val="000000"/>
          <w:spacing w:val="-3"/>
          <w:sz w:val="24"/>
          <w:szCs w:val="24"/>
        </w:rPr>
        <w:t>5</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Стаж работы в данной организации (лет): </w:t>
      </w:r>
      <w:r w:rsidR="00A62293">
        <w:rPr>
          <w:rFonts w:ascii="Times New Roman" w:hAnsi="Times New Roman" w:cs="Times New Roman"/>
          <w:color w:val="000000"/>
          <w:spacing w:val="-3"/>
          <w:sz w:val="24"/>
          <w:szCs w:val="24"/>
        </w:rPr>
        <w:t>5</w:t>
      </w:r>
    </w:p>
    <w:p w:rsidR="004759F7" w:rsidRPr="004759F7" w:rsidRDefault="004759F7" w:rsidP="004759F7">
      <w:pPr>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Классы: 5,6</w:t>
      </w:r>
      <w:r w:rsidR="00A62293">
        <w:rPr>
          <w:rFonts w:ascii="Times New Roman" w:hAnsi="Times New Roman" w:cs="Times New Roman"/>
          <w:color w:val="000000"/>
          <w:spacing w:val="-3"/>
          <w:sz w:val="24"/>
          <w:szCs w:val="24"/>
        </w:rPr>
        <w:t>,7,8,9,10</w:t>
      </w:r>
      <w:r>
        <w:rPr>
          <w:rFonts w:ascii="Times New Roman" w:hAnsi="Times New Roman" w:cs="Times New Roman"/>
          <w:color w:val="000000"/>
          <w:spacing w:val="-3"/>
          <w:sz w:val="24"/>
          <w:szCs w:val="24"/>
        </w:rPr>
        <w:t xml:space="preserve"> </w:t>
      </w:r>
      <w:r w:rsidRPr="004759F7">
        <w:rPr>
          <w:rFonts w:ascii="Times New Roman" w:hAnsi="Times New Roman" w:cs="Times New Roman"/>
          <w:color w:val="000000"/>
          <w:spacing w:val="-3"/>
          <w:sz w:val="24"/>
          <w:szCs w:val="24"/>
        </w:rPr>
        <w:t>(</w:t>
      </w:r>
      <w:r w:rsidR="00A62293">
        <w:rPr>
          <w:rFonts w:ascii="Times New Roman" w:hAnsi="Times New Roman" w:cs="Times New Roman"/>
          <w:color w:val="000000"/>
          <w:spacing w:val="-3"/>
          <w:sz w:val="24"/>
          <w:szCs w:val="24"/>
        </w:rPr>
        <w:t>физическая культура</w:t>
      </w:r>
      <w:r w:rsidRPr="004759F7">
        <w:rPr>
          <w:rFonts w:ascii="Times New Roman" w:hAnsi="Times New Roman" w:cs="Times New Roman"/>
          <w:color w:val="000000"/>
          <w:spacing w:val="-3"/>
          <w:sz w:val="24"/>
          <w:szCs w:val="24"/>
        </w:rPr>
        <w:t>)</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Предметы: </w:t>
      </w:r>
      <w:r w:rsidR="00A62293">
        <w:rPr>
          <w:rFonts w:ascii="Times New Roman" w:hAnsi="Times New Roman" w:cs="Times New Roman"/>
          <w:color w:val="000000"/>
          <w:spacing w:val="-3"/>
          <w:sz w:val="24"/>
          <w:szCs w:val="24"/>
        </w:rPr>
        <w:t>история, обществознание, физическая культура</w:t>
      </w:r>
    </w:p>
    <w:p w:rsid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 xml:space="preserve">Тема методической работы: </w:t>
      </w:r>
      <w:r w:rsidR="00A62293" w:rsidRPr="00A62293">
        <w:rPr>
          <w:rFonts w:ascii="Times New Roman" w:hAnsi="Times New Roman" w:cs="Times New Roman"/>
          <w:color w:val="000000"/>
          <w:spacing w:val="-3"/>
          <w:sz w:val="24"/>
          <w:szCs w:val="24"/>
        </w:rPr>
        <w:t>Повышение эффективности преподавания истории и обществознания в условиях ФГОС О</w:t>
      </w:r>
      <w:r w:rsidR="00A62293">
        <w:rPr>
          <w:rFonts w:ascii="Times New Roman" w:hAnsi="Times New Roman" w:cs="Times New Roman"/>
          <w:color w:val="000000"/>
          <w:spacing w:val="-3"/>
          <w:sz w:val="24"/>
          <w:szCs w:val="24"/>
        </w:rPr>
        <w:t>О</w:t>
      </w:r>
    </w:p>
    <w:p w:rsidR="004759F7" w:rsidRPr="004759F7" w:rsidRDefault="004759F7" w:rsidP="004759F7">
      <w:pPr>
        <w:spacing w:after="0"/>
        <w:jc w:val="both"/>
        <w:rPr>
          <w:rFonts w:ascii="Times New Roman" w:hAnsi="Times New Roman" w:cs="Times New Roman"/>
          <w:color w:val="000000"/>
          <w:spacing w:val="-3"/>
          <w:sz w:val="24"/>
          <w:szCs w:val="24"/>
        </w:rPr>
      </w:pPr>
      <w:r w:rsidRPr="004759F7">
        <w:rPr>
          <w:rFonts w:ascii="Times New Roman" w:hAnsi="Times New Roman" w:cs="Times New Roman"/>
          <w:color w:val="000000"/>
          <w:spacing w:val="-3"/>
          <w:sz w:val="24"/>
          <w:szCs w:val="24"/>
        </w:rPr>
        <w:t>Имеет грамоты:</w:t>
      </w:r>
    </w:p>
    <w:p w:rsidR="004759F7" w:rsidRPr="004759F7" w:rsidRDefault="004759F7" w:rsidP="004759F7">
      <w:pPr>
        <w:spacing w:after="0"/>
        <w:rPr>
          <w:rFonts w:ascii="Times New Roman" w:hAnsi="Times New Roman" w:cs="Times New Roman"/>
          <w:sz w:val="24"/>
          <w:szCs w:val="24"/>
        </w:rPr>
      </w:pPr>
      <w:r w:rsidRPr="004759F7">
        <w:rPr>
          <w:rFonts w:ascii="Times New Roman" w:hAnsi="Times New Roman" w:cs="Times New Roman"/>
          <w:sz w:val="24"/>
          <w:szCs w:val="24"/>
        </w:rPr>
        <w:t>Курсы:</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"Методика преподавания истории, обществознания в соответствие с ФГОС СОО", в объеме 72 ч., ООО"Международный центр образования и социально-гуманитарных исследований", 2019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"Инклюзивная практика обучения и воспитания детей в условиях реализации ФГОС ", в объеме 72 ч., ООО"Международный центр образования и социально-гуманитарных исследований", 2020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"Стратегии управления качеством образования в общеобразовательной организации", в объеме 36 ч., ГБУ ДПО Республики Мордовия "Центр непрерывного повышения профессионального мастерства педагогических работников "Педагог 13.ру, 2020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"Охрана труда", в объеме 72 ч., ООО "Международный центр образования и социально-гуманитарных исследований", 2019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"Навыки оказания первой помощи в образовательных организациях ", в объеме 36 ч., ООО "Центр инновационного образования и воспитания", 2021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"Организация деятельности ОО в соответствии с требованиями обновленных ФГОС НОО, ФГОС ООО", в объеме 18 ч., ГБУДПО РМ «Центр непрерывного повышения профессионального мастерства педагогических работников - «Педагог 13.ру» , 2022 г.</w:t>
      </w:r>
    </w:p>
    <w:p w:rsidR="00A62293" w:rsidRP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"Охрана труда для руководителей и специалистов организации", в объеме 40 ч., ЧОУ ДПО "Центр Качества Образования", 2021 г.</w:t>
      </w:r>
    </w:p>
    <w:p w:rsidR="00A62293" w:rsidRDefault="00A62293" w:rsidP="00A62293">
      <w:pPr>
        <w:spacing w:after="0" w:line="240" w:lineRule="auto"/>
        <w:jc w:val="both"/>
        <w:rPr>
          <w:rFonts w:ascii="Times New Roman" w:hAnsi="Times New Roman" w:cs="Times New Roman"/>
          <w:sz w:val="24"/>
          <w:szCs w:val="24"/>
        </w:rPr>
      </w:pPr>
      <w:r w:rsidRPr="00A62293">
        <w:rPr>
          <w:rFonts w:ascii="Times New Roman" w:hAnsi="Times New Roman" w:cs="Times New Roman"/>
          <w:sz w:val="24"/>
          <w:szCs w:val="24"/>
        </w:rPr>
        <w:t>Программа "Проверка знаний по пожарной безопасности пожарно технического минимума согласно должностным обязанностям", в объеме 16 ч., ЧОУ ДПО "Центр Качества Образования", 2021 г.</w:t>
      </w:r>
    </w:p>
    <w:p w:rsidR="00A62293" w:rsidRDefault="00A62293" w:rsidP="00A62293">
      <w:pPr>
        <w:spacing w:after="0" w:line="240" w:lineRule="auto"/>
        <w:jc w:val="both"/>
        <w:rPr>
          <w:rFonts w:ascii="Times New Roman" w:hAnsi="Times New Roman" w:cs="Times New Roman"/>
          <w:sz w:val="24"/>
          <w:szCs w:val="24"/>
        </w:rPr>
      </w:pPr>
    </w:p>
    <w:p w:rsidR="00A541CA" w:rsidRPr="00A541CA" w:rsidRDefault="00A541CA" w:rsidP="00A62293">
      <w:pPr>
        <w:spacing w:after="0" w:line="240" w:lineRule="auto"/>
        <w:jc w:val="both"/>
        <w:rPr>
          <w:rFonts w:ascii="Times New Roman" w:hAnsi="Times New Roman" w:cs="Times New Roman"/>
          <w:b/>
          <w:sz w:val="24"/>
          <w:szCs w:val="24"/>
        </w:rPr>
      </w:pPr>
      <w:r w:rsidRPr="00A541CA">
        <w:rPr>
          <w:rFonts w:ascii="Times New Roman" w:hAnsi="Times New Roman" w:cs="Times New Roman"/>
          <w:b/>
          <w:sz w:val="24"/>
          <w:szCs w:val="24"/>
        </w:rPr>
        <w:t>2.2. Структура административных органов ОО, порядок подчиненности структур, органы государственно - общественного управления.</w:t>
      </w:r>
    </w:p>
    <w:p w:rsidR="00A541CA" w:rsidRPr="00A541CA" w:rsidRDefault="00A541CA" w:rsidP="00A541CA">
      <w:pPr>
        <w:widowControl w:val="0"/>
        <w:suppressAutoHyphens/>
        <w:spacing w:before="40" w:after="40"/>
        <w:ind w:firstLine="720"/>
        <w:contextualSpacing/>
        <w:jc w:val="both"/>
        <w:rPr>
          <w:rFonts w:ascii="Times New Roman" w:hAnsi="Times New Roman" w:cs="Times New Roman"/>
          <w:kern w:val="2"/>
          <w:sz w:val="24"/>
          <w:szCs w:val="24"/>
          <w:lang w:eastAsia="ar-SA"/>
        </w:rPr>
      </w:pPr>
      <w:r w:rsidRPr="00A541CA">
        <w:rPr>
          <w:rFonts w:ascii="Times New Roman" w:hAnsi="Times New Roman" w:cs="Times New Roman"/>
          <w:kern w:val="2"/>
          <w:sz w:val="24"/>
          <w:szCs w:val="24"/>
          <w:lang w:eastAsia="ar-SA"/>
        </w:rPr>
        <w:t xml:space="preserve">Для реализации Программы развития, образовательной и воспитательной программ и дальнейшего развития образовательного учреждения, материально-технической базы необходима поддержка органов общественного самоуправления, родителей. В целях развития демократизации управления создан Совет школы (Управляющий), который осуществляет управление школой в соответствии с законодательством РФ и на принципах единоначалия и самоуправления. Формами </w:t>
      </w:r>
      <w:r w:rsidRPr="00A541CA">
        <w:rPr>
          <w:rFonts w:ascii="Times New Roman" w:hAnsi="Times New Roman" w:cs="Times New Roman"/>
          <w:kern w:val="2"/>
          <w:sz w:val="24"/>
          <w:szCs w:val="24"/>
          <w:lang w:eastAsia="ar-SA"/>
        </w:rPr>
        <w:lastRenderedPageBreak/>
        <w:t>самоуправления являются Управляющий Совет, Педагогический Совет школы, Общее собрание трудового коллектива школы, общественные организации.</w:t>
      </w:r>
    </w:p>
    <w:p w:rsidR="00A541CA" w:rsidRPr="00C97561" w:rsidRDefault="00A541CA" w:rsidP="00A541CA">
      <w:pPr>
        <w:spacing w:before="40" w:after="40"/>
        <w:ind w:firstLine="708"/>
        <w:jc w:val="both"/>
        <w:rPr>
          <w:rFonts w:ascii="Times New Roman" w:hAnsi="Times New Roman" w:cs="Times New Roman"/>
          <w:sz w:val="24"/>
          <w:szCs w:val="24"/>
        </w:rPr>
      </w:pPr>
      <w:r w:rsidRPr="00C97561">
        <w:rPr>
          <w:rFonts w:ascii="Times New Roman" w:hAnsi="Times New Roman" w:cs="Times New Roman"/>
          <w:sz w:val="24"/>
          <w:szCs w:val="24"/>
        </w:rPr>
        <w:t xml:space="preserve">В школе сформированы коллегиальные органы управления: Управляющий совет, педагогический совет, общее собрание работников. Управление ОУ осуществляется директором школы Силантьевым Алексеем Николаевичем, заместителями   директора   школы по учебно-воспитательной Королевой Ольгой Ивановной </w:t>
      </w:r>
      <w:r w:rsidR="0052510C">
        <w:rPr>
          <w:rFonts w:ascii="Times New Roman" w:hAnsi="Times New Roman" w:cs="Times New Roman"/>
          <w:sz w:val="24"/>
          <w:szCs w:val="24"/>
        </w:rPr>
        <w:t xml:space="preserve">(до 31.08.2022) </w:t>
      </w:r>
      <w:r w:rsidRPr="00C97561">
        <w:rPr>
          <w:rFonts w:ascii="Times New Roman" w:hAnsi="Times New Roman" w:cs="Times New Roman"/>
          <w:sz w:val="24"/>
          <w:szCs w:val="24"/>
        </w:rPr>
        <w:t xml:space="preserve">и воспитательной работе </w:t>
      </w:r>
      <w:r w:rsidR="0052510C">
        <w:rPr>
          <w:rFonts w:ascii="Times New Roman" w:hAnsi="Times New Roman" w:cs="Times New Roman"/>
          <w:sz w:val="24"/>
          <w:szCs w:val="24"/>
        </w:rPr>
        <w:t>Курзаевой Марией Геннадьевной</w:t>
      </w:r>
      <w:r w:rsidRPr="00C97561">
        <w:rPr>
          <w:rFonts w:ascii="Times New Roman" w:hAnsi="Times New Roman" w:cs="Times New Roman"/>
          <w:sz w:val="24"/>
          <w:szCs w:val="24"/>
        </w:rPr>
        <w:t xml:space="preserve"> (до </w:t>
      </w:r>
      <w:r w:rsidR="0052510C">
        <w:rPr>
          <w:rFonts w:ascii="Times New Roman" w:hAnsi="Times New Roman" w:cs="Times New Roman"/>
          <w:sz w:val="24"/>
          <w:szCs w:val="24"/>
        </w:rPr>
        <w:t xml:space="preserve">31.08.2022 </w:t>
      </w:r>
      <w:r w:rsidR="00C97561">
        <w:rPr>
          <w:rFonts w:ascii="Times New Roman" w:hAnsi="Times New Roman" w:cs="Times New Roman"/>
          <w:sz w:val="24"/>
          <w:szCs w:val="24"/>
        </w:rPr>
        <w:t>г</w:t>
      </w:r>
      <w:r w:rsidR="0052510C">
        <w:rPr>
          <w:rFonts w:ascii="Times New Roman" w:hAnsi="Times New Roman" w:cs="Times New Roman"/>
          <w:sz w:val="24"/>
          <w:szCs w:val="24"/>
        </w:rPr>
        <w:t>.</w:t>
      </w:r>
      <w:r w:rsidRPr="00C97561">
        <w:rPr>
          <w:rFonts w:ascii="Times New Roman" w:hAnsi="Times New Roman" w:cs="Times New Roman"/>
          <w:sz w:val="24"/>
          <w:szCs w:val="24"/>
        </w:rPr>
        <w:t xml:space="preserve">), а затем </w:t>
      </w:r>
      <w:r w:rsidR="0052510C">
        <w:rPr>
          <w:rFonts w:ascii="Times New Roman" w:hAnsi="Times New Roman" w:cs="Times New Roman"/>
          <w:sz w:val="24"/>
          <w:szCs w:val="24"/>
        </w:rPr>
        <w:t>Капкаевой Динарой Ринатовной</w:t>
      </w:r>
      <w:r w:rsidRPr="00C97561">
        <w:rPr>
          <w:rFonts w:ascii="Times New Roman" w:hAnsi="Times New Roman" w:cs="Times New Roman"/>
          <w:sz w:val="24"/>
          <w:szCs w:val="24"/>
        </w:rPr>
        <w:t>, руководителем филиала «</w:t>
      </w:r>
      <w:r w:rsidR="00C97561" w:rsidRPr="00C97561">
        <w:rPr>
          <w:rFonts w:ascii="Times New Roman" w:hAnsi="Times New Roman" w:cs="Times New Roman"/>
          <w:sz w:val="24"/>
          <w:szCs w:val="24"/>
        </w:rPr>
        <w:t>Токмовская</w:t>
      </w:r>
      <w:r w:rsidRPr="00C97561">
        <w:rPr>
          <w:rFonts w:ascii="Times New Roman" w:hAnsi="Times New Roman" w:cs="Times New Roman"/>
          <w:sz w:val="24"/>
          <w:szCs w:val="24"/>
        </w:rPr>
        <w:t xml:space="preserve"> СОШ» </w:t>
      </w:r>
      <w:r w:rsidR="00C97561" w:rsidRPr="00C97561">
        <w:rPr>
          <w:rFonts w:ascii="Times New Roman" w:hAnsi="Times New Roman" w:cs="Times New Roman"/>
          <w:sz w:val="24"/>
          <w:szCs w:val="24"/>
        </w:rPr>
        <w:t>Савочкиной Верой Васильевной</w:t>
      </w:r>
      <w:r w:rsidRPr="00C97561">
        <w:rPr>
          <w:rFonts w:ascii="Times New Roman" w:hAnsi="Times New Roman" w:cs="Times New Roman"/>
          <w:sz w:val="24"/>
          <w:szCs w:val="24"/>
        </w:rPr>
        <w:t xml:space="preserve">, руководителем филиала «Ст. </w:t>
      </w:r>
      <w:r w:rsidR="00C97561" w:rsidRPr="00C97561">
        <w:rPr>
          <w:rFonts w:ascii="Times New Roman" w:hAnsi="Times New Roman" w:cs="Times New Roman"/>
          <w:sz w:val="24"/>
          <w:szCs w:val="24"/>
        </w:rPr>
        <w:t>–</w:t>
      </w:r>
      <w:r w:rsidRPr="00C97561">
        <w:rPr>
          <w:rFonts w:ascii="Times New Roman" w:hAnsi="Times New Roman" w:cs="Times New Roman"/>
          <w:sz w:val="24"/>
          <w:szCs w:val="24"/>
        </w:rPr>
        <w:t xml:space="preserve"> </w:t>
      </w:r>
      <w:r w:rsidR="00C97561" w:rsidRPr="00C97561">
        <w:rPr>
          <w:rFonts w:ascii="Times New Roman" w:hAnsi="Times New Roman" w:cs="Times New Roman"/>
          <w:sz w:val="24"/>
          <w:szCs w:val="24"/>
        </w:rPr>
        <w:t>Дракинская</w:t>
      </w:r>
      <w:r w:rsidRPr="00C97561">
        <w:rPr>
          <w:rFonts w:ascii="Times New Roman" w:hAnsi="Times New Roman" w:cs="Times New Roman"/>
          <w:sz w:val="24"/>
          <w:szCs w:val="24"/>
        </w:rPr>
        <w:t xml:space="preserve"> СОШ» </w:t>
      </w:r>
      <w:r w:rsidR="00C97561" w:rsidRPr="00C97561">
        <w:rPr>
          <w:rFonts w:ascii="Times New Roman" w:hAnsi="Times New Roman" w:cs="Times New Roman"/>
          <w:sz w:val="24"/>
          <w:szCs w:val="24"/>
        </w:rPr>
        <w:t>Степановой Ниной Федоровной, руководителем филиала «Морд. Коломасовская СОШ» Асташкиной Зинаидой Ивановной</w:t>
      </w:r>
      <w:r w:rsidR="00782DA6">
        <w:rPr>
          <w:rFonts w:ascii="Times New Roman" w:hAnsi="Times New Roman" w:cs="Times New Roman"/>
          <w:sz w:val="24"/>
          <w:szCs w:val="24"/>
        </w:rPr>
        <w:t>.</w:t>
      </w:r>
      <w:r w:rsidR="00C97561" w:rsidRPr="00C97561">
        <w:rPr>
          <w:rFonts w:ascii="Times New Roman" w:hAnsi="Times New Roman" w:cs="Times New Roman"/>
          <w:sz w:val="24"/>
          <w:szCs w:val="24"/>
        </w:rPr>
        <w:t xml:space="preserve"> </w:t>
      </w:r>
    </w:p>
    <w:p w:rsidR="00C97561" w:rsidRPr="00C97561" w:rsidRDefault="00C97561" w:rsidP="0052510C">
      <w:pPr>
        <w:spacing w:after="0" w:line="240" w:lineRule="auto"/>
        <w:jc w:val="both"/>
        <w:rPr>
          <w:rFonts w:ascii="Times New Roman" w:hAnsi="Times New Roman" w:cs="Times New Roman"/>
          <w:color w:val="000000"/>
          <w:sz w:val="24"/>
          <w:szCs w:val="24"/>
        </w:rPr>
      </w:pPr>
      <w:r w:rsidRPr="00C97561">
        <w:rPr>
          <w:rFonts w:ascii="Times New Roman" w:hAnsi="Times New Roman" w:cs="Times New Roman"/>
          <w:b/>
          <w:color w:val="000000"/>
          <w:sz w:val="24"/>
          <w:szCs w:val="24"/>
        </w:rPr>
        <w:t xml:space="preserve">          Управляющий Совет</w:t>
      </w:r>
      <w:r w:rsidRPr="00C97561">
        <w:rPr>
          <w:rFonts w:ascii="Times New Roman" w:hAnsi="Times New Roman" w:cs="Times New Roman"/>
          <w:color w:val="000000"/>
          <w:sz w:val="24"/>
          <w:szCs w:val="24"/>
        </w:rPr>
        <w:t xml:space="preserve"> избирается на общем собрании родителей школы сроком на пять лет, представляет интересы всех участников образовательного процесса. Членами УС могут быть учителя, родители учащихся, учащиеся, представители органов муниципальной власти. УС содействует совершенствованию образовательно-воспитательного процесса, организации и улучшению труда педагогических работников, совершенствованию материально-технической базы школы.</w:t>
      </w:r>
    </w:p>
    <w:p w:rsidR="00C97561" w:rsidRPr="00C97561" w:rsidRDefault="00C97561" w:rsidP="0052510C">
      <w:pPr>
        <w:spacing w:after="0" w:line="240" w:lineRule="auto"/>
        <w:jc w:val="both"/>
        <w:rPr>
          <w:rFonts w:ascii="Times New Roman" w:hAnsi="Times New Roman" w:cs="Times New Roman"/>
          <w:color w:val="000000"/>
          <w:sz w:val="24"/>
          <w:szCs w:val="24"/>
        </w:rPr>
      </w:pPr>
      <w:r w:rsidRPr="00C97561">
        <w:rPr>
          <w:rFonts w:ascii="Times New Roman" w:hAnsi="Times New Roman" w:cs="Times New Roman"/>
          <w:b/>
          <w:color w:val="000000"/>
          <w:sz w:val="24"/>
          <w:szCs w:val="24"/>
        </w:rPr>
        <w:t xml:space="preserve">           Педагогический Совет</w:t>
      </w:r>
      <w:r w:rsidRPr="00C97561">
        <w:rPr>
          <w:rFonts w:ascii="Times New Roman" w:hAnsi="Times New Roman" w:cs="Times New Roman"/>
          <w:color w:val="000000"/>
          <w:sz w:val="24"/>
          <w:szCs w:val="24"/>
        </w:rPr>
        <w:t xml:space="preserve"> рассматривает сложные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w:t>
      </w:r>
    </w:p>
    <w:p w:rsidR="00C97561" w:rsidRPr="00C97561" w:rsidRDefault="00C97561" w:rsidP="0052510C">
      <w:pPr>
        <w:spacing w:after="0" w:line="240" w:lineRule="auto"/>
        <w:jc w:val="both"/>
        <w:rPr>
          <w:rFonts w:ascii="Times New Roman" w:hAnsi="Times New Roman" w:cs="Times New Roman"/>
          <w:color w:val="000000"/>
          <w:sz w:val="24"/>
          <w:szCs w:val="24"/>
        </w:rPr>
      </w:pPr>
      <w:r w:rsidRPr="00C97561">
        <w:rPr>
          <w:rFonts w:ascii="Times New Roman" w:hAnsi="Times New Roman" w:cs="Times New Roman"/>
          <w:color w:val="000000"/>
          <w:sz w:val="24"/>
          <w:szCs w:val="24"/>
        </w:rPr>
        <w:t xml:space="preserve">          Полномочия </w:t>
      </w:r>
      <w:r w:rsidRPr="00C97561">
        <w:rPr>
          <w:rFonts w:ascii="Times New Roman" w:hAnsi="Times New Roman" w:cs="Times New Roman"/>
          <w:b/>
          <w:color w:val="000000"/>
          <w:sz w:val="24"/>
          <w:szCs w:val="24"/>
        </w:rPr>
        <w:t>трудового коллектива</w:t>
      </w:r>
      <w:r w:rsidRPr="00C97561">
        <w:rPr>
          <w:rFonts w:ascii="Times New Roman" w:hAnsi="Times New Roman" w:cs="Times New Roman"/>
          <w:color w:val="000000"/>
          <w:sz w:val="24"/>
          <w:szCs w:val="24"/>
        </w:rPr>
        <w:t xml:space="preserve"> школы – обсуждение «Коллективного договора», «Правил внутреннего трудового распорядка».</w:t>
      </w:r>
    </w:p>
    <w:p w:rsidR="00C97561" w:rsidRPr="00C97561" w:rsidRDefault="00C97561" w:rsidP="0052510C">
      <w:pPr>
        <w:spacing w:after="0" w:line="240" w:lineRule="auto"/>
        <w:jc w:val="both"/>
        <w:rPr>
          <w:rFonts w:ascii="Times New Roman" w:hAnsi="Times New Roman" w:cs="Times New Roman"/>
          <w:color w:val="000000"/>
          <w:sz w:val="24"/>
          <w:szCs w:val="24"/>
        </w:rPr>
      </w:pPr>
      <w:r w:rsidRPr="00C97561">
        <w:rPr>
          <w:rFonts w:ascii="Times New Roman" w:hAnsi="Times New Roman" w:cs="Times New Roman"/>
          <w:color w:val="000000"/>
          <w:sz w:val="24"/>
          <w:szCs w:val="24"/>
        </w:rPr>
        <w:t xml:space="preserve">         В качестве </w:t>
      </w:r>
      <w:r w:rsidRPr="00C97561">
        <w:rPr>
          <w:rFonts w:ascii="Times New Roman" w:hAnsi="Times New Roman" w:cs="Times New Roman"/>
          <w:b/>
          <w:color w:val="000000"/>
          <w:sz w:val="24"/>
          <w:szCs w:val="24"/>
        </w:rPr>
        <w:t>общественных организаций</w:t>
      </w:r>
      <w:r w:rsidRPr="00C97561">
        <w:rPr>
          <w:rFonts w:ascii="Times New Roman" w:hAnsi="Times New Roman" w:cs="Times New Roman"/>
          <w:color w:val="000000"/>
          <w:sz w:val="24"/>
          <w:szCs w:val="24"/>
        </w:rPr>
        <w:t xml:space="preserve"> действуют </w:t>
      </w:r>
      <w:r w:rsidRPr="00C97561">
        <w:rPr>
          <w:rFonts w:ascii="Times New Roman" w:hAnsi="Times New Roman" w:cs="Times New Roman"/>
          <w:b/>
          <w:color w:val="000000"/>
          <w:sz w:val="24"/>
          <w:szCs w:val="24"/>
        </w:rPr>
        <w:t>классные и общешкольные родительские комитеты, Совет отцов.</w:t>
      </w:r>
      <w:r w:rsidRPr="00C97561">
        <w:rPr>
          <w:rFonts w:ascii="Times New Roman" w:hAnsi="Times New Roman" w:cs="Times New Roman"/>
          <w:color w:val="000000"/>
          <w:sz w:val="24"/>
          <w:szCs w:val="24"/>
        </w:rPr>
        <w:t xml:space="preserve"> Они содействуют объединению усилий семьи и школы в деле обучения и воспитания детей, оказывают помощь в определении и защите социально незащищенных учащихся. </w:t>
      </w:r>
    </w:p>
    <w:p w:rsidR="00C97561" w:rsidRPr="00C97561" w:rsidRDefault="00C97561" w:rsidP="0052510C">
      <w:pPr>
        <w:spacing w:after="0" w:line="240" w:lineRule="auto"/>
        <w:jc w:val="both"/>
        <w:rPr>
          <w:rFonts w:ascii="Times New Roman" w:hAnsi="Times New Roman" w:cs="Times New Roman"/>
          <w:color w:val="000000"/>
          <w:sz w:val="24"/>
          <w:szCs w:val="24"/>
        </w:rPr>
      </w:pPr>
      <w:r w:rsidRPr="00C97561">
        <w:rPr>
          <w:rFonts w:ascii="Times New Roman" w:hAnsi="Times New Roman" w:cs="Times New Roman"/>
          <w:color w:val="000000"/>
          <w:sz w:val="24"/>
          <w:szCs w:val="24"/>
        </w:rPr>
        <w:t xml:space="preserve">         В школе созданы на добровольной основе органы ученического самоуправления </w:t>
      </w:r>
      <w:r w:rsidRPr="00C97561">
        <w:rPr>
          <w:rFonts w:ascii="Times New Roman" w:hAnsi="Times New Roman" w:cs="Times New Roman"/>
          <w:b/>
          <w:color w:val="000000"/>
          <w:sz w:val="24"/>
          <w:szCs w:val="24"/>
        </w:rPr>
        <w:t>Совет старшеклассников и ученическая организация «</w:t>
      </w:r>
      <w:r>
        <w:rPr>
          <w:rFonts w:ascii="Times New Roman" w:hAnsi="Times New Roman" w:cs="Times New Roman"/>
          <w:b/>
          <w:color w:val="000000"/>
          <w:sz w:val="24"/>
          <w:szCs w:val="24"/>
        </w:rPr>
        <w:t>Очаг</w:t>
      </w:r>
      <w:r w:rsidRPr="00C97561">
        <w:rPr>
          <w:rFonts w:ascii="Times New Roman" w:hAnsi="Times New Roman" w:cs="Times New Roman"/>
          <w:b/>
          <w:color w:val="000000"/>
          <w:sz w:val="24"/>
          <w:szCs w:val="24"/>
        </w:rPr>
        <w:t>»</w:t>
      </w:r>
      <w:r w:rsidRPr="00C97561">
        <w:rPr>
          <w:rFonts w:ascii="Times New Roman" w:hAnsi="Times New Roman" w:cs="Times New Roman"/>
          <w:color w:val="000000"/>
          <w:sz w:val="24"/>
          <w:szCs w:val="24"/>
        </w:rPr>
        <w:t>. Школа предоставляет членам ученических организаций необходимую информацию и допускает к участию в заседаниях органов управления при обсуждении вопросов, касающихся интересов учащихся.</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В школе сложилась определенная система по руководству педагогическим коллективом, суть ее в переходе от административных контрольных функций управления к организационно-практическим и социально-психологическим. При этом основное внимание руководства сосредотачивается на изучении стиля и творчества развития демократических навыков, эффективности внутришкольного контроля. Особое внимание руководители школы уделяют внутришкольному контролю и правильному оформлению школьной документации. Администрация школы контролирует и анализирует состояние школьной документации. По итогам полугодия, а также в начале года проводятся контрольные и срезовые работы, анализируется преподавание учебных дисциплин. Результаты проверок рассматриваются на педсоветах, совещаниях при директоре, школьных МО, в индивидуальных беседах.</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Планирование включает в себя различные виды контроля: фронтальный, тематический, персональный, обзорный. Практика показывает, что только систематический контроль может дать положительные результаты.</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Директор хорошо понимает, что его стиль работы должен отличаться особой компетенцией управленца, организационно-педагогические методы управления должны преобладать над административно-хозяйственными. Администрация школы постоянно работает над совершенствованием форм и методов управления, внедряет демократические принципы руководства, старается неформально подходить к планированию работы, координировать все планы работы школы, объективно анализирует учебно-воспитательную деятельность, извлекая из этого цели, задачи, формы и методы работы. Осуществляет повторный контроль за исполнением принятых управленческих решений, устранением недостатков. При завершенности контроля и по его итогам пишутся справки, издаются приказы.</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В материалах внутришкольного контроля администрация школы старается отразить фактический уровень и качество знаний обучающихся. При проведении срезовых контрольных работ делается подробный анализ, указывается, что знают, понимают, могут выполнить обучающиеся по предмету, согласно программе.</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lastRenderedPageBreak/>
        <w:t>На заседаниях методических объединений обсуждаются и вскрываются причины отставания, определяются темы, по которым имеются пробелы в знаниях, пути их устранения.</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Для решения проблем и четкой координации управленческих действий в школе проходят оперативные планерки.</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Систематически осуществляется контроль за работой учителей и воспитателей со слабоуспевающими обучающимися и по предупреждению второгодничества.</w:t>
      </w:r>
    </w:p>
    <w:p w:rsidR="00C97561" w:rsidRPr="00C97561" w:rsidRDefault="00C97561" w:rsidP="0052510C">
      <w:pPr>
        <w:spacing w:after="0" w:line="240" w:lineRule="auto"/>
        <w:ind w:firstLine="540"/>
        <w:jc w:val="both"/>
        <w:rPr>
          <w:rFonts w:ascii="Times New Roman" w:hAnsi="Times New Roman" w:cs="Times New Roman"/>
          <w:sz w:val="24"/>
          <w:szCs w:val="24"/>
        </w:rPr>
      </w:pPr>
      <w:r w:rsidRPr="00C97561">
        <w:rPr>
          <w:rFonts w:ascii="Times New Roman" w:hAnsi="Times New Roman" w:cs="Times New Roman"/>
          <w:sz w:val="24"/>
          <w:szCs w:val="24"/>
        </w:rPr>
        <w:t>Под контролем администрации находится учет посещаемости и оценка знаний, обучающихся в первую очередь путем проверки классного журнала, как главного источника информации.</w:t>
      </w:r>
    </w:p>
    <w:p w:rsidR="00C97561" w:rsidRPr="00C97561" w:rsidRDefault="00C97561" w:rsidP="00C97561">
      <w:pPr>
        <w:keepNext/>
        <w:tabs>
          <w:tab w:val="left" w:pos="2730"/>
        </w:tabs>
        <w:jc w:val="center"/>
        <w:outlineLvl w:val="2"/>
        <w:rPr>
          <w:rFonts w:ascii="Times New Roman" w:hAnsi="Times New Roman" w:cs="Times New Roman"/>
          <w:b/>
          <w:bCs/>
          <w:sz w:val="24"/>
          <w:szCs w:val="24"/>
        </w:rPr>
      </w:pPr>
      <w:r w:rsidRPr="00C97561">
        <w:rPr>
          <w:rFonts w:ascii="Times New Roman" w:hAnsi="Times New Roman" w:cs="Times New Roman"/>
          <w:b/>
          <w:color w:val="000000"/>
          <w:sz w:val="24"/>
          <w:szCs w:val="24"/>
        </w:rPr>
        <w:t xml:space="preserve">Органы управления (персональные, коллегиальные), которыми представлена управленческая система ОУ; </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 xml:space="preserve">          Постоянно действующим органом самоуправления в школе является Педагогический Совет. Координация деятельности аппарата осуществляется через ежемесячное планирование мероприятий и анализ их проведения, участие в еженедельных оперативных совещаниях. </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Основные формы работы управленческого аппарата:</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●Педагогический совет – 1 раз в четверть;</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●совещание при директоре – 2 раза в месяц;</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●административное совещание – 1 раз в неделю;</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●циклограмма управленческой деятельности;</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●ежегодные и ежемесячные планы работы;</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●система отчетов управленческой деятельности – 1 раз в четверть;</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●самодиагностика управленческой деятельности.</w:t>
      </w:r>
    </w:p>
    <w:p w:rsidR="00C97561" w:rsidRPr="00C97561" w:rsidRDefault="00C97561" w:rsidP="00F93B99">
      <w:pPr>
        <w:spacing w:after="0"/>
        <w:rPr>
          <w:rFonts w:ascii="Times New Roman" w:hAnsi="Times New Roman" w:cs="Times New Roman"/>
          <w:sz w:val="24"/>
          <w:szCs w:val="24"/>
        </w:rPr>
      </w:pPr>
      <w:r w:rsidRPr="00C97561">
        <w:rPr>
          <w:rFonts w:ascii="Times New Roman" w:hAnsi="Times New Roman" w:cs="Times New Roman"/>
          <w:sz w:val="24"/>
          <w:szCs w:val="24"/>
        </w:rPr>
        <w:t xml:space="preserve">Создан и функционирует </w:t>
      </w:r>
      <w:hyperlink r:id="rId13" w:history="1">
        <w:r w:rsidRPr="00C97561">
          <w:rPr>
            <w:rFonts w:ascii="Times New Roman" w:hAnsi="Times New Roman" w:cs="Times New Roman"/>
            <w:sz w:val="24"/>
            <w:szCs w:val="24"/>
            <w:u w:val="single"/>
          </w:rPr>
          <w:t>сайт школы</w:t>
        </w:r>
      </w:hyperlink>
      <w:r w:rsidRPr="00C97561">
        <w:rPr>
          <w:rFonts w:ascii="Times New Roman" w:hAnsi="Times New Roman" w:cs="Times New Roman"/>
          <w:sz w:val="24"/>
          <w:szCs w:val="24"/>
        </w:rPr>
        <w:t xml:space="preserve">. Содержание страниц официального сайта школы регулярно обновляется. </w:t>
      </w:r>
    </w:p>
    <w:p w:rsidR="00C97561" w:rsidRPr="00C97561" w:rsidRDefault="00C97561" w:rsidP="00C97561">
      <w:pPr>
        <w:autoSpaceDE w:val="0"/>
        <w:autoSpaceDN w:val="0"/>
        <w:adjustRightInd w:val="0"/>
        <w:jc w:val="both"/>
        <w:rPr>
          <w:rFonts w:ascii="Times New Roman" w:hAnsi="Times New Roman" w:cs="Times New Roman"/>
          <w:color w:val="000000"/>
          <w:sz w:val="24"/>
          <w:szCs w:val="24"/>
        </w:rPr>
      </w:pPr>
      <w:r w:rsidRPr="00C97561">
        <w:rPr>
          <w:rFonts w:ascii="Times New Roman" w:hAnsi="Times New Roman" w:cs="Times New Roman"/>
          <w:b/>
          <w:color w:val="000000"/>
          <w:sz w:val="24"/>
          <w:szCs w:val="24"/>
        </w:rPr>
        <w:t>Распределение административных обязанностей в педагогическом коллективе</w:t>
      </w:r>
    </w:p>
    <w:p w:rsidR="00C97561" w:rsidRPr="00C97561" w:rsidRDefault="00C97561" w:rsidP="00C97561">
      <w:pPr>
        <w:jc w:val="both"/>
        <w:outlineLvl w:val="0"/>
        <w:rPr>
          <w:rFonts w:ascii="Times New Roman" w:hAnsi="Times New Roman" w:cs="Times New Roman"/>
          <w:bCs/>
          <w:kern w:val="28"/>
          <w:sz w:val="24"/>
          <w:szCs w:val="24"/>
        </w:rPr>
      </w:pPr>
      <w:r w:rsidRPr="00C97561">
        <w:rPr>
          <w:rFonts w:ascii="Times New Roman" w:hAnsi="Times New Roman" w:cs="Times New Roman"/>
          <w:b/>
          <w:bCs/>
          <w:kern w:val="28"/>
          <w:sz w:val="24"/>
          <w:szCs w:val="24"/>
        </w:rPr>
        <w:t xml:space="preserve">           </w:t>
      </w:r>
      <w:r w:rsidRPr="00C97561">
        <w:rPr>
          <w:rFonts w:ascii="Times New Roman" w:hAnsi="Times New Roman" w:cs="Times New Roman"/>
          <w:bCs/>
          <w:kern w:val="28"/>
          <w:sz w:val="24"/>
          <w:szCs w:val="24"/>
        </w:rPr>
        <w:t>Управление школой осуществляется в соответствии с Уставом и Законом РФ «Об образовании в Российской Федерации» и Законом Республики Мордовия «Об образовании в Республике Мордовия».</w:t>
      </w:r>
    </w:p>
    <w:p w:rsidR="00C97561" w:rsidRPr="00C97561" w:rsidRDefault="00C97561" w:rsidP="00C97561">
      <w:pPr>
        <w:jc w:val="both"/>
        <w:rPr>
          <w:rFonts w:ascii="Times New Roman" w:hAnsi="Times New Roman" w:cs="Times New Roman"/>
          <w:sz w:val="24"/>
          <w:szCs w:val="24"/>
        </w:rPr>
      </w:pPr>
      <w:r w:rsidRPr="00C97561">
        <w:rPr>
          <w:rFonts w:ascii="Times New Roman" w:hAnsi="Times New Roman" w:cs="Times New Roman"/>
          <w:i/>
          <w:iCs/>
          <w:sz w:val="24"/>
          <w:szCs w:val="24"/>
        </w:rPr>
        <w:t xml:space="preserve">       Административные обязанности</w:t>
      </w:r>
      <w:r w:rsidRPr="00C97561">
        <w:rPr>
          <w:rFonts w:ascii="Times New Roman" w:hAnsi="Times New Roman" w:cs="Times New Roman"/>
          <w:sz w:val="24"/>
          <w:szCs w:val="24"/>
        </w:rPr>
        <w:t xml:space="preserve"> распределены согласно Уставу, тарификации, функциональным обязанностям в соответствии с должностными инструкциями, что обеспечивает автономность управления каждым структурным подразделением, определяет персональную ответственность руководителей административных модулей за результаты труда. Ведущие функции возлагаются на директора и заместителей директора.</w:t>
      </w:r>
    </w:p>
    <w:p w:rsidR="00510E25" w:rsidRPr="00D26E7F" w:rsidRDefault="00510E25" w:rsidP="004A65BB">
      <w:pPr>
        <w:pStyle w:val="aa"/>
        <w:numPr>
          <w:ilvl w:val="1"/>
          <w:numId w:val="21"/>
        </w:numPr>
        <w:spacing w:after="0" w:line="240" w:lineRule="auto"/>
        <w:jc w:val="both"/>
        <w:rPr>
          <w:rFonts w:ascii="Times New Roman" w:hAnsi="Times New Roman" w:cs="Times New Roman"/>
          <w:b/>
          <w:sz w:val="24"/>
          <w:szCs w:val="24"/>
        </w:rPr>
      </w:pPr>
      <w:r w:rsidRPr="00D26E7F">
        <w:rPr>
          <w:rFonts w:ascii="Times New Roman" w:hAnsi="Times New Roman" w:cs="Times New Roman"/>
          <w:b/>
          <w:sz w:val="24"/>
          <w:szCs w:val="24"/>
        </w:rPr>
        <w:t>Перечень действующих методобъединений, комиссий и т. д.</w:t>
      </w:r>
    </w:p>
    <w:p w:rsidR="00510E25" w:rsidRPr="00877127" w:rsidRDefault="00510E25" w:rsidP="00510E25">
      <w:pPr>
        <w:shd w:val="clear" w:color="auto" w:fill="FFFFFF"/>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В школе действуют четыре предметных методических объединения, возглавляемых опытными педагогами:</w:t>
      </w:r>
    </w:p>
    <w:p w:rsidR="00510E25" w:rsidRPr="00877127" w:rsidRDefault="00510E25" w:rsidP="004A65BB">
      <w:pPr>
        <w:numPr>
          <w:ilvl w:val="0"/>
          <w:numId w:val="4"/>
        </w:numPr>
        <w:spacing w:after="0" w:line="240" w:lineRule="auto"/>
        <w:ind w:firstLine="459"/>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 xml:space="preserve">МО учителей гуманитарного цикла; </w:t>
      </w:r>
    </w:p>
    <w:p w:rsidR="00510E25" w:rsidRPr="00877127" w:rsidRDefault="00510E25" w:rsidP="004A65BB">
      <w:pPr>
        <w:numPr>
          <w:ilvl w:val="0"/>
          <w:numId w:val="4"/>
        </w:numPr>
        <w:spacing w:after="0" w:line="240" w:lineRule="auto"/>
        <w:ind w:firstLine="459"/>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 xml:space="preserve">МО учителей естественно-математического цикла; </w:t>
      </w:r>
    </w:p>
    <w:p w:rsidR="00510E25" w:rsidRPr="00877127" w:rsidRDefault="00510E25" w:rsidP="004A65BB">
      <w:pPr>
        <w:numPr>
          <w:ilvl w:val="0"/>
          <w:numId w:val="4"/>
        </w:numPr>
        <w:spacing w:after="0" w:line="240" w:lineRule="auto"/>
        <w:ind w:firstLine="459"/>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 xml:space="preserve">МО учителей начальных классов; </w:t>
      </w:r>
    </w:p>
    <w:p w:rsidR="00510E25" w:rsidRPr="00877127" w:rsidRDefault="00510E25" w:rsidP="004A65BB">
      <w:pPr>
        <w:numPr>
          <w:ilvl w:val="0"/>
          <w:numId w:val="4"/>
        </w:numPr>
        <w:spacing w:after="0" w:line="240" w:lineRule="auto"/>
        <w:ind w:firstLine="459"/>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МО классных руководителей.</w:t>
      </w:r>
    </w:p>
    <w:p w:rsidR="00510E25" w:rsidRPr="00510E25" w:rsidRDefault="00510E25" w:rsidP="00510E25">
      <w:pPr>
        <w:pStyle w:val="11"/>
        <w:ind w:firstLine="426"/>
        <w:jc w:val="both"/>
        <w:rPr>
          <w:color w:val="000000"/>
        </w:rPr>
      </w:pPr>
    </w:p>
    <w:p w:rsidR="00510E25" w:rsidRPr="00510E25" w:rsidRDefault="00510E25" w:rsidP="00510E25">
      <w:pPr>
        <w:pStyle w:val="11"/>
        <w:ind w:firstLine="426"/>
        <w:jc w:val="both"/>
      </w:pPr>
      <w:r w:rsidRPr="00510E25">
        <w:t xml:space="preserve">   Основная цель методической работы школы: непрерывное совершенствование уровня педагогического мастерства учителей; их эрудиции и компетентности. </w:t>
      </w:r>
    </w:p>
    <w:p w:rsidR="00510E25" w:rsidRPr="00510E25" w:rsidRDefault="00510E25" w:rsidP="00510E25">
      <w:pPr>
        <w:pStyle w:val="11"/>
        <w:ind w:firstLine="426"/>
        <w:jc w:val="both"/>
      </w:pPr>
      <w:r w:rsidRPr="00510E25">
        <w:t xml:space="preserve">   В соответствии с поставленными целями и задачами методическая работа осуществлялась по следующим направлениям: </w:t>
      </w:r>
    </w:p>
    <w:p w:rsidR="00510E25" w:rsidRPr="00510E25" w:rsidRDefault="00510E25" w:rsidP="00510E25">
      <w:pPr>
        <w:pStyle w:val="11"/>
        <w:ind w:firstLine="426"/>
        <w:jc w:val="both"/>
      </w:pPr>
      <w:r w:rsidRPr="00510E25">
        <w:t xml:space="preserve">- подбор и расстановка кадров </w:t>
      </w:r>
    </w:p>
    <w:p w:rsidR="00510E25" w:rsidRPr="00510E25" w:rsidRDefault="00510E25" w:rsidP="00510E25">
      <w:pPr>
        <w:pStyle w:val="11"/>
        <w:ind w:firstLine="426"/>
        <w:jc w:val="both"/>
      </w:pPr>
      <w:r w:rsidRPr="00510E25">
        <w:t xml:space="preserve">- повышение уровня профессиональной подготовки учителей. </w:t>
      </w:r>
    </w:p>
    <w:p w:rsidR="00510E25" w:rsidRPr="00510E25" w:rsidRDefault="00510E25" w:rsidP="00510E25">
      <w:pPr>
        <w:pStyle w:val="11"/>
        <w:ind w:firstLine="426"/>
        <w:jc w:val="both"/>
      </w:pPr>
      <w:r w:rsidRPr="00510E25">
        <w:t>Формами методической работы являлись:</w:t>
      </w:r>
    </w:p>
    <w:p w:rsidR="00510E25" w:rsidRPr="00510E25" w:rsidRDefault="00510E25" w:rsidP="004A65BB">
      <w:pPr>
        <w:pStyle w:val="11"/>
        <w:numPr>
          <w:ilvl w:val="0"/>
          <w:numId w:val="5"/>
        </w:numPr>
        <w:ind w:left="0" w:firstLine="426"/>
        <w:jc w:val="both"/>
      </w:pPr>
      <w:r w:rsidRPr="00510E25">
        <w:t xml:space="preserve">педагогические советы; </w:t>
      </w:r>
    </w:p>
    <w:p w:rsidR="00510E25" w:rsidRPr="00510E25" w:rsidRDefault="00510E25" w:rsidP="004A65BB">
      <w:pPr>
        <w:pStyle w:val="11"/>
        <w:numPr>
          <w:ilvl w:val="0"/>
          <w:numId w:val="5"/>
        </w:numPr>
        <w:ind w:left="0" w:firstLine="426"/>
        <w:jc w:val="both"/>
      </w:pPr>
      <w:r w:rsidRPr="00510E25">
        <w:t>семинары-практикумы;</w:t>
      </w:r>
    </w:p>
    <w:p w:rsidR="00510E25" w:rsidRPr="00510E25" w:rsidRDefault="00510E25" w:rsidP="004A65BB">
      <w:pPr>
        <w:pStyle w:val="11"/>
        <w:numPr>
          <w:ilvl w:val="0"/>
          <w:numId w:val="5"/>
        </w:numPr>
        <w:ind w:left="0" w:firstLine="426"/>
        <w:jc w:val="both"/>
      </w:pPr>
      <w:r w:rsidRPr="00510E25">
        <w:t xml:space="preserve">фестивали проектов </w:t>
      </w:r>
    </w:p>
    <w:p w:rsidR="00510E25" w:rsidRPr="00510E25" w:rsidRDefault="00510E25" w:rsidP="004A65BB">
      <w:pPr>
        <w:pStyle w:val="11"/>
        <w:numPr>
          <w:ilvl w:val="0"/>
          <w:numId w:val="5"/>
        </w:numPr>
        <w:ind w:left="0" w:firstLine="426"/>
        <w:jc w:val="both"/>
      </w:pPr>
      <w:r w:rsidRPr="00510E25">
        <w:lastRenderedPageBreak/>
        <w:t xml:space="preserve">презентации; </w:t>
      </w:r>
    </w:p>
    <w:p w:rsidR="00510E25" w:rsidRPr="00510E25" w:rsidRDefault="00510E25" w:rsidP="004A65BB">
      <w:pPr>
        <w:pStyle w:val="11"/>
        <w:numPr>
          <w:ilvl w:val="0"/>
          <w:numId w:val="5"/>
        </w:numPr>
        <w:ind w:left="0" w:firstLine="426"/>
        <w:jc w:val="both"/>
      </w:pPr>
      <w:r w:rsidRPr="00510E25">
        <w:t>диагностирование;</w:t>
      </w:r>
    </w:p>
    <w:p w:rsidR="00510E25" w:rsidRPr="00510E25" w:rsidRDefault="00510E25" w:rsidP="004A65BB">
      <w:pPr>
        <w:pStyle w:val="11"/>
        <w:numPr>
          <w:ilvl w:val="0"/>
          <w:numId w:val="5"/>
        </w:numPr>
        <w:ind w:left="0" w:firstLine="426"/>
        <w:jc w:val="both"/>
      </w:pPr>
      <w:r w:rsidRPr="00510E25">
        <w:t xml:space="preserve">самостоятельная работа учителя; </w:t>
      </w:r>
    </w:p>
    <w:p w:rsidR="00510E25" w:rsidRPr="00510E25" w:rsidRDefault="00510E25" w:rsidP="004A65BB">
      <w:pPr>
        <w:pStyle w:val="11"/>
        <w:numPr>
          <w:ilvl w:val="0"/>
          <w:numId w:val="5"/>
        </w:numPr>
        <w:ind w:left="0" w:firstLine="426"/>
        <w:jc w:val="both"/>
      </w:pPr>
      <w:r w:rsidRPr="00510E25">
        <w:t xml:space="preserve">открытые уроки; </w:t>
      </w:r>
    </w:p>
    <w:p w:rsidR="00510E25" w:rsidRPr="00510E25" w:rsidRDefault="00510E25" w:rsidP="004A65BB">
      <w:pPr>
        <w:pStyle w:val="11"/>
        <w:numPr>
          <w:ilvl w:val="0"/>
          <w:numId w:val="5"/>
        </w:numPr>
        <w:ind w:left="0" w:firstLine="426"/>
        <w:jc w:val="both"/>
      </w:pPr>
      <w:r w:rsidRPr="00510E25">
        <w:t xml:space="preserve">тематические семинары методических объединений; </w:t>
      </w:r>
    </w:p>
    <w:p w:rsidR="00510E25" w:rsidRPr="00510E25" w:rsidRDefault="00510E25" w:rsidP="004A65BB">
      <w:pPr>
        <w:pStyle w:val="11"/>
        <w:numPr>
          <w:ilvl w:val="0"/>
          <w:numId w:val="5"/>
        </w:numPr>
        <w:ind w:left="0" w:firstLine="426"/>
        <w:jc w:val="both"/>
      </w:pPr>
      <w:r w:rsidRPr="00510E25">
        <w:t xml:space="preserve">обзор научной, педагогической литературы; </w:t>
      </w:r>
    </w:p>
    <w:p w:rsidR="00510E25" w:rsidRPr="00510E25" w:rsidRDefault="00510E25" w:rsidP="004A65BB">
      <w:pPr>
        <w:pStyle w:val="11"/>
        <w:numPr>
          <w:ilvl w:val="0"/>
          <w:numId w:val="5"/>
        </w:numPr>
        <w:ind w:left="0" w:firstLine="426"/>
        <w:jc w:val="both"/>
      </w:pPr>
      <w:r w:rsidRPr="00510E25">
        <w:t>предметные недели.</w:t>
      </w:r>
    </w:p>
    <w:p w:rsidR="00510E25" w:rsidRPr="00510E25" w:rsidRDefault="00510E25" w:rsidP="00510E25">
      <w:pPr>
        <w:pStyle w:val="11"/>
        <w:ind w:firstLine="426"/>
        <w:jc w:val="both"/>
      </w:pPr>
      <w:r w:rsidRPr="00510E25">
        <w:rPr>
          <w:bCs/>
          <w:iCs/>
        </w:rPr>
        <w:t xml:space="preserve">  На первый план при организации методической работы в 202</w:t>
      </w:r>
      <w:r w:rsidR="00FA75B1">
        <w:rPr>
          <w:bCs/>
          <w:iCs/>
        </w:rPr>
        <w:t>2</w:t>
      </w:r>
      <w:r w:rsidRPr="00510E25">
        <w:rPr>
          <w:bCs/>
          <w:iCs/>
        </w:rPr>
        <w:t xml:space="preserve"> году выступали формы, связанные с с</w:t>
      </w:r>
      <w:r w:rsidRPr="00510E25">
        <w:t>овершенствованием профессионально-педагогической компетентности педагогов,</w:t>
      </w:r>
      <w:r w:rsidRPr="00510E25">
        <w:rPr>
          <w:bCs/>
          <w:iCs/>
        </w:rPr>
        <w:t xml:space="preserve"> с в</w:t>
      </w:r>
      <w:r w:rsidRPr="00510E25">
        <w:t>недрением деятельностного подхода в практику преподавания с целью развития познавательного интереса учащихся</w:t>
      </w:r>
      <w:r w:rsidRPr="00510E25">
        <w:rPr>
          <w:bCs/>
          <w:iCs/>
        </w:rPr>
        <w:t>.</w:t>
      </w:r>
    </w:p>
    <w:p w:rsidR="00510E25" w:rsidRPr="00510E25" w:rsidRDefault="00510E25" w:rsidP="00510E25">
      <w:pPr>
        <w:pStyle w:val="11"/>
        <w:ind w:firstLine="426"/>
        <w:jc w:val="both"/>
      </w:pPr>
      <w:r w:rsidRPr="00510E25">
        <w:rPr>
          <w:bCs/>
          <w:iCs/>
        </w:rPr>
        <w:t xml:space="preserve">   В школе постоянно отслеживаются результаты профессионального мастерства преподавателей, выраженных в итогах аттестации.</w:t>
      </w:r>
    </w:p>
    <w:p w:rsidR="00510E25" w:rsidRPr="00510E25" w:rsidRDefault="00510E25" w:rsidP="00510E25">
      <w:pPr>
        <w:pStyle w:val="11"/>
        <w:ind w:firstLine="426"/>
        <w:jc w:val="both"/>
        <w:rPr>
          <w:bCs/>
          <w:iCs/>
        </w:rPr>
      </w:pPr>
      <w:r w:rsidRPr="00510E25">
        <w:rPr>
          <w:bCs/>
          <w:iCs/>
        </w:rPr>
        <w:t xml:space="preserve">  Для повышения профессионального уровня педагогов проводились постоянно действующие педсоветы, семинары, «круглые столы», где учителям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возникшие в результате работы.</w:t>
      </w:r>
    </w:p>
    <w:p w:rsidR="00510E25" w:rsidRPr="00510E25" w:rsidRDefault="00510E25" w:rsidP="00510E25">
      <w:pPr>
        <w:pStyle w:val="11"/>
        <w:jc w:val="both"/>
        <w:rPr>
          <w:color w:val="000000"/>
        </w:rPr>
      </w:pPr>
      <w:r w:rsidRPr="00510E25">
        <w:rPr>
          <w:color w:val="000000"/>
        </w:rPr>
        <w:t xml:space="preserve">          По итогам 202</w:t>
      </w:r>
      <w:r w:rsidR="00696198">
        <w:rPr>
          <w:color w:val="000000"/>
        </w:rPr>
        <w:t>2</w:t>
      </w:r>
      <w:r w:rsidRPr="00510E25">
        <w:rPr>
          <w:color w:val="000000"/>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510E25" w:rsidRPr="00877127" w:rsidRDefault="00510E25" w:rsidP="004A65BB">
      <w:pPr>
        <w:pStyle w:val="aa"/>
        <w:numPr>
          <w:ilvl w:val="0"/>
          <w:numId w:val="21"/>
        </w:numPr>
        <w:spacing w:after="0" w:line="240" w:lineRule="auto"/>
        <w:ind w:left="0" w:firstLine="0"/>
        <w:jc w:val="center"/>
        <w:rPr>
          <w:rFonts w:ascii="Times New Roman" w:eastAsia="Times New Roman" w:hAnsi="Times New Roman" w:cs="Times New Roman"/>
          <w:color w:val="000000" w:themeColor="text1"/>
          <w:sz w:val="24"/>
          <w:szCs w:val="24"/>
        </w:rPr>
      </w:pPr>
      <w:r w:rsidRPr="00877127">
        <w:rPr>
          <w:rFonts w:ascii="Times New Roman" w:eastAsia="Times New Roman" w:hAnsi="Times New Roman" w:cs="Times New Roman"/>
          <w:b/>
          <w:color w:val="000000" w:themeColor="text1"/>
          <w:sz w:val="24"/>
          <w:szCs w:val="24"/>
        </w:rPr>
        <w:t>Образовательная деятельность</w:t>
      </w:r>
    </w:p>
    <w:p w:rsidR="00510E25" w:rsidRPr="00510E25" w:rsidRDefault="00510E25" w:rsidP="00510E25">
      <w:pPr>
        <w:spacing w:after="0"/>
        <w:ind w:left="142"/>
        <w:jc w:val="both"/>
        <w:rPr>
          <w:rFonts w:ascii="Times New Roman" w:hAnsi="Times New Roman" w:cs="Times New Roman"/>
          <w:b/>
          <w:sz w:val="24"/>
          <w:szCs w:val="24"/>
        </w:rPr>
      </w:pPr>
      <w:r w:rsidRPr="00510E25">
        <w:rPr>
          <w:rFonts w:ascii="Times New Roman" w:hAnsi="Times New Roman" w:cs="Times New Roman"/>
          <w:b/>
          <w:sz w:val="24"/>
          <w:szCs w:val="24"/>
        </w:rPr>
        <w:t>3.1. Нормативно - правовая база, согласно которой определяются особенности ведения учебно- воспитательной работы.</w:t>
      </w:r>
    </w:p>
    <w:p w:rsidR="00510E25" w:rsidRPr="00510E25" w:rsidRDefault="00FE7044" w:rsidP="00510E25">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ab/>
      </w:r>
      <w:r w:rsidR="00510E25" w:rsidRPr="00510E25">
        <w:rPr>
          <w:rFonts w:ascii="Times New Roman" w:hAnsi="Times New Roman" w:cs="Times New Roman"/>
          <w:sz w:val="24"/>
          <w:szCs w:val="24"/>
        </w:rPr>
        <w:t xml:space="preserve">По своему статусу, установленному при государственной аккредитации (свидетельство о государственной аккредитации Серия </w:t>
      </w:r>
      <w:r w:rsidR="00510E25" w:rsidRPr="004E2E0B">
        <w:rPr>
          <w:rFonts w:ascii="Times New Roman" w:hAnsi="Times New Roman" w:cs="Times New Roman"/>
          <w:color w:val="000000" w:themeColor="text1"/>
          <w:sz w:val="24"/>
          <w:szCs w:val="24"/>
          <w:shd w:val="clear" w:color="auto" w:fill="FFFFFF"/>
        </w:rPr>
        <w:t>13А01, №0000598</w:t>
      </w:r>
      <w:r w:rsidR="00510E25">
        <w:rPr>
          <w:rFonts w:ascii="Times New Roman" w:hAnsi="Times New Roman" w:cs="Times New Roman"/>
          <w:color w:val="000000" w:themeColor="text1"/>
          <w:sz w:val="24"/>
          <w:szCs w:val="24"/>
          <w:shd w:val="clear" w:color="auto" w:fill="FFFFFF"/>
        </w:rPr>
        <w:t xml:space="preserve"> </w:t>
      </w:r>
      <w:r w:rsidR="00510E25" w:rsidRPr="004E2E0B">
        <w:rPr>
          <w:rFonts w:ascii="Times New Roman" w:hAnsi="Times New Roman" w:cs="Times New Roman"/>
          <w:color w:val="000000" w:themeColor="text1"/>
          <w:sz w:val="24"/>
          <w:szCs w:val="24"/>
          <w:shd w:val="clear" w:color="auto" w:fill="FFFFFF"/>
        </w:rPr>
        <w:t>от 25.03.2020г</w:t>
      </w:r>
      <w:r w:rsidR="00510E25" w:rsidRPr="00510E25">
        <w:rPr>
          <w:rFonts w:ascii="Times New Roman" w:hAnsi="Times New Roman" w:cs="Times New Roman"/>
          <w:sz w:val="24"/>
          <w:szCs w:val="24"/>
        </w:rPr>
        <w:t xml:space="preserve">), школа является: тип </w:t>
      </w:r>
      <w:r w:rsidR="00930EF0" w:rsidRPr="00510E25">
        <w:rPr>
          <w:rFonts w:ascii="Times New Roman" w:hAnsi="Times New Roman" w:cs="Times New Roman"/>
          <w:sz w:val="24"/>
          <w:szCs w:val="24"/>
        </w:rPr>
        <w:t>– общеобразовательная</w:t>
      </w:r>
      <w:r w:rsidR="00510E25" w:rsidRPr="00510E25">
        <w:rPr>
          <w:rFonts w:ascii="Times New Roman" w:hAnsi="Times New Roman" w:cs="Times New Roman"/>
          <w:sz w:val="24"/>
          <w:szCs w:val="24"/>
        </w:rPr>
        <w:t xml:space="preserve"> организация; уровень образования - начальное общее образование, основное общее образование и среднее общее образование.</w:t>
      </w:r>
    </w:p>
    <w:p w:rsidR="00510E25" w:rsidRPr="00510E25" w:rsidRDefault="00510E25" w:rsidP="00510E25">
      <w:pPr>
        <w:tabs>
          <w:tab w:val="left" w:pos="0"/>
          <w:tab w:val="left" w:pos="72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xml:space="preserve">Образовательную деятельность школа осуществляет в соответствии с Лицензией </w:t>
      </w:r>
      <w:r w:rsidR="00930EF0" w:rsidRPr="004E2E0B">
        <w:rPr>
          <w:rFonts w:ascii="Times New Roman" w:hAnsi="Times New Roman" w:cs="Times New Roman"/>
          <w:color w:val="000000" w:themeColor="text1"/>
          <w:sz w:val="24"/>
          <w:szCs w:val="24"/>
          <w:shd w:val="clear" w:color="auto" w:fill="FFFFFF"/>
        </w:rPr>
        <w:t>серия</w:t>
      </w:r>
      <w:r w:rsidR="00930EF0">
        <w:rPr>
          <w:rFonts w:ascii="Times New Roman" w:hAnsi="Times New Roman" w:cs="Times New Roman"/>
          <w:color w:val="000000" w:themeColor="text1"/>
          <w:sz w:val="24"/>
          <w:szCs w:val="24"/>
          <w:shd w:val="clear" w:color="auto" w:fill="FFFFFF"/>
        </w:rPr>
        <w:t xml:space="preserve"> </w:t>
      </w:r>
      <w:r w:rsidR="00930EF0" w:rsidRPr="004E2E0B">
        <w:rPr>
          <w:rFonts w:ascii="Times New Roman" w:hAnsi="Times New Roman" w:cs="Times New Roman"/>
          <w:color w:val="000000" w:themeColor="text1"/>
          <w:sz w:val="24"/>
          <w:szCs w:val="24"/>
          <w:shd w:val="clear" w:color="auto" w:fill="FFFFFF"/>
        </w:rPr>
        <w:t>13А01, №0000756</w:t>
      </w:r>
      <w:r w:rsidRPr="00510E25">
        <w:rPr>
          <w:rFonts w:ascii="Times New Roman" w:hAnsi="Times New Roman" w:cs="Times New Roman"/>
          <w:sz w:val="24"/>
          <w:szCs w:val="24"/>
        </w:rPr>
        <w:t xml:space="preserve"> </w:t>
      </w:r>
      <w:r w:rsidR="00930EF0" w:rsidRPr="004E2E0B">
        <w:rPr>
          <w:rFonts w:ascii="Times New Roman" w:hAnsi="Times New Roman" w:cs="Times New Roman"/>
          <w:color w:val="000000" w:themeColor="text1"/>
          <w:sz w:val="24"/>
          <w:szCs w:val="24"/>
          <w:shd w:val="clear" w:color="auto" w:fill="FFFFFF"/>
        </w:rPr>
        <w:t>от 14.02.2020г.,</w:t>
      </w:r>
      <w:r w:rsidRPr="00510E25">
        <w:rPr>
          <w:rFonts w:ascii="Times New Roman" w:hAnsi="Times New Roman" w:cs="Times New Roman"/>
          <w:sz w:val="24"/>
          <w:szCs w:val="24"/>
        </w:rPr>
        <w:t xml:space="preserve"> имеет   право введения образовательной деятельности по </w:t>
      </w:r>
      <w:r w:rsidR="00930EF0" w:rsidRPr="00510E25">
        <w:rPr>
          <w:rFonts w:ascii="Times New Roman" w:hAnsi="Times New Roman" w:cs="Times New Roman"/>
          <w:sz w:val="24"/>
          <w:szCs w:val="24"/>
        </w:rPr>
        <w:t>следующим образовательным</w:t>
      </w:r>
      <w:r w:rsidRPr="00510E25">
        <w:rPr>
          <w:rFonts w:ascii="Times New Roman" w:hAnsi="Times New Roman" w:cs="Times New Roman"/>
          <w:sz w:val="24"/>
          <w:szCs w:val="24"/>
        </w:rPr>
        <w:t xml:space="preserve"> программам: начальное общее образование, основное общее образование и среднее общее образование.</w:t>
      </w:r>
    </w:p>
    <w:p w:rsidR="00510E25" w:rsidRPr="00510E25" w:rsidRDefault="00FE7044" w:rsidP="00510E25">
      <w:pPr>
        <w:tabs>
          <w:tab w:val="left" w:pos="0"/>
        </w:tabs>
        <w:spacing w:after="0"/>
        <w:ind w:left="142"/>
        <w:jc w:val="both"/>
        <w:rPr>
          <w:rFonts w:ascii="Times New Roman" w:hAnsi="Times New Roman" w:cs="Times New Roman"/>
          <w:sz w:val="24"/>
          <w:szCs w:val="24"/>
        </w:rPr>
      </w:pPr>
      <w:r>
        <w:rPr>
          <w:rFonts w:ascii="Times New Roman" w:hAnsi="Times New Roman" w:cs="Times New Roman"/>
          <w:sz w:val="24"/>
          <w:szCs w:val="24"/>
        </w:rPr>
        <w:tab/>
      </w:r>
      <w:r w:rsidR="00510E25" w:rsidRPr="00510E25">
        <w:rPr>
          <w:rFonts w:ascii="Times New Roman" w:hAnsi="Times New Roman" w:cs="Times New Roman"/>
          <w:sz w:val="24"/>
          <w:szCs w:val="24"/>
        </w:rPr>
        <w:t xml:space="preserve">Управление Школой осуществляется в соответствии со следующими нормативными документами: </w:t>
      </w:r>
    </w:p>
    <w:p w:rsidR="00510E25" w:rsidRPr="00510E25" w:rsidRDefault="00510E25" w:rsidP="00510E25">
      <w:pPr>
        <w:tabs>
          <w:tab w:val="left" w:pos="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xml:space="preserve">-  ФЗ от 21 декабря </w:t>
      </w:r>
      <w:smartTag w:uri="urn:schemas-microsoft-com:office:smarttags" w:element="metricconverter">
        <w:smartTagPr>
          <w:attr w:name="ProductID" w:val="2012 г"/>
        </w:smartTagPr>
        <w:r w:rsidRPr="00510E25">
          <w:rPr>
            <w:rFonts w:ascii="Times New Roman" w:hAnsi="Times New Roman" w:cs="Times New Roman"/>
            <w:sz w:val="24"/>
            <w:szCs w:val="24"/>
          </w:rPr>
          <w:t>2012 г</w:t>
        </w:r>
      </w:smartTag>
      <w:r w:rsidRPr="00510E25">
        <w:rPr>
          <w:rFonts w:ascii="Times New Roman" w:hAnsi="Times New Roman" w:cs="Times New Roman"/>
          <w:sz w:val="24"/>
          <w:szCs w:val="24"/>
        </w:rPr>
        <w:t>. N 273 «Об образовании в Российской Федерации»;</w:t>
      </w:r>
    </w:p>
    <w:p w:rsidR="00510E25" w:rsidRPr="00510E25" w:rsidRDefault="00510E25" w:rsidP="00510E25">
      <w:pPr>
        <w:tabs>
          <w:tab w:val="left" w:pos="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510E25" w:rsidRPr="00510E25" w:rsidRDefault="00510E25" w:rsidP="00510E25">
      <w:pPr>
        <w:tabs>
          <w:tab w:val="left" w:pos="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510E25" w:rsidRPr="00510E25" w:rsidRDefault="00510E25" w:rsidP="00510E25">
      <w:pPr>
        <w:tabs>
          <w:tab w:val="left" w:pos="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510E25" w:rsidRPr="00510E25" w:rsidRDefault="00510E25" w:rsidP="00510E25">
      <w:pPr>
        <w:tabs>
          <w:tab w:val="left" w:pos="0"/>
        </w:tabs>
        <w:spacing w:after="0"/>
        <w:ind w:left="142"/>
        <w:jc w:val="both"/>
        <w:rPr>
          <w:rFonts w:ascii="Times New Roman" w:hAnsi="Times New Roman" w:cs="Times New Roman"/>
          <w:sz w:val="24"/>
          <w:szCs w:val="24"/>
        </w:rPr>
      </w:pPr>
      <w:r w:rsidRPr="00510E25">
        <w:rPr>
          <w:rFonts w:ascii="Times New Roman" w:hAnsi="Times New Roman" w:cs="Times New Roman"/>
          <w:sz w:val="24"/>
          <w:szCs w:val="24"/>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510E25" w:rsidRPr="00510E25" w:rsidRDefault="00510E25" w:rsidP="00510E25">
      <w:pPr>
        <w:pStyle w:val="ad"/>
        <w:tabs>
          <w:tab w:val="left" w:pos="0"/>
        </w:tabs>
        <w:spacing w:line="240" w:lineRule="auto"/>
        <w:ind w:left="142" w:firstLine="0"/>
        <w:rPr>
          <w:rStyle w:val="Zag11"/>
          <w:rFonts w:ascii="Times New Roman" w:hAnsi="Times New Roman" w:cs="Times New Roman"/>
          <w:sz w:val="24"/>
          <w:szCs w:val="24"/>
        </w:rPr>
      </w:pPr>
      <w:r w:rsidRPr="00510E25">
        <w:rPr>
          <w:rStyle w:val="Zag11"/>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молодёжи» 2.4.3648 -20 (утв. Постановлением Главного государственного санитарного врача РФ от </w:t>
      </w:r>
      <w:r w:rsidR="00930EF0" w:rsidRPr="00510E25">
        <w:rPr>
          <w:rStyle w:val="Zag11"/>
          <w:rFonts w:ascii="Times New Roman" w:hAnsi="Times New Roman" w:cs="Times New Roman"/>
          <w:sz w:val="24"/>
          <w:szCs w:val="24"/>
        </w:rPr>
        <w:t>28.09.2020 №</w:t>
      </w:r>
      <w:r w:rsidRPr="00510E25">
        <w:rPr>
          <w:rStyle w:val="Zag11"/>
          <w:rFonts w:ascii="Times New Roman" w:hAnsi="Times New Roman" w:cs="Times New Roman"/>
          <w:sz w:val="24"/>
          <w:szCs w:val="24"/>
        </w:rPr>
        <w:t>28);</w:t>
      </w:r>
    </w:p>
    <w:p w:rsidR="00510E25" w:rsidRPr="00510E25" w:rsidRDefault="00510E25" w:rsidP="00510E25">
      <w:pPr>
        <w:tabs>
          <w:tab w:val="left" w:pos="0"/>
        </w:tabs>
        <w:spacing w:after="0"/>
        <w:ind w:left="142"/>
        <w:jc w:val="both"/>
        <w:rPr>
          <w:rStyle w:val="zag110"/>
          <w:rFonts w:ascii="Times New Roman" w:hAnsi="Times New Roman" w:cs="Times New Roman"/>
          <w:sz w:val="24"/>
          <w:szCs w:val="24"/>
        </w:rPr>
      </w:pPr>
      <w:r w:rsidRPr="00510E25">
        <w:rPr>
          <w:rFonts w:ascii="Times New Roman" w:hAnsi="Times New Roman" w:cs="Times New Roman"/>
          <w:sz w:val="24"/>
          <w:szCs w:val="24"/>
        </w:rPr>
        <w:t xml:space="preserve">- Устав </w:t>
      </w:r>
      <w:r w:rsidR="00930EF0">
        <w:rPr>
          <w:rStyle w:val="zag110"/>
          <w:rFonts w:ascii="Times New Roman" w:hAnsi="Times New Roman" w:cs="Times New Roman"/>
          <w:sz w:val="24"/>
          <w:szCs w:val="24"/>
        </w:rPr>
        <w:t>МБОУ «</w:t>
      </w:r>
      <w:r>
        <w:rPr>
          <w:rStyle w:val="zag110"/>
          <w:rFonts w:ascii="Times New Roman" w:hAnsi="Times New Roman" w:cs="Times New Roman"/>
          <w:sz w:val="24"/>
          <w:szCs w:val="24"/>
        </w:rPr>
        <w:t>Кочелаевская</w:t>
      </w:r>
      <w:r w:rsidRPr="00510E25">
        <w:rPr>
          <w:rStyle w:val="zag110"/>
          <w:rFonts w:ascii="Times New Roman" w:hAnsi="Times New Roman" w:cs="Times New Roman"/>
          <w:sz w:val="24"/>
          <w:szCs w:val="24"/>
        </w:rPr>
        <w:t xml:space="preserve"> средняя общеобразовательная школа» и др.</w:t>
      </w:r>
    </w:p>
    <w:p w:rsidR="00510E25" w:rsidRPr="00510E25" w:rsidRDefault="00510E25" w:rsidP="00510E25">
      <w:pPr>
        <w:tabs>
          <w:tab w:val="left" w:pos="0"/>
        </w:tabs>
        <w:spacing w:after="0"/>
        <w:ind w:left="142"/>
        <w:jc w:val="both"/>
        <w:rPr>
          <w:rStyle w:val="zag110"/>
          <w:rFonts w:ascii="Times New Roman" w:hAnsi="Times New Roman" w:cs="Times New Roman"/>
          <w:b/>
          <w:sz w:val="24"/>
          <w:szCs w:val="24"/>
        </w:rPr>
      </w:pPr>
      <w:r w:rsidRPr="00510E25">
        <w:rPr>
          <w:rStyle w:val="zag110"/>
          <w:rFonts w:ascii="Times New Roman" w:hAnsi="Times New Roman" w:cs="Times New Roman"/>
          <w:b/>
          <w:sz w:val="24"/>
          <w:szCs w:val="24"/>
        </w:rPr>
        <w:t xml:space="preserve">   </w:t>
      </w:r>
    </w:p>
    <w:p w:rsidR="00510E25" w:rsidRPr="00510E25" w:rsidRDefault="00510E25" w:rsidP="00285E7F">
      <w:pPr>
        <w:tabs>
          <w:tab w:val="left" w:pos="0"/>
        </w:tabs>
        <w:spacing w:after="0"/>
        <w:ind w:left="142"/>
        <w:jc w:val="center"/>
        <w:rPr>
          <w:rStyle w:val="zag110"/>
          <w:rFonts w:ascii="Times New Roman" w:hAnsi="Times New Roman" w:cs="Times New Roman"/>
          <w:b/>
          <w:sz w:val="24"/>
          <w:szCs w:val="24"/>
        </w:rPr>
      </w:pPr>
      <w:r w:rsidRPr="00510E25">
        <w:rPr>
          <w:rStyle w:val="zag110"/>
          <w:rFonts w:ascii="Times New Roman" w:hAnsi="Times New Roman" w:cs="Times New Roman"/>
          <w:b/>
          <w:sz w:val="24"/>
          <w:szCs w:val="24"/>
        </w:rPr>
        <w:t>3.2. Информация об организации учебного процесса.</w:t>
      </w:r>
    </w:p>
    <w:p w:rsidR="00A541CA" w:rsidRPr="00877127" w:rsidRDefault="00A541CA" w:rsidP="00A541CA">
      <w:pPr>
        <w:spacing w:after="0" w:line="240" w:lineRule="auto"/>
        <w:ind w:firstLine="708"/>
        <w:jc w:val="both"/>
        <w:rPr>
          <w:rFonts w:ascii="Times New Roman" w:hAnsi="Times New Roman" w:cs="Times New Roman"/>
          <w:color w:val="000000" w:themeColor="text1"/>
          <w:sz w:val="24"/>
          <w:szCs w:val="24"/>
        </w:rPr>
      </w:pPr>
    </w:p>
    <w:p w:rsidR="00930EF0" w:rsidRDefault="00C05AE9" w:rsidP="00930EF0">
      <w:pPr>
        <w:tabs>
          <w:tab w:val="left" w:pos="0"/>
        </w:tabs>
        <w:jc w:val="both"/>
        <w:rPr>
          <w:rStyle w:val="zag110"/>
          <w:rFonts w:ascii="Times New Roman" w:hAnsi="Times New Roman" w:cs="Times New Roman"/>
          <w:sz w:val="24"/>
          <w:szCs w:val="24"/>
        </w:rPr>
      </w:pPr>
      <w:r>
        <w:rPr>
          <w:rStyle w:val="zag110"/>
          <w:rFonts w:ascii="Times New Roman" w:hAnsi="Times New Roman" w:cs="Times New Roman"/>
          <w:sz w:val="24"/>
          <w:szCs w:val="24"/>
        </w:rPr>
        <w:t>В МБОУ «Кочелаевская СОШ» в 2022</w:t>
      </w:r>
      <w:r w:rsidR="00930EF0" w:rsidRPr="00930EF0">
        <w:rPr>
          <w:rStyle w:val="zag110"/>
          <w:rFonts w:ascii="Times New Roman" w:hAnsi="Times New Roman" w:cs="Times New Roman"/>
          <w:sz w:val="24"/>
          <w:szCs w:val="24"/>
        </w:rPr>
        <w:t xml:space="preserve"> году обучалось </w:t>
      </w:r>
      <w:r w:rsidR="00A561F2">
        <w:rPr>
          <w:rStyle w:val="zag110"/>
          <w:rFonts w:ascii="Times New Roman" w:hAnsi="Times New Roman" w:cs="Times New Roman"/>
          <w:sz w:val="24"/>
          <w:szCs w:val="24"/>
        </w:rPr>
        <w:t>103</w:t>
      </w:r>
      <w:r w:rsidR="00930EF0" w:rsidRPr="00930EF0">
        <w:rPr>
          <w:rStyle w:val="zag110"/>
          <w:rFonts w:ascii="Times New Roman" w:hAnsi="Times New Roman" w:cs="Times New Roman"/>
          <w:sz w:val="24"/>
          <w:szCs w:val="24"/>
        </w:rPr>
        <w:t xml:space="preserve"> человек</w:t>
      </w:r>
      <w:r w:rsidR="00A561F2">
        <w:rPr>
          <w:rStyle w:val="zag110"/>
          <w:rFonts w:ascii="Times New Roman" w:hAnsi="Times New Roman" w:cs="Times New Roman"/>
          <w:sz w:val="24"/>
          <w:szCs w:val="24"/>
        </w:rPr>
        <w:t>а</w:t>
      </w:r>
      <w:r w:rsidR="00782DA6">
        <w:rPr>
          <w:rStyle w:val="zag110"/>
          <w:rFonts w:ascii="Times New Roman" w:hAnsi="Times New Roman" w:cs="Times New Roman"/>
          <w:sz w:val="24"/>
          <w:szCs w:val="24"/>
        </w:rPr>
        <w:t>.</w:t>
      </w:r>
      <w:r w:rsidR="00930EF0">
        <w:rPr>
          <w:rStyle w:val="zag110"/>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42"/>
        <w:gridCol w:w="2572"/>
        <w:gridCol w:w="2530"/>
      </w:tblGrid>
      <w:tr w:rsidR="00930EF0" w:rsidRPr="00930EF0" w:rsidTr="00930EF0">
        <w:tc>
          <w:tcPr>
            <w:tcW w:w="2551"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lastRenderedPageBreak/>
              <w:t>Наименование ОО</w:t>
            </w:r>
          </w:p>
        </w:tc>
        <w:tc>
          <w:tcPr>
            <w:tcW w:w="2542"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t>Общее число обучающихся</w:t>
            </w:r>
          </w:p>
        </w:tc>
        <w:tc>
          <w:tcPr>
            <w:tcW w:w="2572"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t>Количество классов/классов- комплектов</w:t>
            </w:r>
          </w:p>
        </w:tc>
        <w:tc>
          <w:tcPr>
            <w:tcW w:w="2530"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t>Количество профильных классов</w:t>
            </w:r>
          </w:p>
        </w:tc>
      </w:tr>
      <w:tr w:rsidR="00930EF0" w:rsidRPr="00930EF0" w:rsidTr="00930EF0">
        <w:tc>
          <w:tcPr>
            <w:tcW w:w="2551"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t>МБОУ «</w:t>
            </w:r>
            <w:r>
              <w:rPr>
                <w:rFonts w:ascii="Times New Roman" w:eastAsia="Calibri" w:hAnsi="Times New Roman" w:cs="Times New Roman"/>
                <w:sz w:val="24"/>
                <w:szCs w:val="24"/>
              </w:rPr>
              <w:t xml:space="preserve">Кочелаевская </w:t>
            </w:r>
            <w:r w:rsidRPr="00930EF0">
              <w:rPr>
                <w:rFonts w:ascii="Times New Roman" w:eastAsia="Calibri" w:hAnsi="Times New Roman" w:cs="Times New Roman"/>
                <w:sz w:val="24"/>
                <w:szCs w:val="24"/>
              </w:rPr>
              <w:t>СОШ»</w:t>
            </w:r>
          </w:p>
        </w:tc>
        <w:tc>
          <w:tcPr>
            <w:tcW w:w="2542" w:type="dxa"/>
            <w:shd w:val="clear" w:color="auto" w:fill="auto"/>
          </w:tcPr>
          <w:p w:rsidR="00930EF0" w:rsidRPr="00930EF0" w:rsidRDefault="00930EF0" w:rsidP="00E950E9">
            <w:pPr>
              <w:tabs>
                <w:tab w:val="left" w:pos="0"/>
              </w:tabs>
              <w:spacing w:after="0"/>
              <w:jc w:val="both"/>
              <w:rPr>
                <w:rFonts w:ascii="Times New Roman" w:eastAsia="Calibri" w:hAnsi="Times New Roman" w:cs="Times New Roman"/>
                <w:b/>
                <w:sz w:val="24"/>
                <w:szCs w:val="24"/>
              </w:rPr>
            </w:pPr>
            <w:r w:rsidRPr="00930EF0">
              <w:rPr>
                <w:rFonts w:ascii="Times New Roman" w:eastAsia="Calibri" w:hAnsi="Times New Roman" w:cs="Times New Roman"/>
                <w:b/>
                <w:sz w:val="24"/>
                <w:szCs w:val="24"/>
              </w:rPr>
              <w:t>5</w:t>
            </w:r>
            <w:r w:rsidR="00E950E9">
              <w:rPr>
                <w:rFonts w:ascii="Times New Roman" w:eastAsia="Calibri" w:hAnsi="Times New Roman" w:cs="Times New Roman"/>
                <w:b/>
                <w:sz w:val="24"/>
                <w:szCs w:val="24"/>
              </w:rPr>
              <w:t>6</w:t>
            </w:r>
          </w:p>
        </w:tc>
        <w:tc>
          <w:tcPr>
            <w:tcW w:w="2572" w:type="dxa"/>
            <w:shd w:val="clear" w:color="auto" w:fill="auto"/>
          </w:tcPr>
          <w:p w:rsidR="00930EF0" w:rsidRPr="00930EF0" w:rsidRDefault="00C05AE9" w:rsidP="00930EF0">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0EF0" w:rsidRPr="00930EF0">
              <w:rPr>
                <w:rFonts w:ascii="Times New Roman" w:eastAsia="Calibri" w:hAnsi="Times New Roman" w:cs="Times New Roman"/>
                <w:sz w:val="24"/>
                <w:szCs w:val="24"/>
              </w:rPr>
              <w:t>/</w:t>
            </w:r>
            <w:r w:rsidR="00930EF0">
              <w:rPr>
                <w:rFonts w:ascii="Times New Roman" w:eastAsia="Calibri" w:hAnsi="Times New Roman" w:cs="Times New Roman"/>
                <w:sz w:val="24"/>
                <w:szCs w:val="24"/>
              </w:rPr>
              <w:t>9</w:t>
            </w:r>
          </w:p>
        </w:tc>
        <w:tc>
          <w:tcPr>
            <w:tcW w:w="2530" w:type="dxa"/>
            <w:shd w:val="clear" w:color="auto" w:fill="auto"/>
          </w:tcPr>
          <w:p w:rsidR="00930EF0" w:rsidRPr="00930EF0" w:rsidRDefault="00930EF0" w:rsidP="00930EF0">
            <w:pPr>
              <w:tabs>
                <w:tab w:val="left" w:pos="0"/>
              </w:tabs>
              <w:spacing w:after="0"/>
              <w:jc w:val="both"/>
              <w:rPr>
                <w:rFonts w:ascii="Times New Roman" w:eastAsia="Calibri" w:hAnsi="Times New Roman" w:cs="Times New Roman"/>
                <w:sz w:val="24"/>
                <w:szCs w:val="24"/>
              </w:rPr>
            </w:pPr>
            <w:r w:rsidRPr="00930EF0">
              <w:rPr>
                <w:rFonts w:ascii="Times New Roman" w:eastAsia="Calibri" w:hAnsi="Times New Roman" w:cs="Times New Roman"/>
                <w:sz w:val="24"/>
                <w:szCs w:val="24"/>
              </w:rPr>
              <w:t>-</w:t>
            </w:r>
          </w:p>
        </w:tc>
      </w:tr>
      <w:tr w:rsidR="00930EF0" w:rsidRPr="00930EF0" w:rsidTr="00930EF0">
        <w:tc>
          <w:tcPr>
            <w:tcW w:w="2551" w:type="dxa"/>
            <w:shd w:val="clear" w:color="auto" w:fill="auto"/>
          </w:tcPr>
          <w:p w:rsidR="00930EF0" w:rsidRPr="00F02F6C" w:rsidRDefault="00930EF0" w:rsidP="00930EF0">
            <w:pPr>
              <w:tabs>
                <w:tab w:val="left" w:pos="0"/>
              </w:tabs>
              <w:spacing w:after="0"/>
              <w:jc w:val="both"/>
              <w:rPr>
                <w:rFonts w:ascii="Times New Roman" w:eastAsia="Calibri" w:hAnsi="Times New Roman" w:cs="Times New Roman"/>
                <w:sz w:val="24"/>
                <w:szCs w:val="24"/>
              </w:rPr>
            </w:pPr>
            <w:r w:rsidRPr="00F02F6C">
              <w:rPr>
                <w:rFonts w:ascii="Times New Roman" w:eastAsia="Calibri" w:hAnsi="Times New Roman" w:cs="Times New Roman"/>
                <w:sz w:val="24"/>
                <w:szCs w:val="24"/>
              </w:rPr>
              <w:t>Филиал «Токмовская СОШ»</w:t>
            </w:r>
          </w:p>
        </w:tc>
        <w:tc>
          <w:tcPr>
            <w:tcW w:w="2542" w:type="dxa"/>
            <w:shd w:val="clear" w:color="auto" w:fill="auto"/>
          </w:tcPr>
          <w:p w:rsidR="00930EF0" w:rsidRPr="00F02F6C" w:rsidRDefault="00F02F6C" w:rsidP="00930EF0">
            <w:pPr>
              <w:tabs>
                <w:tab w:val="left" w:pos="0"/>
              </w:tabs>
              <w:spacing w:after="0"/>
              <w:jc w:val="both"/>
              <w:rPr>
                <w:rFonts w:ascii="Times New Roman" w:eastAsia="Calibri" w:hAnsi="Times New Roman" w:cs="Times New Roman"/>
                <w:b/>
                <w:sz w:val="24"/>
                <w:szCs w:val="24"/>
              </w:rPr>
            </w:pPr>
            <w:r w:rsidRPr="00F02F6C">
              <w:rPr>
                <w:rFonts w:ascii="Times New Roman" w:eastAsia="Calibri" w:hAnsi="Times New Roman" w:cs="Times New Roman"/>
                <w:b/>
                <w:sz w:val="24"/>
                <w:szCs w:val="24"/>
              </w:rPr>
              <w:t>16</w:t>
            </w:r>
          </w:p>
        </w:tc>
        <w:tc>
          <w:tcPr>
            <w:tcW w:w="2572" w:type="dxa"/>
            <w:shd w:val="clear" w:color="auto" w:fill="auto"/>
          </w:tcPr>
          <w:p w:rsidR="00930EF0" w:rsidRPr="00F02F6C" w:rsidRDefault="00930EF0" w:rsidP="00930EF0">
            <w:pPr>
              <w:spacing w:after="0"/>
              <w:jc w:val="both"/>
              <w:rPr>
                <w:rFonts w:ascii="Times New Roman" w:eastAsia="Calibri" w:hAnsi="Times New Roman" w:cs="Times New Roman"/>
                <w:sz w:val="24"/>
                <w:szCs w:val="24"/>
              </w:rPr>
            </w:pPr>
            <w:r w:rsidRPr="00F02F6C">
              <w:rPr>
                <w:rFonts w:ascii="Times New Roman" w:eastAsia="Calibri" w:hAnsi="Times New Roman" w:cs="Times New Roman"/>
                <w:sz w:val="24"/>
                <w:szCs w:val="24"/>
              </w:rPr>
              <w:t>5/4</w:t>
            </w:r>
          </w:p>
        </w:tc>
        <w:tc>
          <w:tcPr>
            <w:tcW w:w="2530" w:type="dxa"/>
            <w:shd w:val="clear" w:color="auto" w:fill="auto"/>
          </w:tcPr>
          <w:p w:rsidR="00930EF0" w:rsidRPr="00F02F6C" w:rsidRDefault="00930EF0" w:rsidP="00930EF0">
            <w:pPr>
              <w:spacing w:after="0"/>
              <w:jc w:val="both"/>
              <w:rPr>
                <w:rFonts w:ascii="Times New Roman" w:eastAsia="Calibri" w:hAnsi="Times New Roman" w:cs="Times New Roman"/>
                <w:sz w:val="24"/>
                <w:szCs w:val="24"/>
              </w:rPr>
            </w:pPr>
            <w:r w:rsidRPr="00F02F6C">
              <w:rPr>
                <w:rFonts w:ascii="Times New Roman" w:eastAsia="Calibri" w:hAnsi="Times New Roman" w:cs="Times New Roman"/>
                <w:sz w:val="24"/>
                <w:szCs w:val="24"/>
              </w:rPr>
              <w:t>-</w:t>
            </w:r>
          </w:p>
        </w:tc>
      </w:tr>
      <w:tr w:rsidR="00930EF0" w:rsidRPr="00930EF0" w:rsidTr="00EA7AD0">
        <w:tc>
          <w:tcPr>
            <w:tcW w:w="2551" w:type="dxa"/>
            <w:shd w:val="clear" w:color="auto" w:fill="FFFFFF" w:themeFill="background1"/>
          </w:tcPr>
          <w:p w:rsidR="00930EF0" w:rsidRPr="00C05AE9" w:rsidRDefault="00930EF0" w:rsidP="00930EF0">
            <w:pPr>
              <w:tabs>
                <w:tab w:val="left" w:pos="0"/>
              </w:tabs>
              <w:spacing w:after="0"/>
              <w:jc w:val="both"/>
              <w:rPr>
                <w:rFonts w:ascii="Times New Roman" w:eastAsia="Calibri" w:hAnsi="Times New Roman" w:cs="Times New Roman"/>
                <w:sz w:val="24"/>
                <w:szCs w:val="24"/>
                <w:highlight w:val="yellow"/>
              </w:rPr>
            </w:pPr>
            <w:r w:rsidRPr="00EA7AD0">
              <w:rPr>
                <w:rFonts w:ascii="Times New Roman" w:eastAsia="Calibri" w:hAnsi="Times New Roman" w:cs="Times New Roman"/>
                <w:sz w:val="24"/>
                <w:szCs w:val="24"/>
              </w:rPr>
              <w:t>Филиал «Ст. – Дракинская СОШ»</w:t>
            </w:r>
          </w:p>
        </w:tc>
        <w:tc>
          <w:tcPr>
            <w:tcW w:w="2542" w:type="dxa"/>
            <w:shd w:val="clear" w:color="auto" w:fill="FFFFFF" w:themeFill="background1"/>
          </w:tcPr>
          <w:p w:rsidR="00930EF0" w:rsidRPr="00C05AE9" w:rsidRDefault="00EA7AD0" w:rsidP="00930EF0">
            <w:pPr>
              <w:tabs>
                <w:tab w:val="left" w:pos="0"/>
              </w:tabs>
              <w:spacing w:after="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14</w:t>
            </w:r>
          </w:p>
        </w:tc>
        <w:tc>
          <w:tcPr>
            <w:tcW w:w="2572" w:type="dxa"/>
            <w:shd w:val="clear" w:color="auto" w:fill="FFFFFF" w:themeFill="background1"/>
          </w:tcPr>
          <w:p w:rsidR="00930EF0" w:rsidRPr="00C05AE9" w:rsidRDefault="00930EF0" w:rsidP="00930EF0">
            <w:pPr>
              <w:tabs>
                <w:tab w:val="left" w:pos="0"/>
              </w:tabs>
              <w:spacing w:after="0"/>
              <w:jc w:val="both"/>
              <w:rPr>
                <w:rFonts w:ascii="Times New Roman" w:eastAsia="Calibri" w:hAnsi="Times New Roman" w:cs="Times New Roman"/>
                <w:sz w:val="24"/>
                <w:szCs w:val="24"/>
                <w:highlight w:val="yellow"/>
              </w:rPr>
            </w:pPr>
            <w:r w:rsidRPr="00EA7AD0">
              <w:rPr>
                <w:rFonts w:ascii="Times New Roman" w:eastAsia="Calibri" w:hAnsi="Times New Roman" w:cs="Times New Roman"/>
                <w:sz w:val="24"/>
                <w:szCs w:val="24"/>
              </w:rPr>
              <w:t>9/5</w:t>
            </w:r>
          </w:p>
        </w:tc>
        <w:tc>
          <w:tcPr>
            <w:tcW w:w="2530" w:type="dxa"/>
            <w:shd w:val="clear" w:color="auto" w:fill="auto"/>
          </w:tcPr>
          <w:p w:rsidR="00930EF0" w:rsidRPr="00930EF0" w:rsidRDefault="003B4970" w:rsidP="00930EF0">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30EF0" w:rsidRPr="00930EF0" w:rsidTr="00930EF0">
        <w:tc>
          <w:tcPr>
            <w:tcW w:w="2551" w:type="dxa"/>
            <w:shd w:val="clear" w:color="auto" w:fill="auto"/>
          </w:tcPr>
          <w:p w:rsidR="00930EF0" w:rsidRPr="00CF604D" w:rsidRDefault="00930EF0" w:rsidP="00930EF0">
            <w:pPr>
              <w:tabs>
                <w:tab w:val="left" w:pos="0"/>
              </w:tabs>
              <w:spacing w:after="0"/>
              <w:jc w:val="both"/>
              <w:rPr>
                <w:rFonts w:ascii="Times New Roman" w:eastAsia="Calibri" w:hAnsi="Times New Roman" w:cs="Times New Roman"/>
                <w:sz w:val="24"/>
                <w:szCs w:val="24"/>
              </w:rPr>
            </w:pPr>
            <w:r w:rsidRPr="00CF604D">
              <w:rPr>
                <w:rFonts w:ascii="Times New Roman" w:eastAsia="Calibri" w:hAnsi="Times New Roman" w:cs="Times New Roman"/>
                <w:sz w:val="24"/>
                <w:szCs w:val="24"/>
              </w:rPr>
              <w:t>Филиал «Морд. – Коломасовская СОШ»</w:t>
            </w:r>
          </w:p>
        </w:tc>
        <w:tc>
          <w:tcPr>
            <w:tcW w:w="2542" w:type="dxa"/>
            <w:shd w:val="clear" w:color="auto" w:fill="auto"/>
          </w:tcPr>
          <w:p w:rsidR="00930EF0" w:rsidRPr="00CF604D" w:rsidRDefault="00CF604D" w:rsidP="00930EF0">
            <w:pPr>
              <w:tabs>
                <w:tab w:val="left" w:pos="0"/>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572" w:type="dxa"/>
            <w:shd w:val="clear" w:color="auto" w:fill="auto"/>
          </w:tcPr>
          <w:p w:rsidR="00930EF0" w:rsidRPr="00CF604D" w:rsidRDefault="00CF604D" w:rsidP="00930EF0">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530" w:type="dxa"/>
            <w:shd w:val="clear" w:color="auto" w:fill="auto"/>
          </w:tcPr>
          <w:p w:rsidR="00930EF0" w:rsidRPr="00930EF0" w:rsidRDefault="003B4970" w:rsidP="00930EF0">
            <w:pPr>
              <w:tabs>
                <w:tab w:val="left" w:pos="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930EF0" w:rsidRPr="00930EF0" w:rsidRDefault="00930EF0" w:rsidP="00FE7044">
      <w:pPr>
        <w:spacing w:after="0"/>
        <w:ind w:firstLine="708"/>
        <w:jc w:val="both"/>
        <w:rPr>
          <w:rFonts w:ascii="Times New Roman" w:hAnsi="Times New Roman" w:cs="Times New Roman"/>
          <w:b/>
          <w:sz w:val="24"/>
          <w:szCs w:val="24"/>
        </w:rPr>
      </w:pPr>
      <w:r w:rsidRPr="00930EF0">
        <w:rPr>
          <w:rFonts w:ascii="Times New Roman" w:hAnsi="Times New Roman" w:cs="Times New Roman"/>
          <w:b/>
          <w:sz w:val="24"/>
          <w:szCs w:val="24"/>
        </w:rPr>
        <w:t>МБОУ «К</w:t>
      </w:r>
      <w:r>
        <w:rPr>
          <w:rFonts w:ascii="Times New Roman" w:hAnsi="Times New Roman" w:cs="Times New Roman"/>
          <w:b/>
          <w:sz w:val="24"/>
          <w:szCs w:val="24"/>
        </w:rPr>
        <w:t>очелаевская</w:t>
      </w:r>
      <w:r w:rsidRPr="00930EF0">
        <w:rPr>
          <w:rFonts w:ascii="Times New Roman" w:hAnsi="Times New Roman" w:cs="Times New Roman"/>
          <w:b/>
          <w:sz w:val="24"/>
          <w:szCs w:val="24"/>
        </w:rPr>
        <w:t xml:space="preserve"> средняя общеобразовательная школа» работает по универсальному профилю</w:t>
      </w:r>
    </w:p>
    <w:p w:rsidR="00930EF0" w:rsidRP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 xml:space="preserve">Учебный год начинается 1 сентября. Продолжительность учебного года для обучающихся 2-11-х классов– 34 недели, для обучающихся 1 классов – 33 недели. </w:t>
      </w:r>
    </w:p>
    <w:p w:rsidR="00930EF0" w:rsidRP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Продолжительность каникул: в течение учебного года – не менее 30 календарных дней; летом – не менее 8 недель.</w:t>
      </w:r>
    </w:p>
    <w:p w:rsidR="00930EF0" w:rsidRP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Учебный годовой календарный график работы состоит:</w:t>
      </w:r>
    </w:p>
    <w:p w:rsidR="00930EF0" w:rsidRP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для 1-9 классов    – из 4-х учебных четвертей; для 10 – 11 классов – из 2 полугодий.</w:t>
      </w:r>
    </w:p>
    <w:p w:rsidR="00930EF0" w:rsidRP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Предусмотрена пятидневная учебная неделя для обучающихся 1 - 11классов.</w:t>
      </w:r>
    </w:p>
    <w:p w:rsidR="00930EF0"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930EF0">
        <w:rPr>
          <w:rFonts w:ascii="Times New Roman" w:hAnsi="Times New Roman" w:cs="Times New Roman"/>
          <w:color w:val="000000"/>
          <w:sz w:val="24"/>
          <w:szCs w:val="24"/>
        </w:rPr>
        <w:t>Учебные занятия проводятся в одну смену. Продолжительность урока – 45 минут.</w:t>
      </w:r>
      <w:r>
        <w:rPr>
          <w:rFonts w:ascii="Times New Roman" w:hAnsi="Times New Roman" w:cs="Times New Roman"/>
          <w:color w:val="000000"/>
          <w:sz w:val="24"/>
          <w:szCs w:val="24"/>
        </w:rPr>
        <w:t xml:space="preserve"> </w:t>
      </w:r>
    </w:p>
    <w:p w:rsidR="00930EF0" w:rsidRDefault="00930EF0" w:rsidP="00C05AE9">
      <w:pPr>
        <w:spacing w:after="0" w:line="240" w:lineRule="auto"/>
        <w:ind w:left="142" w:right="4" w:firstLine="566"/>
        <w:jc w:val="both"/>
        <w:rPr>
          <w:rFonts w:ascii="Times New Roman" w:hAnsi="Times New Roman" w:cs="Times New Roman"/>
          <w:color w:val="000000" w:themeColor="text1"/>
          <w:sz w:val="24"/>
          <w:szCs w:val="24"/>
        </w:rPr>
      </w:pPr>
      <w:r w:rsidRPr="00877127">
        <w:rPr>
          <w:rFonts w:ascii="Times New Roman" w:hAnsi="Times New Roman" w:cs="Times New Roman"/>
          <w:color w:val="000000" w:themeColor="text1"/>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w:t>
      </w:r>
      <w:r w:rsidR="00C05AE9">
        <w:rPr>
          <w:rFonts w:ascii="Times New Roman" w:hAnsi="Times New Roman" w:cs="Times New Roman"/>
          <w:color w:val="000000" w:themeColor="text1"/>
          <w:sz w:val="24"/>
          <w:szCs w:val="24"/>
        </w:rPr>
        <w:t xml:space="preserve"> В 2022-2023 учебном году вступили в силу новые ФГОС НОО для учащихся 1 классов  и ФГОС ООО для учащихся 5 классов, учебные планы для 1 и 5 классов были скорректированы с учетом новых требований.</w:t>
      </w:r>
    </w:p>
    <w:p w:rsidR="0017169A" w:rsidRPr="00877127" w:rsidRDefault="0017169A" w:rsidP="00930EF0">
      <w:pPr>
        <w:spacing w:after="0" w:line="240" w:lineRule="auto"/>
        <w:ind w:left="142" w:right="4" w:firstLine="566"/>
        <w:rPr>
          <w:rFonts w:ascii="Times New Roman" w:hAnsi="Times New Roman" w:cs="Times New Roman"/>
          <w:color w:val="000000" w:themeColor="text1"/>
          <w:sz w:val="24"/>
          <w:szCs w:val="24"/>
        </w:rPr>
      </w:pPr>
    </w:p>
    <w:p w:rsidR="00930EF0" w:rsidRPr="00FE7044" w:rsidRDefault="00930EF0" w:rsidP="00930EF0">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FF0000"/>
          <w:sz w:val="24"/>
          <w:szCs w:val="24"/>
        </w:rPr>
      </w:pPr>
    </w:p>
    <w:p w:rsidR="0017169A" w:rsidRDefault="0017169A" w:rsidP="0017169A">
      <w:pPr>
        <w:autoSpaceDE w:val="0"/>
        <w:autoSpaceDN w:val="0"/>
        <w:adjustRightInd w:val="0"/>
        <w:spacing w:after="0"/>
        <w:rPr>
          <w:rFonts w:ascii="Times New Roman" w:hAnsi="Times New Roman" w:cs="Times New Roman"/>
          <w:b/>
          <w:color w:val="000000" w:themeColor="text1"/>
          <w:sz w:val="24"/>
          <w:szCs w:val="24"/>
        </w:rPr>
      </w:pPr>
      <w:r w:rsidRPr="004B74D4">
        <w:rPr>
          <w:rFonts w:ascii="Times New Roman" w:hAnsi="Times New Roman" w:cs="Times New Roman"/>
          <w:b/>
          <w:color w:val="000000" w:themeColor="text1"/>
          <w:sz w:val="24"/>
          <w:szCs w:val="24"/>
        </w:rPr>
        <w:t xml:space="preserve">Направления воспитательной работы, структура модуля дополнительного образования </w:t>
      </w:r>
      <w:r w:rsidRPr="0017169A">
        <w:rPr>
          <w:rFonts w:ascii="Times New Roman" w:hAnsi="Times New Roman" w:cs="Times New Roman"/>
          <w:b/>
          <w:color w:val="000000" w:themeColor="text1"/>
          <w:sz w:val="24"/>
          <w:szCs w:val="24"/>
        </w:rPr>
        <w:t>в МБОУ «Кочелаевская СОШ»</w:t>
      </w:r>
    </w:p>
    <w:p w:rsidR="0017169A" w:rsidRPr="004B74D4" w:rsidRDefault="0017169A" w:rsidP="0017169A">
      <w:pPr>
        <w:autoSpaceDE w:val="0"/>
        <w:autoSpaceDN w:val="0"/>
        <w:adjustRightInd w:val="0"/>
        <w:spacing w:after="0"/>
        <w:rPr>
          <w:rFonts w:ascii="Times New Roman" w:hAnsi="Times New Roman" w:cs="Times New Roman"/>
          <w:b/>
          <w:i/>
          <w:color w:val="000000" w:themeColor="text1"/>
          <w:sz w:val="24"/>
          <w:szCs w:val="28"/>
        </w:rPr>
      </w:pPr>
      <w:r w:rsidRPr="004B74D4">
        <w:rPr>
          <w:rFonts w:ascii="Times New Roman" w:hAnsi="Times New Roman" w:cs="Times New Roman"/>
          <w:b/>
          <w:i/>
          <w:color w:val="000000" w:themeColor="text1"/>
          <w:sz w:val="24"/>
          <w:szCs w:val="28"/>
        </w:rPr>
        <w:t>Приоритетными направлениями в воспитательной работе школы в 202</w:t>
      </w:r>
      <w:r w:rsidR="00C05AE9">
        <w:rPr>
          <w:rFonts w:ascii="Times New Roman" w:hAnsi="Times New Roman" w:cs="Times New Roman"/>
          <w:b/>
          <w:i/>
          <w:color w:val="000000" w:themeColor="text1"/>
          <w:sz w:val="24"/>
          <w:szCs w:val="28"/>
        </w:rPr>
        <w:t>2</w:t>
      </w:r>
      <w:r w:rsidRPr="004B74D4">
        <w:rPr>
          <w:rFonts w:ascii="Times New Roman" w:hAnsi="Times New Roman" w:cs="Times New Roman"/>
          <w:b/>
          <w:i/>
          <w:color w:val="000000" w:themeColor="text1"/>
          <w:sz w:val="24"/>
          <w:szCs w:val="28"/>
        </w:rPr>
        <w:t xml:space="preserve">  учебном году были:</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гражданско-патриотическое воспитание;</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духовно-нравственное воспитание;</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экологическое воспитание;</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физкультурно-оздоровительное воспитание;</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самоуправление;</w:t>
      </w:r>
    </w:p>
    <w:p w:rsidR="0017169A" w:rsidRPr="004B74D4" w:rsidRDefault="0017169A" w:rsidP="004A65BB">
      <w:pPr>
        <w:pStyle w:val="aa"/>
        <w:numPr>
          <w:ilvl w:val="0"/>
          <w:numId w:val="27"/>
        </w:numPr>
        <w:autoSpaceDE w:val="0"/>
        <w:autoSpaceDN w:val="0"/>
        <w:adjustRightInd w:val="0"/>
        <w:spacing w:after="0" w:line="240" w:lineRule="auto"/>
        <w:rPr>
          <w:rFonts w:ascii="Times New Roman" w:hAnsi="Times New Roman" w:cs="Times New Roman"/>
          <w:color w:val="000000" w:themeColor="text1"/>
          <w:sz w:val="24"/>
          <w:szCs w:val="28"/>
        </w:rPr>
      </w:pPr>
      <w:r w:rsidRPr="004B74D4">
        <w:rPr>
          <w:rFonts w:ascii="Times New Roman" w:hAnsi="Times New Roman" w:cs="Times New Roman"/>
          <w:color w:val="000000" w:themeColor="text1"/>
          <w:sz w:val="24"/>
          <w:szCs w:val="28"/>
        </w:rPr>
        <w:t>профориентационное и трудовое воспитание;</w:t>
      </w:r>
    </w:p>
    <w:p w:rsidR="0017169A" w:rsidRPr="004B74D4" w:rsidRDefault="0017169A" w:rsidP="0017169A">
      <w:pPr>
        <w:widowControl w:val="0"/>
        <w:tabs>
          <w:tab w:val="left" w:pos="278"/>
        </w:tabs>
        <w:autoSpaceDE w:val="0"/>
        <w:autoSpaceDN w:val="0"/>
        <w:adjustRightInd w:val="0"/>
        <w:spacing w:after="0" w:line="240" w:lineRule="auto"/>
        <w:ind w:right="34"/>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8"/>
        </w:rPr>
        <w:t>семейное воспитание.</w:t>
      </w:r>
    </w:p>
    <w:p w:rsidR="0017169A" w:rsidRPr="004B74D4" w:rsidRDefault="0017169A" w:rsidP="0017169A">
      <w:pPr>
        <w:pStyle w:val="ConsPlusNormal"/>
        <w:ind w:firstLine="708"/>
        <w:jc w:val="both"/>
        <w:rPr>
          <w:color w:val="000000" w:themeColor="text1"/>
          <w:szCs w:val="24"/>
        </w:rPr>
      </w:pPr>
      <w:r w:rsidRPr="004B74D4">
        <w:rPr>
          <w:color w:val="000000" w:themeColor="text1"/>
          <w:szCs w:val="24"/>
        </w:rPr>
        <w:t>Воспитательная работа в 202</w:t>
      </w:r>
      <w:r w:rsidR="00C05AE9">
        <w:rPr>
          <w:color w:val="000000" w:themeColor="text1"/>
          <w:szCs w:val="24"/>
        </w:rPr>
        <w:t>2</w:t>
      </w:r>
      <w:r w:rsidRPr="004B74D4">
        <w:rPr>
          <w:color w:val="000000" w:themeColor="text1"/>
          <w:szCs w:val="24"/>
        </w:rPr>
        <w:t xml:space="preserve"> году строилась в соответствии с планами воспитательной работы школы на 202</w:t>
      </w:r>
      <w:r w:rsidR="00C05AE9">
        <w:rPr>
          <w:color w:val="000000" w:themeColor="text1"/>
          <w:szCs w:val="24"/>
        </w:rPr>
        <w:t>1</w:t>
      </w:r>
      <w:r w:rsidRPr="004B74D4">
        <w:rPr>
          <w:color w:val="000000" w:themeColor="text1"/>
          <w:szCs w:val="24"/>
        </w:rPr>
        <w:t>-202</w:t>
      </w:r>
      <w:r w:rsidR="00C05AE9">
        <w:rPr>
          <w:color w:val="000000" w:themeColor="text1"/>
          <w:szCs w:val="24"/>
        </w:rPr>
        <w:t>2</w:t>
      </w:r>
      <w:r w:rsidRPr="004B74D4">
        <w:rPr>
          <w:color w:val="000000" w:themeColor="text1"/>
          <w:szCs w:val="24"/>
        </w:rPr>
        <w:t xml:space="preserve"> и 202</w:t>
      </w:r>
      <w:r w:rsidR="00C05AE9">
        <w:rPr>
          <w:color w:val="000000" w:themeColor="text1"/>
          <w:szCs w:val="24"/>
        </w:rPr>
        <w:t>2</w:t>
      </w:r>
      <w:r w:rsidRPr="004B74D4">
        <w:rPr>
          <w:color w:val="000000" w:themeColor="text1"/>
          <w:szCs w:val="24"/>
        </w:rPr>
        <w:t>-202</w:t>
      </w:r>
      <w:r w:rsidR="00C05AE9">
        <w:rPr>
          <w:color w:val="000000" w:themeColor="text1"/>
          <w:szCs w:val="24"/>
        </w:rPr>
        <w:t>3</w:t>
      </w:r>
      <w:r w:rsidRPr="004B74D4">
        <w:rPr>
          <w:color w:val="000000" w:themeColor="text1"/>
          <w:szCs w:val="24"/>
        </w:rPr>
        <w:t xml:space="preserve"> учебные годы.</w:t>
      </w:r>
    </w:p>
    <w:p w:rsidR="0017169A" w:rsidRPr="004B74D4" w:rsidRDefault="0017169A" w:rsidP="0017169A">
      <w:pPr>
        <w:pStyle w:val="ConsPlusNormal"/>
        <w:jc w:val="both"/>
        <w:rPr>
          <w:bCs/>
          <w:color w:val="000000" w:themeColor="text1"/>
          <w:szCs w:val="24"/>
        </w:rPr>
      </w:pPr>
      <w:r w:rsidRPr="004B74D4">
        <w:rPr>
          <w:b/>
          <w:color w:val="000000" w:themeColor="text1"/>
          <w:szCs w:val="24"/>
        </w:rPr>
        <w:t xml:space="preserve">Цель </w:t>
      </w:r>
      <w:r w:rsidRPr="004B74D4">
        <w:rPr>
          <w:color w:val="000000" w:themeColor="text1"/>
          <w:szCs w:val="24"/>
        </w:rPr>
        <w:t>воспитательной работы: создание личностно-ориентированной образовательной и воспитательной среды для формирования гармонично развитой личности и воспитание гражданина.</w:t>
      </w:r>
    </w:p>
    <w:p w:rsidR="0017169A" w:rsidRPr="004B74D4" w:rsidRDefault="0017169A" w:rsidP="0017169A">
      <w:pPr>
        <w:shd w:val="clear" w:color="auto" w:fill="FFFFFF"/>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Воспитательная деятельность школы строится на основе концепции её развития, плана работы учреждения, планов классных руководителей, плана М/О классных руководителей, плана работы Совета старшеклассников, отражается в книге приказов по основной деятельности и книге протоколов заседаний педсовета школы.</w:t>
      </w:r>
    </w:p>
    <w:p w:rsidR="0017169A" w:rsidRPr="004B74D4" w:rsidRDefault="0017169A" w:rsidP="0017169A">
      <w:pPr>
        <w:pStyle w:val="Style1"/>
        <w:tabs>
          <w:tab w:val="left" w:pos="765"/>
        </w:tabs>
        <w:adjustRightInd/>
        <w:jc w:val="both"/>
        <w:rPr>
          <w:b/>
          <w:color w:val="000000" w:themeColor="text1"/>
          <w:sz w:val="24"/>
          <w:szCs w:val="24"/>
        </w:rPr>
      </w:pPr>
      <w:r w:rsidRPr="004B74D4">
        <w:rPr>
          <w:b/>
          <w:color w:val="000000" w:themeColor="text1"/>
          <w:sz w:val="24"/>
          <w:szCs w:val="24"/>
        </w:rPr>
        <w:t xml:space="preserve">Разделы воспитательной работы: </w:t>
      </w:r>
    </w:p>
    <w:p w:rsidR="0017169A" w:rsidRPr="004B74D4" w:rsidRDefault="0017169A" w:rsidP="0017169A">
      <w:pPr>
        <w:pStyle w:val="Style1"/>
        <w:tabs>
          <w:tab w:val="left" w:pos="765"/>
        </w:tabs>
        <w:adjustRightInd/>
        <w:jc w:val="both"/>
        <w:rPr>
          <w:color w:val="000000" w:themeColor="text1"/>
          <w:sz w:val="24"/>
          <w:szCs w:val="24"/>
        </w:rPr>
      </w:pPr>
      <w:r w:rsidRPr="004B74D4">
        <w:rPr>
          <w:b/>
          <w:color w:val="000000" w:themeColor="text1"/>
          <w:sz w:val="24"/>
          <w:szCs w:val="24"/>
        </w:rPr>
        <w:t>«Я – Человек»</w:t>
      </w:r>
      <w:r w:rsidRPr="004B74D4">
        <w:rPr>
          <w:color w:val="000000" w:themeColor="text1"/>
          <w:sz w:val="24"/>
          <w:szCs w:val="24"/>
        </w:rPr>
        <w:t xml:space="preserve">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w:t>
      </w:r>
      <w:r w:rsidRPr="004B74D4">
        <w:rPr>
          <w:color w:val="000000" w:themeColor="text1"/>
          <w:sz w:val="24"/>
          <w:szCs w:val="24"/>
        </w:rPr>
        <w:lastRenderedPageBreak/>
        <w:t xml:space="preserve">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w:t>
      </w:r>
    </w:p>
    <w:p w:rsidR="0017169A" w:rsidRPr="004B74D4" w:rsidRDefault="0017169A" w:rsidP="0017169A">
      <w:pPr>
        <w:spacing w:after="0" w:line="240" w:lineRule="auto"/>
        <w:ind w:firstLine="54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w:t>
      </w:r>
      <w:r w:rsidRPr="004B74D4">
        <w:rPr>
          <w:rFonts w:ascii="Times New Roman" w:hAnsi="Times New Roman" w:cs="Times New Roman"/>
          <w:b/>
          <w:color w:val="000000" w:themeColor="text1"/>
          <w:sz w:val="24"/>
          <w:szCs w:val="24"/>
        </w:rPr>
        <w:t>Моя Родина»</w:t>
      </w:r>
      <w:r w:rsidRPr="004B74D4">
        <w:rPr>
          <w:rFonts w:ascii="Times New Roman" w:hAnsi="Times New Roman" w:cs="Times New Roman"/>
          <w:color w:val="000000" w:themeColor="text1"/>
          <w:sz w:val="24"/>
          <w:szCs w:val="24"/>
        </w:rPr>
        <w:t xml:space="preserve">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 организацию трудовой и профориентационной деятельности обучаемых, воспитание трудолюбия, культуры труда, экономическое просвещение подростков).</w:t>
      </w:r>
    </w:p>
    <w:p w:rsidR="0017169A" w:rsidRPr="004B74D4" w:rsidRDefault="0017169A" w:rsidP="0017169A">
      <w:pPr>
        <w:spacing w:after="0" w:line="240" w:lineRule="auto"/>
        <w:ind w:firstLine="540"/>
        <w:jc w:val="both"/>
        <w:rPr>
          <w:rFonts w:ascii="Times New Roman" w:hAnsi="Times New Roman" w:cs="Times New Roman"/>
          <w:color w:val="000000" w:themeColor="text1"/>
          <w:sz w:val="24"/>
          <w:szCs w:val="24"/>
        </w:rPr>
      </w:pPr>
      <w:r w:rsidRPr="004B74D4">
        <w:rPr>
          <w:rFonts w:ascii="Times New Roman" w:hAnsi="Times New Roman" w:cs="Times New Roman"/>
          <w:b/>
          <w:color w:val="000000" w:themeColor="text1"/>
          <w:sz w:val="24"/>
          <w:szCs w:val="24"/>
        </w:rPr>
        <w:t>«За здоровый образ жизни»</w:t>
      </w:r>
      <w:r w:rsidRPr="004B74D4">
        <w:rPr>
          <w:rFonts w:ascii="Times New Roman" w:hAnsi="Times New Roman" w:cs="Times New Roman"/>
          <w:color w:val="000000" w:themeColor="text1"/>
          <w:sz w:val="24"/>
          <w:szCs w:val="24"/>
        </w:rPr>
        <w:t xml:space="preserve"> (соответствует физическому и экологическому воспитанию учащихся и предполагает организацию природосообразной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алкоголя и табакокурения, профилактике детского дорожно-транспортного травматизма; организация туристической, спортивной работы, воспитание гармонично развитой личности).</w:t>
      </w:r>
    </w:p>
    <w:p w:rsidR="0017169A" w:rsidRPr="004B74D4" w:rsidRDefault="0017169A" w:rsidP="0017169A">
      <w:pPr>
        <w:spacing w:after="0" w:line="240" w:lineRule="auto"/>
        <w:ind w:firstLine="540"/>
        <w:jc w:val="both"/>
        <w:rPr>
          <w:rFonts w:ascii="Times New Roman" w:hAnsi="Times New Roman" w:cs="Times New Roman"/>
          <w:color w:val="000000" w:themeColor="text1"/>
          <w:sz w:val="24"/>
          <w:szCs w:val="24"/>
        </w:rPr>
      </w:pPr>
      <w:r w:rsidRPr="004B74D4">
        <w:rPr>
          <w:rFonts w:ascii="Times New Roman" w:hAnsi="Times New Roman" w:cs="Times New Roman"/>
          <w:b/>
          <w:color w:val="000000" w:themeColor="text1"/>
          <w:sz w:val="24"/>
          <w:szCs w:val="24"/>
        </w:rPr>
        <w:t>«Как прекрасен этот мир»</w:t>
      </w:r>
      <w:r w:rsidRPr="004B74D4">
        <w:rPr>
          <w:rFonts w:ascii="Times New Roman" w:hAnsi="Times New Roman" w:cs="Times New Roman"/>
          <w:color w:val="000000" w:themeColor="text1"/>
          <w:sz w:val="24"/>
          <w:szCs w:val="24"/>
        </w:rPr>
        <w:t xml:space="preserve">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17169A" w:rsidRPr="004B74D4" w:rsidRDefault="0017169A" w:rsidP="0017169A">
      <w:pPr>
        <w:pStyle w:val="11"/>
        <w:tabs>
          <w:tab w:val="num" w:pos="720"/>
        </w:tabs>
        <w:ind w:firstLine="360"/>
        <w:rPr>
          <w:bCs/>
          <w:color w:val="000000" w:themeColor="text1"/>
          <w:spacing w:val="-4"/>
        </w:rPr>
      </w:pPr>
      <w:r w:rsidRPr="004B74D4">
        <w:rPr>
          <w:color w:val="000000" w:themeColor="text1"/>
        </w:rPr>
        <w:t>Школа работает над повышением уровня воспитанности и обученности путем личностно-ориентированного подхода, введения предпрофильной подготовки, применения ИКТ и проектно-исследовательских технологий.</w:t>
      </w:r>
      <w:r w:rsidRPr="004B74D4">
        <w:rPr>
          <w:bCs/>
          <w:color w:val="000000" w:themeColor="text1"/>
          <w:spacing w:val="-4"/>
        </w:rPr>
        <w:t xml:space="preserve"> Идет развитие системы оценки качества образования с элементами независимой системы оценки.</w:t>
      </w:r>
    </w:p>
    <w:p w:rsidR="0017169A" w:rsidRPr="004B74D4" w:rsidRDefault="0017169A" w:rsidP="0017169A">
      <w:pPr>
        <w:shd w:val="clear" w:color="auto" w:fill="FFFFFF"/>
        <w:spacing w:after="0" w:line="240" w:lineRule="auto"/>
        <w:ind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На контроле были направления: участие в конкурсах и использование здоровьесберегающих технологий в воспитательном процессе, работа с детьми «группы риска». Данные задачи реализовывались через различные формы воспитательных мероприятий, работу кружков, родительские собрания, индивидуальную работу с детьми и родителями.</w:t>
      </w:r>
    </w:p>
    <w:p w:rsidR="0017169A" w:rsidRPr="004B74D4" w:rsidRDefault="0017169A" w:rsidP="0017169A">
      <w:pPr>
        <w:shd w:val="clear" w:color="auto" w:fill="FFFFFF"/>
        <w:tabs>
          <w:tab w:val="left" w:pos="1339"/>
        </w:tabs>
        <w:spacing w:after="0" w:line="240" w:lineRule="auto"/>
        <w:ind w:right="14"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На заседаниях классных руководителей рассматривались вопросы развития ученического самоуправления, трудового воспитания школьников, краеведения, диагностики семей учащихся, использования здоровьесбережения в воспитательном процессе, проектной методики.</w:t>
      </w:r>
    </w:p>
    <w:p w:rsidR="0017169A" w:rsidRPr="004B74D4" w:rsidRDefault="0017169A" w:rsidP="0017169A">
      <w:pPr>
        <w:shd w:val="clear" w:color="auto" w:fill="FFFFFF"/>
        <w:tabs>
          <w:tab w:val="left" w:pos="1339"/>
        </w:tabs>
        <w:spacing w:after="0" w:line="240" w:lineRule="auto"/>
        <w:ind w:right="14"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 xml:space="preserve">  В течение года были проведены в данной форме следующие мероприятия: «Праздник Первого звонка» (1 сентября), День учителя (октябрь), </w:t>
      </w:r>
      <w:r w:rsidR="00C05AE9">
        <w:rPr>
          <w:rFonts w:ascii="Times New Roman" w:hAnsi="Times New Roman" w:cs="Times New Roman"/>
          <w:color w:val="000000" w:themeColor="text1"/>
          <w:sz w:val="24"/>
          <w:szCs w:val="24"/>
        </w:rPr>
        <w:t>концерт</w:t>
      </w:r>
      <w:r w:rsidRPr="004B74D4">
        <w:rPr>
          <w:rFonts w:ascii="Times New Roman" w:hAnsi="Times New Roman" w:cs="Times New Roman"/>
          <w:color w:val="000000" w:themeColor="text1"/>
          <w:sz w:val="24"/>
          <w:szCs w:val="24"/>
        </w:rPr>
        <w:t xml:space="preserve">, посвященный «Дню матери» и «Дню отца» (ноябрь), новогодние мероприятия </w:t>
      </w:r>
      <w:r w:rsidR="00C05AE9">
        <w:rPr>
          <w:rFonts w:ascii="Times New Roman" w:hAnsi="Times New Roman" w:cs="Times New Roman"/>
          <w:color w:val="000000" w:themeColor="text1"/>
          <w:sz w:val="24"/>
          <w:szCs w:val="24"/>
        </w:rPr>
        <w:t>для учащихся «Новогодний калейдоскоп»</w:t>
      </w:r>
      <w:r w:rsidRPr="004B74D4">
        <w:rPr>
          <w:rFonts w:ascii="Times New Roman" w:hAnsi="Times New Roman" w:cs="Times New Roman"/>
          <w:color w:val="000000" w:themeColor="text1"/>
          <w:sz w:val="24"/>
          <w:szCs w:val="24"/>
        </w:rPr>
        <w:t xml:space="preserve"> (декабрь), </w:t>
      </w:r>
      <w:r w:rsidR="00C05AE9">
        <w:rPr>
          <w:rFonts w:ascii="Times New Roman" w:hAnsi="Times New Roman" w:cs="Times New Roman"/>
          <w:color w:val="000000" w:themeColor="text1"/>
          <w:sz w:val="24"/>
          <w:szCs w:val="24"/>
        </w:rPr>
        <w:t>с</w:t>
      </w:r>
      <w:r w:rsidRPr="004B74D4">
        <w:rPr>
          <w:rFonts w:ascii="Times New Roman" w:hAnsi="Times New Roman" w:cs="Times New Roman"/>
          <w:color w:val="000000" w:themeColor="text1"/>
          <w:sz w:val="24"/>
          <w:szCs w:val="24"/>
        </w:rPr>
        <w:t>портивный квест «Армия» (февраль), «Праздник наших девочек» (март), Последний звонок</w:t>
      </w:r>
      <w:r w:rsidR="00C05AE9">
        <w:rPr>
          <w:rFonts w:ascii="Times New Roman" w:hAnsi="Times New Roman" w:cs="Times New Roman"/>
          <w:color w:val="000000" w:themeColor="text1"/>
          <w:sz w:val="24"/>
          <w:szCs w:val="24"/>
        </w:rPr>
        <w:t xml:space="preserve"> </w:t>
      </w:r>
      <w:r w:rsidRPr="004B74D4">
        <w:rPr>
          <w:rFonts w:ascii="Times New Roman" w:hAnsi="Times New Roman" w:cs="Times New Roman"/>
          <w:color w:val="000000" w:themeColor="text1"/>
          <w:sz w:val="24"/>
          <w:szCs w:val="24"/>
        </w:rPr>
        <w:t xml:space="preserve">и Дни здоровья.   </w:t>
      </w:r>
    </w:p>
    <w:p w:rsidR="0017169A" w:rsidRPr="004B74D4" w:rsidRDefault="0017169A" w:rsidP="0017169A">
      <w:pPr>
        <w:pStyle w:val="a5"/>
        <w:shd w:val="clear" w:color="auto" w:fill="FFFFFF"/>
        <w:spacing w:before="0" w:beforeAutospacing="0" w:after="0" w:afterAutospacing="0"/>
        <w:jc w:val="both"/>
        <w:rPr>
          <w:color w:val="000000" w:themeColor="text1"/>
        </w:rPr>
      </w:pPr>
      <w:r w:rsidRPr="004B74D4">
        <w:rPr>
          <w:rFonts w:ascii="Times New Roman" w:hAnsi="Times New Roman"/>
          <w:color w:val="000000" w:themeColor="text1"/>
          <w:sz w:val="22"/>
          <w:szCs w:val="22"/>
        </w:rPr>
        <w:t>В школе работает музей, на базе которого проходят классные и общешкольные мероприятия. Ученики участвовали во Всероссийской акции «Георгиевская ленточка</w:t>
      </w:r>
      <w:r w:rsidRPr="004B74D4">
        <w:rPr>
          <w:color w:val="000000" w:themeColor="text1"/>
        </w:rPr>
        <w:t xml:space="preserve">».   </w:t>
      </w:r>
    </w:p>
    <w:p w:rsidR="0017169A" w:rsidRPr="004B74D4" w:rsidRDefault="0017169A" w:rsidP="0017169A">
      <w:pPr>
        <w:shd w:val="clear" w:color="auto" w:fill="FFFFFF"/>
        <w:spacing w:after="0" w:line="240" w:lineRule="auto"/>
        <w:ind w:right="14"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В рамках самоуправления в школе действовал совет старшеклассников. Сферой их деятельности были вопросы организации различных общешкольных дел. Работал профилактический совет с детьми, находящимися в трудной жизненной ситуации. Проведены акции с использованием метода проектов «Я могу сказать -</w:t>
      </w:r>
      <w:r w:rsidR="00C05AE9">
        <w:rPr>
          <w:rFonts w:ascii="Times New Roman" w:hAnsi="Times New Roman" w:cs="Times New Roman"/>
          <w:color w:val="000000" w:themeColor="text1"/>
          <w:sz w:val="24"/>
          <w:szCs w:val="24"/>
        </w:rPr>
        <w:t xml:space="preserve"> </w:t>
      </w:r>
      <w:r w:rsidRPr="004B74D4">
        <w:rPr>
          <w:rFonts w:ascii="Times New Roman" w:hAnsi="Times New Roman" w:cs="Times New Roman"/>
          <w:color w:val="000000" w:themeColor="text1"/>
          <w:sz w:val="24"/>
          <w:szCs w:val="24"/>
        </w:rPr>
        <w:t>НЕТ», классный час на тему «Трезвость –</w:t>
      </w:r>
      <w:r w:rsidR="00C05AE9">
        <w:rPr>
          <w:rFonts w:ascii="Times New Roman" w:hAnsi="Times New Roman" w:cs="Times New Roman"/>
          <w:color w:val="000000" w:themeColor="text1"/>
          <w:sz w:val="24"/>
          <w:szCs w:val="24"/>
        </w:rPr>
        <w:t xml:space="preserve"> </w:t>
      </w:r>
      <w:r w:rsidRPr="004B74D4">
        <w:rPr>
          <w:rFonts w:ascii="Times New Roman" w:hAnsi="Times New Roman" w:cs="Times New Roman"/>
          <w:color w:val="000000" w:themeColor="text1"/>
          <w:sz w:val="24"/>
          <w:szCs w:val="24"/>
        </w:rPr>
        <w:t>норма жизни» «Георгиевская ленточка».</w:t>
      </w:r>
    </w:p>
    <w:p w:rsidR="0017169A" w:rsidRPr="004B74D4" w:rsidRDefault="0017169A" w:rsidP="0017169A">
      <w:pPr>
        <w:shd w:val="clear" w:color="auto" w:fill="FFFFFF"/>
        <w:spacing w:after="0" w:line="240" w:lineRule="auto"/>
        <w:ind w:right="14"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Общешкольные мероприятия проводятся в рекреации</w:t>
      </w:r>
      <w:r w:rsidR="00C05AE9">
        <w:rPr>
          <w:rFonts w:ascii="Times New Roman" w:hAnsi="Times New Roman" w:cs="Times New Roman"/>
          <w:color w:val="000000" w:themeColor="text1"/>
          <w:sz w:val="24"/>
          <w:szCs w:val="24"/>
        </w:rPr>
        <w:t>, актовом зале</w:t>
      </w:r>
      <w:r w:rsidRPr="004B74D4">
        <w:rPr>
          <w:rFonts w:ascii="Times New Roman" w:hAnsi="Times New Roman" w:cs="Times New Roman"/>
          <w:color w:val="000000" w:themeColor="text1"/>
          <w:sz w:val="24"/>
          <w:szCs w:val="24"/>
        </w:rPr>
        <w:t xml:space="preserve">. Имеются музыкальный центр, баян, фортепьяно, компьютер с цифровым проектором и экраном. </w:t>
      </w:r>
    </w:p>
    <w:p w:rsidR="0017169A" w:rsidRPr="004B74D4" w:rsidRDefault="0017169A" w:rsidP="0017169A">
      <w:pPr>
        <w:shd w:val="clear" w:color="auto" w:fill="FFFFFF"/>
        <w:spacing w:after="0" w:line="240" w:lineRule="auto"/>
        <w:ind w:right="14" w:firstLine="360"/>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Работа с родителями осуществляется через родительский всеобуч, индивидуальные беседы, привлечение их к участию в общешкольных делах, ремонту. Родительский комитет участвует организации помощи на субботниках и ремонте. Активно принимают участие в конкурсах, линейках посвященных первому и последнему звонкам, выпускного вечера, спортивных праздниках, таких как «Папа, мама, я — спортивная семья».</w:t>
      </w:r>
    </w:p>
    <w:p w:rsidR="0017169A" w:rsidRPr="004B74D4" w:rsidRDefault="0017169A" w:rsidP="0017169A">
      <w:pPr>
        <w:spacing w:after="0" w:line="240" w:lineRule="auto"/>
        <w:ind w:left="-426" w:firstLine="426"/>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 xml:space="preserve">В течение года проводилась экологическая работа, усилена природоохранная деятельность. Ребята участвовали в проекте «Зеленая школа», экологическом субботнике. Удалось активизировать </w:t>
      </w:r>
      <w:r w:rsidRPr="004B74D4">
        <w:rPr>
          <w:rFonts w:ascii="Times New Roman" w:hAnsi="Times New Roman" w:cs="Times New Roman"/>
          <w:color w:val="000000" w:themeColor="text1"/>
          <w:sz w:val="24"/>
          <w:szCs w:val="24"/>
        </w:rPr>
        <w:lastRenderedPageBreak/>
        <w:t>общественно-полезную деятельность.   Проводились акции: «Открытка ветерану», «Письмо деду», Вахта Памяти, Единая Всероссийская акция «Добрые уроки», акция «Снежный десант».</w:t>
      </w:r>
    </w:p>
    <w:p w:rsidR="0017169A" w:rsidRPr="004B74D4" w:rsidRDefault="0017169A" w:rsidP="0017169A">
      <w:pPr>
        <w:spacing w:after="0" w:line="240" w:lineRule="auto"/>
        <w:ind w:left="-284" w:firstLine="142"/>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В 202</w:t>
      </w:r>
      <w:r w:rsidR="00C05AE9">
        <w:rPr>
          <w:rFonts w:ascii="Times New Roman" w:hAnsi="Times New Roman" w:cs="Times New Roman"/>
          <w:color w:val="000000" w:themeColor="text1"/>
          <w:sz w:val="24"/>
          <w:szCs w:val="24"/>
        </w:rPr>
        <w:t>2</w:t>
      </w:r>
      <w:r w:rsidR="00EA7AD0">
        <w:rPr>
          <w:rFonts w:ascii="Times New Roman" w:hAnsi="Times New Roman" w:cs="Times New Roman"/>
          <w:color w:val="000000" w:themeColor="text1"/>
          <w:sz w:val="24"/>
          <w:szCs w:val="24"/>
        </w:rPr>
        <w:t xml:space="preserve"> </w:t>
      </w:r>
      <w:r w:rsidRPr="004B74D4">
        <w:rPr>
          <w:rFonts w:ascii="Times New Roman" w:hAnsi="Times New Roman" w:cs="Times New Roman"/>
          <w:color w:val="000000" w:themeColor="text1"/>
          <w:sz w:val="24"/>
          <w:szCs w:val="24"/>
        </w:rPr>
        <w:t>г при МБОУ «Кочелаевская СОШ» осуществлялась деятельность подготовительная к школе работа с дошкольниками «Малышкина школа».</w:t>
      </w:r>
    </w:p>
    <w:p w:rsidR="0017169A" w:rsidRPr="004B74D4" w:rsidRDefault="0017169A" w:rsidP="0017169A">
      <w:pPr>
        <w:spacing w:after="0" w:line="240" w:lineRule="auto"/>
        <w:ind w:left="-284" w:firstLine="142"/>
        <w:jc w:val="both"/>
        <w:rPr>
          <w:rFonts w:ascii="Times New Roman" w:hAnsi="Times New Roman" w:cs="Times New Roman"/>
          <w:color w:val="000000" w:themeColor="text1"/>
          <w:sz w:val="24"/>
          <w:szCs w:val="24"/>
        </w:rPr>
      </w:pPr>
      <w:r w:rsidRPr="004B74D4">
        <w:rPr>
          <w:rFonts w:ascii="Times New Roman" w:hAnsi="Times New Roman" w:cs="Times New Roman"/>
          <w:b/>
          <w:color w:val="000000" w:themeColor="text1"/>
          <w:sz w:val="24"/>
          <w:szCs w:val="24"/>
        </w:rPr>
        <w:t xml:space="preserve">Вывод: </w:t>
      </w:r>
      <w:r w:rsidRPr="004B74D4">
        <w:rPr>
          <w:rFonts w:ascii="Times New Roman" w:hAnsi="Times New Roman" w:cs="Times New Roman"/>
          <w:color w:val="000000" w:themeColor="text1"/>
          <w:sz w:val="24"/>
          <w:szCs w:val="24"/>
        </w:rPr>
        <w:t>Воспитательная деятельность МБОУ «Кочелаевская СОШ» является результативной.  Ученики и воспитанники активно участвуют в конкурсах, районных и республиканских акциях.</w:t>
      </w:r>
    </w:p>
    <w:p w:rsidR="0017169A" w:rsidRPr="004B74D4" w:rsidRDefault="0017169A" w:rsidP="0017169A">
      <w:pPr>
        <w:pStyle w:val="ConsPlusNormal"/>
        <w:jc w:val="both"/>
        <w:rPr>
          <w:b/>
          <w:color w:val="000000" w:themeColor="text1"/>
          <w:szCs w:val="24"/>
        </w:rPr>
      </w:pPr>
      <w:r w:rsidRPr="004B74D4">
        <w:rPr>
          <w:b/>
          <w:color w:val="000000" w:themeColor="text1"/>
          <w:szCs w:val="24"/>
        </w:rPr>
        <w:t>Профилактическая работа по предупреждению асоциального поведения обучающихся</w:t>
      </w:r>
    </w:p>
    <w:p w:rsidR="0017169A" w:rsidRPr="004B74D4" w:rsidRDefault="0017169A" w:rsidP="0017169A">
      <w:pPr>
        <w:pStyle w:val="ConsPlusNormal"/>
        <w:jc w:val="both"/>
        <w:rPr>
          <w:color w:val="000000" w:themeColor="text1"/>
          <w:szCs w:val="24"/>
        </w:rPr>
      </w:pPr>
      <w:r w:rsidRPr="004B74D4">
        <w:rPr>
          <w:color w:val="000000" w:themeColor="text1"/>
          <w:szCs w:val="24"/>
        </w:rPr>
        <w:t>Данная работа велась в следующих направлениях:</w:t>
      </w:r>
    </w:p>
    <w:p w:rsidR="0017169A" w:rsidRPr="004B74D4" w:rsidRDefault="0017169A" w:rsidP="0017169A">
      <w:pPr>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1.Работа комиссии по профилактике правонарушений</w:t>
      </w:r>
    </w:p>
    <w:p w:rsidR="0017169A" w:rsidRPr="004B74D4" w:rsidRDefault="0017169A" w:rsidP="0017169A">
      <w:pPr>
        <w:tabs>
          <w:tab w:val="num" w:pos="0"/>
        </w:tabs>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А) посещение семей, попавших в разряд «неблагополучных или риска» с целью осуществления наблюдения, контроля, а также раннего выявления неблагополучия в семьях.</w:t>
      </w:r>
    </w:p>
    <w:p w:rsidR="0017169A" w:rsidRPr="004B74D4" w:rsidRDefault="0017169A" w:rsidP="0017169A">
      <w:pPr>
        <w:tabs>
          <w:tab w:val="num" w:pos="0"/>
        </w:tabs>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Б) индивидуальные беседы о поведении дома, в школе и других общественных местах, рейды.</w:t>
      </w:r>
    </w:p>
    <w:p w:rsidR="0017169A" w:rsidRPr="004B74D4" w:rsidRDefault="0017169A" w:rsidP="0017169A">
      <w:pPr>
        <w:tabs>
          <w:tab w:val="num" w:pos="0"/>
        </w:tabs>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В) обсуждение поведения, правонарушений уч-ся на совете по профилактике правонарушений (по необходимости)</w:t>
      </w:r>
    </w:p>
    <w:p w:rsidR="0017169A" w:rsidRPr="004B74D4" w:rsidRDefault="0017169A" w:rsidP="0017169A">
      <w:pPr>
        <w:tabs>
          <w:tab w:val="num" w:pos="0"/>
        </w:tabs>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 xml:space="preserve">Г) Ведение индивидуальных карт реабилитации на каждого стоящего на учете ребенка.    </w:t>
      </w:r>
    </w:p>
    <w:p w:rsidR="0017169A" w:rsidRPr="004B74D4" w:rsidRDefault="0017169A" w:rsidP="0017169A">
      <w:pPr>
        <w:tabs>
          <w:tab w:val="num" w:pos="0"/>
        </w:tabs>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Д) Проведение   общешкольного родительского собрания, на котором с профилактической беседой на тему «Правонарушения и преступность среди несовершеннолетних» выступил инспектор ПДН лейтенант полиции Лобанов Е.Н.</w:t>
      </w:r>
    </w:p>
    <w:p w:rsidR="0017169A" w:rsidRDefault="0017169A" w:rsidP="0017169A">
      <w:pPr>
        <w:spacing w:after="0" w:line="240" w:lineRule="auto"/>
        <w:jc w:val="both"/>
        <w:rPr>
          <w:rFonts w:ascii="Times New Roman" w:hAnsi="Times New Roman" w:cs="Times New Roman"/>
          <w:color w:val="000000" w:themeColor="text1"/>
          <w:sz w:val="24"/>
          <w:szCs w:val="24"/>
        </w:rPr>
      </w:pPr>
      <w:r w:rsidRPr="004B74D4">
        <w:rPr>
          <w:rFonts w:ascii="Times New Roman" w:hAnsi="Times New Roman" w:cs="Times New Roman"/>
          <w:color w:val="000000" w:themeColor="text1"/>
          <w:sz w:val="24"/>
          <w:szCs w:val="24"/>
        </w:rPr>
        <w:t>Общешкольные тематические линейки по правовой тематике и о правильном отношении к учебе</w:t>
      </w:r>
    </w:p>
    <w:p w:rsidR="0017169A" w:rsidRPr="004B74D4" w:rsidRDefault="0017169A" w:rsidP="0017169A">
      <w:pPr>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237"/>
        <w:gridCol w:w="2694"/>
      </w:tblGrid>
      <w:tr w:rsidR="0017169A" w:rsidRPr="00643252" w:rsidTr="00E82D23">
        <w:tc>
          <w:tcPr>
            <w:tcW w:w="1242" w:type="dxa"/>
          </w:tcPr>
          <w:p w:rsidR="0017169A" w:rsidRPr="00643252" w:rsidRDefault="0017169A" w:rsidP="00E82D23">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Месяц</w:t>
            </w:r>
          </w:p>
        </w:tc>
        <w:tc>
          <w:tcPr>
            <w:tcW w:w="6237" w:type="dxa"/>
          </w:tcPr>
          <w:p w:rsidR="0017169A" w:rsidRPr="00643252" w:rsidRDefault="0017169A" w:rsidP="00E82D23">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Тема</w:t>
            </w:r>
          </w:p>
        </w:tc>
        <w:tc>
          <w:tcPr>
            <w:tcW w:w="2694" w:type="dxa"/>
          </w:tcPr>
          <w:p w:rsidR="0017169A" w:rsidRPr="00643252" w:rsidRDefault="0017169A" w:rsidP="00E82D23">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Ответственные</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Январь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w:t>
            </w:r>
            <w:r>
              <w:rPr>
                <w:rFonts w:ascii="Times New Roman" w:hAnsi="Times New Roman" w:cs="Times New Roman"/>
                <w:sz w:val="24"/>
                <w:szCs w:val="24"/>
              </w:rPr>
              <w:t>Я –против наркотиков</w:t>
            </w:r>
            <w:r w:rsidRPr="00643252">
              <w:rPr>
                <w:rFonts w:ascii="Times New Roman" w:hAnsi="Times New Roman" w:cs="Times New Roman"/>
                <w:sz w:val="24"/>
                <w:szCs w:val="24"/>
              </w:rPr>
              <w:t>»,</w:t>
            </w: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Мониторинг успеваемости</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Кл.рук., 9-11 кл.</w:t>
            </w: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Зам.директора по УВР</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Март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 «ЗОЖ – это модно!» </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Кл.рук., 8,9 кл.</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Апрель</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Мониторинг успеваемости</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Зам.директора по УВР</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Май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Мониторинг успеваемости</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Зам.директора по УВР</w:t>
            </w:r>
          </w:p>
        </w:tc>
      </w:tr>
      <w:tr w:rsidR="0017169A" w:rsidRPr="00643252" w:rsidTr="00E82D23">
        <w:tc>
          <w:tcPr>
            <w:tcW w:w="1242" w:type="dxa"/>
            <w:vMerge w:val="restart"/>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Сентябрь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E87F49">
              <w:rPr>
                <w:rFonts w:ascii="Times New Roman" w:hAnsi="Times New Roman" w:cs="Times New Roman"/>
                <w:sz w:val="24"/>
                <w:szCs w:val="24"/>
              </w:rPr>
              <w:t>«Твори добро» Благотворительная акция, посвященная  Всемирному Дню доброты</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Участковый инспектор</w:t>
            </w:r>
          </w:p>
        </w:tc>
      </w:tr>
      <w:tr w:rsidR="0017169A" w:rsidRPr="00643252" w:rsidTr="00E82D23">
        <w:tc>
          <w:tcPr>
            <w:tcW w:w="1242" w:type="dxa"/>
            <w:vMerge/>
          </w:tcPr>
          <w:p w:rsidR="0017169A" w:rsidRPr="00643252" w:rsidRDefault="0017169A" w:rsidP="00E82D23">
            <w:pPr>
              <w:spacing w:after="0" w:line="240" w:lineRule="auto"/>
              <w:jc w:val="both"/>
              <w:rPr>
                <w:rFonts w:ascii="Times New Roman" w:hAnsi="Times New Roman" w:cs="Times New Roman"/>
                <w:sz w:val="24"/>
                <w:szCs w:val="24"/>
              </w:rPr>
            </w:pP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«Сегодня на уроке ,завтра на дороге»</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Зам.директора по ВВР, руководитель кружка  «ЮИД</w:t>
            </w:r>
            <w:r>
              <w:rPr>
                <w:rFonts w:ascii="Times New Roman" w:hAnsi="Times New Roman" w:cs="Times New Roman"/>
                <w:sz w:val="24"/>
                <w:szCs w:val="24"/>
              </w:rPr>
              <w:t>Д</w:t>
            </w:r>
            <w:r w:rsidRPr="00643252">
              <w:rPr>
                <w:rFonts w:ascii="Times New Roman" w:hAnsi="Times New Roman" w:cs="Times New Roman"/>
                <w:sz w:val="24"/>
                <w:szCs w:val="24"/>
              </w:rPr>
              <w:t>»</w:t>
            </w:r>
          </w:p>
        </w:tc>
      </w:tr>
      <w:tr w:rsidR="0017169A" w:rsidRPr="00643252" w:rsidTr="00E82D23">
        <w:tc>
          <w:tcPr>
            <w:tcW w:w="1242" w:type="dxa"/>
            <w:vMerge w:val="restart"/>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Октябрь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«Соблюдение ПДД  - твоя безопасность»</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руководители</w:t>
            </w:r>
            <w:r>
              <w:rPr>
                <w:rFonts w:ascii="Times New Roman" w:hAnsi="Times New Roman" w:cs="Times New Roman"/>
                <w:sz w:val="24"/>
                <w:szCs w:val="24"/>
              </w:rPr>
              <w:t>, отряд ЮИДД</w:t>
            </w:r>
          </w:p>
        </w:tc>
      </w:tr>
      <w:tr w:rsidR="0017169A" w:rsidRPr="00643252" w:rsidTr="00E82D23">
        <w:tc>
          <w:tcPr>
            <w:tcW w:w="1242" w:type="dxa"/>
            <w:vMerge/>
          </w:tcPr>
          <w:p w:rsidR="0017169A" w:rsidRPr="00643252" w:rsidRDefault="0017169A" w:rsidP="00E82D23">
            <w:pPr>
              <w:spacing w:after="0" w:line="240" w:lineRule="auto"/>
              <w:jc w:val="both"/>
              <w:rPr>
                <w:rFonts w:ascii="Times New Roman" w:hAnsi="Times New Roman" w:cs="Times New Roman"/>
                <w:sz w:val="24"/>
                <w:szCs w:val="24"/>
              </w:rPr>
            </w:pP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Встреча с работниками ГИБДД</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Администрация </w:t>
            </w:r>
          </w:p>
        </w:tc>
      </w:tr>
      <w:tr w:rsidR="0017169A" w:rsidRPr="00643252" w:rsidTr="00E82D23">
        <w:trPr>
          <w:trHeight w:val="583"/>
        </w:trPr>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Ноябрь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1.Инструктаж по ТБ в каникулы. Мониторинг успеваемости</w:t>
            </w:r>
          </w:p>
          <w:p w:rsidR="0017169A" w:rsidRPr="00643252" w:rsidRDefault="0017169A" w:rsidP="00E82D23">
            <w:pPr>
              <w:spacing w:after="0" w:line="240" w:lineRule="auto"/>
              <w:jc w:val="both"/>
              <w:rPr>
                <w:rFonts w:ascii="Times New Roman" w:hAnsi="Times New Roman" w:cs="Times New Roman"/>
                <w:sz w:val="24"/>
                <w:szCs w:val="24"/>
              </w:rPr>
            </w:pP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Администрация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Декабрь </w:t>
            </w:r>
          </w:p>
        </w:tc>
        <w:tc>
          <w:tcPr>
            <w:tcW w:w="6237" w:type="dxa"/>
          </w:tcPr>
          <w:p w:rsidR="0017169A" w:rsidRPr="00643252" w:rsidRDefault="0017169A" w:rsidP="00E82D23">
            <w:pPr>
              <w:spacing w:after="0" w:line="240" w:lineRule="auto"/>
              <w:jc w:val="both"/>
              <w:rPr>
                <w:rFonts w:ascii="Times New Roman" w:hAnsi="Times New Roman" w:cs="Times New Roman"/>
                <w:sz w:val="24"/>
                <w:szCs w:val="24"/>
              </w:rPr>
            </w:pPr>
            <w:r w:rsidRPr="00E87F49">
              <w:rPr>
                <w:rFonts w:ascii="Times New Roman" w:hAnsi="Times New Roman" w:cs="Times New Roman"/>
                <w:sz w:val="24"/>
                <w:szCs w:val="24"/>
                <w:shd w:val="clear" w:color="auto" w:fill="FFFFFF"/>
              </w:rPr>
              <w:t>Участие во Всероссийской акции «Урок Цифры» по теме: «</w:t>
            </w:r>
            <w:r>
              <w:rPr>
                <w:rFonts w:ascii="Times New Roman" w:hAnsi="Times New Roman" w:cs="Times New Roman"/>
                <w:sz w:val="24"/>
                <w:szCs w:val="24"/>
                <w:shd w:val="clear" w:color="auto" w:fill="FFFFFF"/>
              </w:rPr>
              <w:t>Искусственный интеллект в образовании</w:t>
            </w:r>
            <w:r w:rsidRPr="00E87F49">
              <w:rPr>
                <w:rFonts w:ascii="Times New Roman" w:hAnsi="Times New Roman" w:cs="Times New Roman"/>
                <w:sz w:val="24"/>
                <w:szCs w:val="24"/>
                <w:shd w:val="clear" w:color="auto" w:fill="FFFFFF"/>
              </w:rPr>
              <w:t xml:space="preserve">» 5-11 классы   </w:t>
            </w:r>
            <w:r w:rsidRPr="00643252">
              <w:rPr>
                <w:rFonts w:ascii="Times New Roman" w:hAnsi="Times New Roman" w:cs="Times New Roman"/>
                <w:sz w:val="24"/>
                <w:szCs w:val="24"/>
              </w:rPr>
              <w:t>Инструктаж по ТБ в каникулы</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bl>
    <w:p w:rsidR="0017169A" w:rsidRPr="00643252" w:rsidRDefault="0017169A" w:rsidP="0017169A">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3.Мероприятия правовой направленности, по профилактике правонарушений, употребления ПАВ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257"/>
        <w:gridCol w:w="2694"/>
      </w:tblGrid>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Месяц</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Тема </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Ответственные </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Январь</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Акция «</w:t>
            </w:r>
            <w:r>
              <w:rPr>
                <w:rFonts w:ascii="Times New Roman" w:hAnsi="Times New Roman" w:cs="Times New Roman"/>
                <w:sz w:val="24"/>
                <w:szCs w:val="24"/>
              </w:rPr>
              <w:t>Я могу сказать - НЕТ</w:t>
            </w:r>
            <w:r w:rsidRPr="00643252">
              <w:rPr>
                <w:rFonts w:ascii="Times New Roman" w:hAnsi="Times New Roman" w:cs="Times New Roman"/>
                <w:sz w:val="24"/>
                <w:szCs w:val="24"/>
              </w:rPr>
              <w:t>» 7-11 классы, «Вечер вопросов и ответов для родителей «Закон и ответственность» 8-9 классы</w:t>
            </w: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Встречи с работниками ОВД  </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руководители</w:t>
            </w:r>
          </w:p>
          <w:p w:rsidR="0017169A" w:rsidRPr="00643252" w:rsidRDefault="0017169A" w:rsidP="00E82D23">
            <w:pPr>
              <w:spacing w:after="0" w:line="240" w:lineRule="auto"/>
              <w:jc w:val="both"/>
              <w:rPr>
                <w:rFonts w:ascii="Times New Roman" w:hAnsi="Times New Roman" w:cs="Times New Roman"/>
                <w:sz w:val="24"/>
                <w:szCs w:val="24"/>
              </w:rPr>
            </w:pPr>
          </w:p>
          <w:p w:rsidR="0017169A" w:rsidRDefault="0017169A" w:rsidP="00E82D23">
            <w:pPr>
              <w:spacing w:after="0" w:line="240" w:lineRule="auto"/>
              <w:jc w:val="both"/>
              <w:rPr>
                <w:rFonts w:ascii="Times New Roman" w:hAnsi="Times New Roman" w:cs="Times New Roman"/>
                <w:sz w:val="24"/>
                <w:szCs w:val="24"/>
              </w:rPr>
            </w:pP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Администрация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Февраль</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часы «</w:t>
            </w:r>
            <w:r>
              <w:rPr>
                <w:rFonts w:ascii="Times New Roman" w:hAnsi="Times New Roman" w:cs="Times New Roman"/>
                <w:sz w:val="24"/>
                <w:szCs w:val="24"/>
              </w:rPr>
              <w:t>Ребенок имеет право</w:t>
            </w:r>
            <w:r w:rsidRPr="00643252">
              <w:rPr>
                <w:rFonts w:ascii="Times New Roman" w:hAnsi="Times New Roman" w:cs="Times New Roman"/>
                <w:sz w:val="24"/>
                <w:szCs w:val="24"/>
              </w:rPr>
              <w:t xml:space="preserve"> (ст.17,18,28)»</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руководители</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Март</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Беседа с родителями «Вредные привычки» 9,11 классы</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w:t>
            </w:r>
            <w:r>
              <w:rPr>
                <w:rFonts w:ascii="Times New Roman" w:hAnsi="Times New Roman" w:cs="Times New Roman"/>
                <w:sz w:val="24"/>
                <w:szCs w:val="24"/>
              </w:rPr>
              <w:t>.</w:t>
            </w:r>
            <w:r w:rsidRPr="00643252">
              <w:rPr>
                <w:rFonts w:ascii="Times New Roman" w:hAnsi="Times New Roman" w:cs="Times New Roman"/>
                <w:sz w:val="24"/>
                <w:szCs w:val="24"/>
              </w:rPr>
              <w:t xml:space="preserve"> руководители</w:t>
            </w: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администрация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Апрель</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Круглый стол  «Я – гражданин России».</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администрация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Май</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Беседа «ТБ на дорогах» с родителями 11 кл</w:t>
            </w:r>
            <w:r>
              <w:rPr>
                <w:rFonts w:ascii="Times New Roman" w:hAnsi="Times New Roman" w:cs="Times New Roman"/>
                <w:sz w:val="24"/>
                <w:szCs w:val="24"/>
              </w:rPr>
              <w:t xml:space="preserve">. </w:t>
            </w:r>
            <w:r w:rsidRPr="00643252">
              <w:rPr>
                <w:rFonts w:ascii="Times New Roman" w:hAnsi="Times New Roman" w:cs="Times New Roman"/>
                <w:sz w:val="24"/>
                <w:szCs w:val="24"/>
              </w:rPr>
              <w:t>ч. о соблюдении ПДД во время вождения мопедами и скутерами.</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Администрация, </w:t>
            </w:r>
          </w:p>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Кл.рук.</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lastRenderedPageBreak/>
              <w:t>Октябрь</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 Анкетирование на раннее выявление употребления ПАВ </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Классные руководители </w:t>
            </w:r>
          </w:p>
        </w:tc>
      </w:tr>
      <w:tr w:rsidR="0017169A" w:rsidRPr="00643252" w:rsidTr="00E82D23">
        <w:trPr>
          <w:trHeight w:val="527"/>
        </w:trPr>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Ноябрь</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часы «Конвенция ООН о правах    ребёнка» Акция «Спорт вместо вредных привычек» 2-11 классы</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 рук, учителя физ. культуры</w:t>
            </w:r>
          </w:p>
        </w:tc>
      </w:tr>
      <w:tr w:rsidR="0017169A" w:rsidRPr="00643252" w:rsidTr="00E82D23">
        <w:trPr>
          <w:trHeight w:val="113"/>
        </w:trPr>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Декабрь</w:t>
            </w:r>
            <w:r>
              <w:rPr>
                <w:rFonts w:ascii="Times New Roman" w:hAnsi="Times New Roman" w:cs="Times New Roman"/>
                <w:sz w:val="24"/>
                <w:szCs w:val="24"/>
              </w:rPr>
              <w:t>.</w:t>
            </w:r>
          </w:p>
        </w:tc>
        <w:tc>
          <w:tcPr>
            <w:tcW w:w="6257"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Классные часы «Права ребёнка (ст.12,13,15)»</w:t>
            </w:r>
            <w:r>
              <w:rPr>
                <w:rFonts w:ascii="Times New Roman" w:hAnsi="Times New Roman" w:cs="Times New Roman"/>
                <w:sz w:val="24"/>
                <w:szCs w:val="24"/>
              </w:rPr>
              <w:t>.</w:t>
            </w:r>
          </w:p>
        </w:tc>
        <w:tc>
          <w:tcPr>
            <w:tcW w:w="2694"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Кл</w:t>
            </w:r>
            <w:r>
              <w:rPr>
                <w:rFonts w:ascii="Times New Roman" w:hAnsi="Times New Roman" w:cs="Times New Roman"/>
                <w:sz w:val="24"/>
                <w:szCs w:val="24"/>
              </w:rPr>
              <w:t>.</w:t>
            </w:r>
            <w:r w:rsidRPr="00643252">
              <w:rPr>
                <w:rFonts w:ascii="Times New Roman" w:hAnsi="Times New Roman" w:cs="Times New Roman"/>
                <w:sz w:val="24"/>
                <w:szCs w:val="24"/>
              </w:rPr>
              <w:t xml:space="preserve"> рук</w:t>
            </w:r>
            <w:r>
              <w:rPr>
                <w:rFonts w:ascii="Times New Roman" w:hAnsi="Times New Roman" w:cs="Times New Roman"/>
                <w:sz w:val="24"/>
                <w:szCs w:val="24"/>
              </w:rPr>
              <w:t>.</w:t>
            </w:r>
            <w:r w:rsidRPr="00643252">
              <w:rPr>
                <w:rFonts w:ascii="Times New Roman" w:hAnsi="Times New Roman" w:cs="Times New Roman"/>
                <w:sz w:val="24"/>
                <w:szCs w:val="24"/>
              </w:rPr>
              <w:t>, отв. за ЮИДД</w:t>
            </w:r>
          </w:p>
        </w:tc>
      </w:tr>
    </w:tbl>
    <w:p w:rsidR="0017169A" w:rsidRPr="00643252" w:rsidRDefault="0017169A" w:rsidP="0017169A">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931"/>
      </w:tblGrid>
      <w:tr w:rsidR="0017169A" w:rsidRPr="00643252" w:rsidTr="00E82D23">
        <w:tc>
          <w:tcPr>
            <w:tcW w:w="1242" w:type="dxa"/>
          </w:tcPr>
          <w:p w:rsidR="0017169A" w:rsidRPr="00643252" w:rsidRDefault="0017169A" w:rsidP="00E82D23">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Месяц</w:t>
            </w:r>
          </w:p>
        </w:tc>
        <w:tc>
          <w:tcPr>
            <w:tcW w:w="8931" w:type="dxa"/>
          </w:tcPr>
          <w:p w:rsidR="0017169A" w:rsidRPr="00643252" w:rsidRDefault="0017169A" w:rsidP="00E82D23">
            <w:pPr>
              <w:spacing w:after="0" w:line="240" w:lineRule="auto"/>
              <w:jc w:val="center"/>
              <w:rPr>
                <w:rFonts w:ascii="Times New Roman" w:hAnsi="Times New Roman" w:cs="Times New Roman"/>
                <w:sz w:val="24"/>
                <w:szCs w:val="24"/>
              </w:rPr>
            </w:pPr>
            <w:r w:rsidRPr="00643252">
              <w:rPr>
                <w:rFonts w:ascii="Times New Roman" w:hAnsi="Times New Roman" w:cs="Times New Roman"/>
                <w:sz w:val="24"/>
                <w:szCs w:val="24"/>
              </w:rPr>
              <w:t>Тема</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Февраль </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Мониторинг по выявлению употребления ПАВ</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Март </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Анкетирование учащихся 5–11 классов «Мониторинг домашних заданий».</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 xml:space="preserve">Апрель </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Изучение уровня воспитанности уч-ся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Сентябрь</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r w:rsidRPr="00643252">
              <w:rPr>
                <w:rFonts w:ascii="Times New Roman" w:hAnsi="Times New Roman" w:cs="Times New Roman"/>
                <w:sz w:val="24"/>
                <w:szCs w:val="24"/>
              </w:rPr>
              <w:t>уч-ся по кружкам</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Октябрь</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Изучение уровня воспитанности уч-ся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Ноябрь</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Диагностика отношения  уч-ся к проблеме курения</w:t>
            </w:r>
          </w:p>
        </w:tc>
      </w:tr>
      <w:tr w:rsidR="0017169A" w:rsidRPr="00643252" w:rsidTr="00E82D23">
        <w:tc>
          <w:tcPr>
            <w:tcW w:w="1242"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Декабрь</w:t>
            </w:r>
          </w:p>
        </w:tc>
        <w:tc>
          <w:tcPr>
            <w:tcW w:w="8931" w:type="dxa"/>
          </w:tcPr>
          <w:p w:rsidR="0017169A" w:rsidRPr="00643252" w:rsidRDefault="0017169A" w:rsidP="00E82D23">
            <w:pPr>
              <w:spacing w:after="0" w:line="240" w:lineRule="auto"/>
              <w:jc w:val="both"/>
              <w:rPr>
                <w:rFonts w:ascii="Times New Roman" w:hAnsi="Times New Roman" w:cs="Times New Roman"/>
                <w:sz w:val="24"/>
                <w:szCs w:val="24"/>
              </w:rPr>
            </w:pPr>
            <w:r w:rsidRPr="00643252">
              <w:rPr>
                <w:rFonts w:ascii="Times New Roman" w:hAnsi="Times New Roman" w:cs="Times New Roman"/>
                <w:sz w:val="24"/>
                <w:szCs w:val="24"/>
              </w:rPr>
              <w:t>Анализ межнациональных отношений на основе анкетирования  уч–ся.</w:t>
            </w:r>
          </w:p>
        </w:tc>
      </w:tr>
    </w:tbl>
    <w:p w:rsidR="0017169A" w:rsidRDefault="0017169A" w:rsidP="0017169A">
      <w:pPr>
        <w:spacing w:after="0" w:line="240" w:lineRule="auto"/>
        <w:jc w:val="both"/>
        <w:rPr>
          <w:rFonts w:ascii="Times New Roman" w:hAnsi="Times New Roman" w:cs="Times New Roman"/>
          <w:b/>
          <w:sz w:val="24"/>
          <w:szCs w:val="24"/>
        </w:rPr>
      </w:pPr>
    </w:p>
    <w:p w:rsidR="0017169A" w:rsidRPr="00643252" w:rsidRDefault="0017169A" w:rsidP="0017169A">
      <w:pPr>
        <w:spacing w:after="0" w:line="240" w:lineRule="auto"/>
        <w:jc w:val="both"/>
        <w:rPr>
          <w:rFonts w:ascii="Times New Roman" w:hAnsi="Times New Roman" w:cs="Times New Roman"/>
          <w:b/>
          <w:sz w:val="24"/>
          <w:szCs w:val="24"/>
        </w:rPr>
      </w:pPr>
      <w:r w:rsidRPr="00643252">
        <w:rPr>
          <w:rFonts w:ascii="Times New Roman" w:hAnsi="Times New Roman" w:cs="Times New Roman"/>
          <w:b/>
          <w:sz w:val="24"/>
          <w:szCs w:val="24"/>
        </w:rPr>
        <w:t xml:space="preserve">Работа с учителями </w:t>
      </w:r>
    </w:p>
    <w:p w:rsidR="0017169A" w:rsidRPr="00643252" w:rsidRDefault="0017169A" w:rsidP="00171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3252">
        <w:rPr>
          <w:rFonts w:ascii="Times New Roman" w:hAnsi="Times New Roman" w:cs="Times New Roman"/>
          <w:sz w:val="24"/>
          <w:szCs w:val="24"/>
        </w:rPr>
        <w:t xml:space="preserve"> Семинар классных руководителей</w:t>
      </w:r>
    </w:p>
    <w:p w:rsidR="0017169A" w:rsidRPr="00643252" w:rsidRDefault="0017169A" w:rsidP="0017169A">
      <w:pPr>
        <w:pStyle w:val="Default"/>
        <w:jc w:val="both"/>
      </w:pPr>
      <w:r>
        <w:t xml:space="preserve"> </w:t>
      </w:r>
      <w:r w:rsidRPr="00643252">
        <w:t xml:space="preserve"> Производственные, педагогические совещания: выбор комиссии профилактического совета – август, принятие школьной программы </w:t>
      </w:r>
      <w:r w:rsidRPr="00643252">
        <w:rPr>
          <w:rFonts w:eastAsia="Batang"/>
          <w:bCs/>
          <w:iCs/>
          <w:lang w:eastAsia="ko-KR"/>
        </w:rPr>
        <w:t>«</w:t>
      </w:r>
      <w:r w:rsidRPr="00643252">
        <w:rPr>
          <w:bCs/>
          <w:iCs/>
        </w:rPr>
        <w:t>Программы по формированию законопослушного поведения несовершеннолетних» результаты</w:t>
      </w:r>
      <w:r w:rsidRPr="00643252">
        <w:t xml:space="preserve"> рейдов в неблагополучные семьи с целью проверки пожарной безопасности – январь</w:t>
      </w:r>
    </w:p>
    <w:p w:rsidR="0017169A" w:rsidRPr="00643252" w:rsidRDefault="0017169A" w:rsidP="0017169A">
      <w:pPr>
        <w:pStyle w:val="ConsPlusNormal"/>
        <w:jc w:val="both"/>
        <w:rPr>
          <w:szCs w:val="24"/>
        </w:rPr>
      </w:pPr>
      <w:r w:rsidRPr="00643252">
        <w:rPr>
          <w:b/>
          <w:szCs w:val="24"/>
        </w:rPr>
        <w:t xml:space="preserve">Вывод: </w:t>
      </w:r>
      <w:r w:rsidRPr="00643252">
        <w:rPr>
          <w:szCs w:val="24"/>
        </w:rPr>
        <w:t xml:space="preserve">работа по профилактике асоциального поведения обучающихся ведется в системе. На учете в КДН </w:t>
      </w:r>
      <w:r w:rsidR="002406E1">
        <w:rPr>
          <w:szCs w:val="24"/>
        </w:rPr>
        <w:t>за отчетный период никто не состоял.</w:t>
      </w:r>
    </w:p>
    <w:p w:rsidR="0017169A" w:rsidRPr="00A33DB9" w:rsidRDefault="0017169A" w:rsidP="0017169A">
      <w:pPr>
        <w:autoSpaceDE w:val="0"/>
        <w:autoSpaceDN w:val="0"/>
        <w:adjustRightInd w:val="0"/>
        <w:spacing w:after="0" w:line="240" w:lineRule="exact"/>
        <w:jc w:val="center"/>
        <w:rPr>
          <w:rFonts w:ascii="Times New Roman" w:hAnsi="Times New Roman" w:cs="Times New Roman"/>
          <w:b/>
          <w:i/>
          <w:sz w:val="24"/>
          <w:szCs w:val="24"/>
          <w:u w:val="single"/>
        </w:rPr>
      </w:pPr>
      <w:r w:rsidRPr="00A33DB9">
        <w:rPr>
          <w:rFonts w:ascii="Times New Roman" w:hAnsi="Times New Roman" w:cs="Times New Roman"/>
          <w:b/>
          <w:i/>
          <w:sz w:val="24"/>
          <w:szCs w:val="24"/>
          <w:u w:val="single"/>
        </w:rPr>
        <w:t xml:space="preserve"> Дополнительное образование</w:t>
      </w:r>
    </w:p>
    <w:p w:rsidR="0017169A" w:rsidRPr="004E502F" w:rsidRDefault="0017169A" w:rsidP="002406E1">
      <w:pPr>
        <w:autoSpaceDE w:val="0"/>
        <w:autoSpaceDN w:val="0"/>
        <w:adjustRightInd w:val="0"/>
        <w:spacing w:after="0"/>
        <w:jc w:val="both"/>
        <w:rPr>
          <w:rFonts w:ascii="Times New Roman" w:hAnsi="Times New Roman" w:cs="Times New Roman"/>
          <w:sz w:val="24"/>
          <w:szCs w:val="24"/>
        </w:rPr>
      </w:pPr>
      <w:r w:rsidRPr="004E502F">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17169A" w:rsidRPr="004E502F" w:rsidRDefault="0017169A" w:rsidP="002406E1">
      <w:pPr>
        <w:autoSpaceDE w:val="0"/>
        <w:autoSpaceDN w:val="0"/>
        <w:adjustRightInd w:val="0"/>
        <w:spacing w:after="0"/>
        <w:jc w:val="both"/>
        <w:rPr>
          <w:rFonts w:ascii="Times New Roman" w:hAnsi="Times New Roman" w:cs="Times New Roman"/>
          <w:sz w:val="24"/>
          <w:szCs w:val="24"/>
        </w:rPr>
      </w:pPr>
      <w:r w:rsidRPr="004E502F">
        <w:rPr>
          <w:rFonts w:ascii="Times New Roman" w:hAnsi="Times New Roman" w:cs="Times New Roman"/>
          <w:sz w:val="24"/>
          <w:szCs w:val="24"/>
        </w:rPr>
        <w:t xml:space="preserve">В школе созданы условия для развития творческих способностей учащихся. Дополнительным образованием охвачены </w:t>
      </w:r>
      <w:r>
        <w:rPr>
          <w:rFonts w:ascii="Times New Roman" w:hAnsi="Times New Roman" w:cs="Times New Roman"/>
          <w:sz w:val="24"/>
          <w:szCs w:val="24"/>
        </w:rPr>
        <w:t>54</w:t>
      </w:r>
      <w:r w:rsidRPr="004E502F">
        <w:rPr>
          <w:rFonts w:ascii="Times New Roman" w:hAnsi="Times New Roman" w:cs="Times New Roman"/>
          <w:sz w:val="24"/>
          <w:szCs w:val="24"/>
        </w:rPr>
        <w:t xml:space="preserve"> обучающихся.</w:t>
      </w:r>
    </w:p>
    <w:p w:rsidR="0017169A" w:rsidRDefault="0017169A" w:rsidP="002406E1">
      <w:pPr>
        <w:autoSpaceDE w:val="0"/>
        <w:autoSpaceDN w:val="0"/>
        <w:adjustRightInd w:val="0"/>
        <w:spacing w:after="0"/>
        <w:jc w:val="both"/>
        <w:rPr>
          <w:rFonts w:ascii="Times New Roman" w:hAnsi="Times New Roman" w:cs="Times New Roman"/>
          <w:sz w:val="24"/>
          <w:szCs w:val="24"/>
        </w:rPr>
      </w:pPr>
      <w:r w:rsidRPr="004E502F">
        <w:rPr>
          <w:rFonts w:ascii="Times New Roman" w:hAnsi="Times New Roman" w:cs="Times New Roman"/>
          <w:sz w:val="24"/>
          <w:szCs w:val="24"/>
        </w:rPr>
        <w:t xml:space="preserve">           Организация внеурочной работы с учащимися осуществляется через системы неаудиторной занятости, работу классных руководителей, посредством творческих кружков, спортивных секци</w:t>
      </w:r>
      <w:r>
        <w:rPr>
          <w:rFonts w:ascii="Times New Roman" w:hAnsi="Times New Roman" w:cs="Times New Roman"/>
          <w:sz w:val="24"/>
          <w:szCs w:val="24"/>
        </w:rPr>
        <w:t>й</w:t>
      </w:r>
      <w:r w:rsidRPr="004E502F">
        <w:rPr>
          <w:rFonts w:ascii="Times New Roman" w:hAnsi="Times New Roman" w:cs="Times New Roman"/>
          <w:sz w:val="24"/>
          <w:szCs w:val="24"/>
        </w:rPr>
        <w:t>, дополнительных занятий.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17169A" w:rsidRPr="0091106D" w:rsidRDefault="0017169A" w:rsidP="0017169A">
      <w:pPr>
        <w:pStyle w:val="ConsPlusNormal"/>
        <w:jc w:val="center"/>
        <w:rPr>
          <w:b/>
          <w:szCs w:val="24"/>
        </w:rPr>
      </w:pPr>
      <w:r w:rsidRPr="0091106D">
        <w:rPr>
          <w:b/>
          <w:szCs w:val="24"/>
        </w:rPr>
        <w:t>Охват учащихся дополнительным образованием.</w:t>
      </w:r>
    </w:p>
    <w:p w:rsidR="0017169A" w:rsidRDefault="0017169A" w:rsidP="0017169A">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В январе – мае 20</w:t>
      </w:r>
      <w:r>
        <w:rPr>
          <w:rFonts w:ascii="Times New Roman" w:hAnsi="Times New Roman" w:cs="Times New Roman"/>
          <w:sz w:val="24"/>
          <w:szCs w:val="24"/>
        </w:rPr>
        <w:t>2</w:t>
      </w:r>
      <w:r w:rsidR="002406E1">
        <w:rPr>
          <w:rFonts w:ascii="Times New Roman" w:hAnsi="Times New Roman" w:cs="Times New Roman"/>
          <w:sz w:val="24"/>
          <w:szCs w:val="24"/>
        </w:rPr>
        <w:t>2</w:t>
      </w:r>
      <w:r w:rsidRPr="0091106D">
        <w:rPr>
          <w:rFonts w:ascii="Times New Roman" w:hAnsi="Times New Roman" w:cs="Times New Roman"/>
          <w:sz w:val="24"/>
          <w:szCs w:val="24"/>
        </w:rPr>
        <w:t xml:space="preserve"> г. действовали кружки: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749"/>
        <w:gridCol w:w="977"/>
        <w:gridCol w:w="963"/>
        <w:gridCol w:w="1285"/>
        <w:gridCol w:w="2123"/>
      </w:tblGrid>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w:t>
            </w:r>
          </w:p>
        </w:tc>
        <w:tc>
          <w:tcPr>
            <w:tcW w:w="3749"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Наименование</w:t>
            </w:r>
          </w:p>
        </w:tc>
        <w:tc>
          <w:tcPr>
            <w:tcW w:w="977"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Классы</w:t>
            </w:r>
          </w:p>
        </w:tc>
        <w:tc>
          <w:tcPr>
            <w:tcW w:w="963"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Кол-во детей</w:t>
            </w:r>
          </w:p>
        </w:tc>
        <w:tc>
          <w:tcPr>
            <w:tcW w:w="1285"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Трудные</w:t>
            </w:r>
          </w:p>
        </w:tc>
        <w:tc>
          <w:tcPr>
            <w:tcW w:w="2123"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 xml:space="preserve">Периодичность час/неделя </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w:t>
            </w:r>
          </w:p>
        </w:tc>
        <w:tc>
          <w:tcPr>
            <w:tcW w:w="3749" w:type="dxa"/>
          </w:tcPr>
          <w:p w:rsidR="00364EBC" w:rsidRPr="0091106D" w:rsidRDefault="00364EBC" w:rsidP="00275A83">
            <w:pPr>
              <w:spacing w:after="0" w:line="240" w:lineRule="auto"/>
              <w:jc w:val="both"/>
              <w:rPr>
                <w:rFonts w:ascii="Times New Roman" w:eastAsia="TimesNewRomanPSMT" w:hAnsi="Times New Roman" w:cs="Times New Roman"/>
                <w:sz w:val="24"/>
                <w:szCs w:val="24"/>
              </w:rPr>
            </w:pPr>
            <w:r w:rsidRPr="0091106D">
              <w:rPr>
                <w:rFonts w:ascii="Times New Roman" w:eastAsia="TimesNewRomanPSMT" w:hAnsi="Times New Roman" w:cs="Times New Roman"/>
                <w:sz w:val="24"/>
                <w:szCs w:val="24"/>
              </w:rPr>
              <w:t>Кружок «</w:t>
            </w:r>
            <w:r>
              <w:rPr>
                <w:rFonts w:ascii="Times New Roman" w:eastAsia="TimesNewRomanPSMT" w:hAnsi="Times New Roman" w:cs="Times New Roman"/>
                <w:sz w:val="24"/>
                <w:szCs w:val="24"/>
              </w:rPr>
              <w:t>ВИА</w:t>
            </w:r>
            <w:r w:rsidRPr="0091106D">
              <w:rPr>
                <w:rFonts w:ascii="Times New Roman" w:eastAsia="TimesNewRomanPSMT" w:hAnsi="Times New Roman" w:cs="Times New Roman"/>
                <w:sz w:val="24"/>
                <w:szCs w:val="24"/>
              </w:rPr>
              <w:t>»</w:t>
            </w:r>
          </w:p>
        </w:tc>
        <w:tc>
          <w:tcPr>
            <w:tcW w:w="977"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15</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2/1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2</w:t>
            </w:r>
          </w:p>
        </w:tc>
        <w:tc>
          <w:tcPr>
            <w:tcW w:w="3749" w:type="dxa"/>
          </w:tcPr>
          <w:p w:rsidR="00364EBC" w:rsidRPr="0091106D" w:rsidRDefault="00364EBC" w:rsidP="00275A83">
            <w:pPr>
              <w:spacing w:after="0" w:line="240" w:lineRule="auto"/>
              <w:jc w:val="both"/>
              <w:rPr>
                <w:rFonts w:ascii="Times New Roman" w:eastAsia="TimesNewRomanPSMT" w:hAnsi="Times New Roman" w:cs="Times New Roman"/>
                <w:sz w:val="24"/>
                <w:szCs w:val="24"/>
              </w:rPr>
            </w:pPr>
            <w:r w:rsidRPr="0091106D">
              <w:rPr>
                <w:rFonts w:ascii="Times New Roman" w:eastAsia="TimesNewRomanPSMT" w:hAnsi="Times New Roman" w:cs="Times New Roman"/>
                <w:sz w:val="24"/>
                <w:szCs w:val="24"/>
              </w:rPr>
              <w:t>Кружок «</w:t>
            </w:r>
            <w:r>
              <w:rPr>
                <w:rFonts w:ascii="Times New Roman" w:eastAsia="TimesNewRomanPSMT" w:hAnsi="Times New Roman" w:cs="Times New Roman"/>
                <w:sz w:val="24"/>
                <w:szCs w:val="24"/>
              </w:rPr>
              <w:t>Гитара</w:t>
            </w:r>
            <w:r w:rsidRPr="0091106D">
              <w:rPr>
                <w:rFonts w:ascii="Times New Roman" w:eastAsia="TimesNewRomanPSMT" w:hAnsi="Times New Roman" w:cs="Times New Roman"/>
                <w:sz w:val="24"/>
                <w:szCs w:val="24"/>
              </w:rPr>
              <w:t>»</w:t>
            </w:r>
          </w:p>
        </w:tc>
        <w:tc>
          <w:tcPr>
            <w:tcW w:w="977"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15</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1106D">
              <w:rPr>
                <w:rFonts w:ascii="Times New Roman" w:hAnsi="Times New Roman" w:cs="Times New Roman"/>
                <w:sz w:val="24"/>
                <w:szCs w:val="24"/>
              </w:rPr>
              <w:t>/1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3</w:t>
            </w:r>
          </w:p>
        </w:tc>
        <w:tc>
          <w:tcPr>
            <w:tcW w:w="3749"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eastAsia="TimesNewRomanPSMT" w:hAnsi="Times New Roman" w:cs="Times New Roman"/>
                <w:sz w:val="24"/>
                <w:szCs w:val="24"/>
              </w:rPr>
              <w:t>Кружок «</w:t>
            </w:r>
            <w:r>
              <w:rPr>
                <w:rFonts w:ascii="Times New Roman" w:eastAsia="TimesNewRomanPSMT" w:hAnsi="Times New Roman" w:cs="Times New Roman"/>
                <w:sz w:val="24"/>
                <w:szCs w:val="24"/>
              </w:rPr>
              <w:t>Шашки</w:t>
            </w:r>
            <w:r w:rsidRPr="0091106D">
              <w:rPr>
                <w:rFonts w:ascii="Times New Roman" w:eastAsia="TimesNewRomanPSMT" w:hAnsi="Times New Roman" w:cs="Times New Roman"/>
                <w:sz w:val="24"/>
                <w:szCs w:val="24"/>
              </w:rPr>
              <w:t>»</w:t>
            </w:r>
          </w:p>
        </w:tc>
        <w:tc>
          <w:tcPr>
            <w:tcW w:w="977"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1/1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 xml:space="preserve">4 </w:t>
            </w:r>
          </w:p>
        </w:tc>
        <w:tc>
          <w:tcPr>
            <w:tcW w:w="3749" w:type="dxa"/>
          </w:tcPr>
          <w:p w:rsidR="00364EBC" w:rsidRPr="0091106D" w:rsidRDefault="00364EBC" w:rsidP="00275A83">
            <w:pPr>
              <w:spacing w:after="0" w:line="240" w:lineRule="auto"/>
              <w:jc w:val="both"/>
              <w:rPr>
                <w:rFonts w:ascii="Times New Roman" w:hAnsi="Times New Roman" w:cs="Times New Roman"/>
                <w:sz w:val="24"/>
                <w:szCs w:val="24"/>
              </w:rPr>
            </w:pPr>
            <w:r w:rsidRPr="0091106D">
              <w:rPr>
                <w:rFonts w:ascii="Times New Roman" w:eastAsia="TimesNewRomanPSMT" w:hAnsi="Times New Roman" w:cs="Times New Roman"/>
                <w:sz w:val="24"/>
                <w:szCs w:val="24"/>
              </w:rPr>
              <w:t>Кружок «Юные инспекторы движения»</w:t>
            </w:r>
          </w:p>
        </w:tc>
        <w:tc>
          <w:tcPr>
            <w:tcW w:w="977"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1</w:t>
            </w:r>
            <w:r>
              <w:rPr>
                <w:rFonts w:ascii="Times New Roman" w:hAnsi="Times New Roman" w:cs="Times New Roman"/>
                <w:sz w:val="24"/>
                <w:szCs w:val="24"/>
              </w:rPr>
              <w:t>2</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sidRPr="0091106D">
              <w:rPr>
                <w:rFonts w:ascii="Times New Roman" w:hAnsi="Times New Roman" w:cs="Times New Roman"/>
                <w:sz w:val="24"/>
                <w:szCs w:val="24"/>
              </w:rPr>
              <w:t>1/1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749" w:type="dxa"/>
          </w:tcPr>
          <w:p w:rsidR="00364EBC" w:rsidRDefault="00364EBC" w:rsidP="00275A83">
            <w:pPr>
              <w:pStyle w:val="Standard"/>
              <w:rPr>
                <w:lang w:val="ru-RU"/>
              </w:rPr>
            </w:pPr>
            <w:r>
              <w:rPr>
                <w:lang w:val="ru-RU"/>
              </w:rPr>
              <w:t>«Плетение бисером»</w:t>
            </w:r>
          </w:p>
        </w:tc>
        <w:tc>
          <w:tcPr>
            <w:tcW w:w="977" w:type="dxa"/>
          </w:tcPr>
          <w:p w:rsidR="00364EBC" w:rsidRDefault="00364EBC" w:rsidP="00275A83">
            <w:pPr>
              <w:pStyle w:val="Standard"/>
              <w:jc w:val="center"/>
            </w:pPr>
            <w:r>
              <w:t>2-8</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749" w:type="dxa"/>
          </w:tcPr>
          <w:p w:rsidR="00364EBC" w:rsidRDefault="00364EBC" w:rsidP="00275A83">
            <w:pPr>
              <w:pStyle w:val="Standard"/>
            </w:pPr>
            <w:r>
              <w:t>«</w:t>
            </w:r>
            <w:r>
              <w:rPr>
                <w:lang w:val="ru-RU"/>
              </w:rPr>
              <w:t>Умелица</w:t>
            </w:r>
            <w:r>
              <w:t>»</w:t>
            </w:r>
          </w:p>
        </w:tc>
        <w:tc>
          <w:tcPr>
            <w:tcW w:w="977" w:type="dxa"/>
          </w:tcPr>
          <w:p w:rsidR="00364EBC" w:rsidRDefault="00364EBC" w:rsidP="00275A83">
            <w:pPr>
              <w:pStyle w:val="Standard"/>
              <w:jc w:val="center"/>
            </w:pPr>
            <w:r>
              <w:t>5-8</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749" w:type="dxa"/>
          </w:tcPr>
          <w:p w:rsidR="00364EBC" w:rsidRDefault="00364EBC" w:rsidP="00275A83">
            <w:pPr>
              <w:pStyle w:val="Standard"/>
            </w:pPr>
            <w:r>
              <w:t>«</w:t>
            </w:r>
            <w:r>
              <w:rPr>
                <w:lang w:val="ru-RU"/>
              </w:rPr>
              <w:t>Танцы</w:t>
            </w:r>
            <w:r>
              <w:t>»</w:t>
            </w:r>
          </w:p>
        </w:tc>
        <w:tc>
          <w:tcPr>
            <w:tcW w:w="977" w:type="dxa"/>
          </w:tcPr>
          <w:p w:rsidR="00364EBC" w:rsidRDefault="00364EBC" w:rsidP="00275A83">
            <w:pPr>
              <w:pStyle w:val="Standard"/>
              <w:jc w:val="center"/>
            </w:pPr>
            <w:r>
              <w:t>1-11</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749" w:type="dxa"/>
          </w:tcPr>
          <w:p w:rsidR="00364EBC" w:rsidRDefault="00364EBC" w:rsidP="00275A83">
            <w:pPr>
              <w:pStyle w:val="Standard"/>
              <w:rPr>
                <w:lang w:val="ru-RU"/>
              </w:rPr>
            </w:pPr>
            <w:r>
              <w:rPr>
                <w:lang w:val="ru-RU"/>
              </w:rPr>
              <w:t>«Музейное дело»</w:t>
            </w:r>
          </w:p>
        </w:tc>
        <w:tc>
          <w:tcPr>
            <w:tcW w:w="977" w:type="dxa"/>
          </w:tcPr>
          <w:p w:rsidR="00364EBC" w:rsidRDefault="00364EBC" w:rsidP="00275A83">
            <w:pPr>
              <w:pStyle w:val="Standard"/>
              <w:jc w:val="center"/>
            </w:pPr>
            <w:r>
              <w:t>5-9</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RPr="0091106D" w:rsidTr="00275A83">
        <w:trPr>
          <w:jc w:val="center"/>
        </w:trPr>
        <w:tc>
          <w:tcPr>
            <w:tcW w:w="562" w:type="dxa"/>
          </w:tcPr>
          <w:p w:rsidR="00364EBC" w:rsidRPr="0091106D"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749" w:type="dxa"/>
          </w:tcPr>
          <w:p w:rsidR="00364EBC" w:rsidRDefault="00364EBC" w:rsidP="00275A83">
            <w:pPr>
              <w:pStyle w:val="Standard"/>
            </w:pPr>
            <w:r>
              <w:t>«</w:t>
            </w:r>
            <w:r>
              <w:rPr>
                <w:lang w:val="ru-RU"/>
              </w:rPr>
              <w:t>Ф</w:t>
            </w:r>
            <w:proofErr w:type="spellStart"/>
            <w:r>
              <w:t>ормирование</w:t>
            </w:r>
            <w:proofErr w:type="spellEnd"/>
            <w:r>
              <w:t xml:space="preserve"> </w:t>
            </w:r>
            <w:proofErr w:type="spellStart"/>
            <w:r>
              <w:t>интелектуальной</w:t>
            </w:r>
            <w:proofErr w:type="spellEnd"/>
            <w:r>
              <w:t xml:space="preserve"> </w:t>
            </w:r>
            <w:proofErr w:type="spellStart"/>
            <w:r>
              <w:t>активности</w:t>
            </w:r>
            <w:proofErr w:type="spellEnd"/>
            <w:r>
              <w:rPr>
                <w:lang w:val="ru-RU"/>
              </w:rPr>
              <w:t>»</w:t>
            </w:r>
          </w:p>
        </w:tc>
        <w:tc>
          <w:tcPr>
            <w:tcW w:w="977" w:type="dxa"/>
          </w:tcPr>
          <w:p w:rsidR="00364EBC" w:rsidRDefault="00364EBC" w:rsidP="00275A83">
            <w:pPr>
              <w:pStyle w:val="Standard"/>
              <w:jc w:val="center"/>
            </w:pPr>
            <w:r>
              <w:t>1-4</w:t>
            </w:r>
          </w:p>
        </w:tc>
        <w:tc>
          <w:tcPr>
            <w:tcW w:w="96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5"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Pr="0091106D"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749" w:type="dxa"/>
          </w:tcPr>
          <w:p w:rsidR="00364EBC" w:rsidRDefault="00364EBC" w:rsidP="00275A83">
            <w:pPr>
              <w:pStyle w:val="Standard"/>
            </w:pPr>
            <w:r>
              <w:t>«</w:t>
            </w:r>
            <w:proofErr w:type="spellStart"/>
            <w:r>
              <w:t>Детская</w:t>
            </w:r>
            <w:proofErr w:type="spellEnd"/>
            <w:r>
              <w:t xml:space="preserve"> </w:t>
            </w:r>
            <w:proofErr w:type="spellStart"/>
            <w:r>
              <w:t>риторика</w:t>
            </w:r>
            <w:proofErr w:type="spellEnd"/>
            <w:r>
              <w:t>»</w:t>
            </w:r>
          </w:p>
        </w:tc>
        <w:tc>
          <w:tcPr>
            <w:tcW w:w="977" w:type="dxa"/>
          </w:tcPr>
          <w:p w:rsidR="00364EBC" w:rsidRPr="009E7780" w:rsidRDefault="00364EBC" w:rsidP="00275A83">
            <w:pPr>
              <w:pStyle w:val="Standard"/>
              <w:jc w:val="center"/>
              <w:rPr>
                <w:lang w:val="ru-RU"/>
              </w:rPr>
            </w:pPr>
            <w:r>
              <w:rPr>
                <w:lang w:val="ru-RU"/>
              </w:rPr>
              <w:t>1-4</w:t>
            </w:r>
          </w:p>
        </w:tc>
        <w:tc>
          <w:tcPr>
            <w:tcW w:w="96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749" w:type="dxa"/>
          </w:tcPr>
          <w:p w:rsidR="00364EBC" w:rsidRDefault="00364EBC" w:rsidP="00275A83">
            <w:pPr>
              <w:pStyle w:val="Standard"/>
            </w:pPr>
            <w:r>
              <w:t>«</w:t>
            </w:r>
            <w:r>
              <w:rPr>
                <w:lang w:val="ru-RU"/>
              </w:rPr>
              <w:t>Химический решебник</w:t>
            </w:r>
            <w:r>
              <w:t>»</w:t>
            </w:r>
          </w:p>
        </w:tc>
        <w:tc>
          <w:tcPr>
            <w:tcW w:w="977" w:type="dxa"/>
          </w:tcPr>
          <w:p w:rsidR="00364EBC" w:rsidRDefault="00364EBC" w:rsidP="00275A83">
            <w:pPr>
              <w:pStyle w:val="Standard"/>
              <w:jc w:val="center"/>
            </w:pPr>
            <w:r>
              <w:t>9</w:t>
            </w:r>
          </w:p>
        </w:tc>
        <w:tc>
          <w:tcPr>
            <w:tcW w:w="96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749" w:type="dxa"/>
          </w:tcPr>
          <w:p w:rsidR="00364EBC" w:rsidRDefault="00364EBC" w:rsidP="00275A83">
            <w:pPr>
              <w:pStyle w:val="Standard"/>
            </w:pPr>
            <w:r>
              <w:t>«</w:t>
            </w:r>
            <w:r>
              <w:rPr>
                <w:lang w:val="ru-RU"/>
              </w:rPr>
              <w:t>Человек и здоровье</w:t>
            </w:r>
            <w:r>
              <w:t>»</w:t>
            </w:r>
          </w:p>
        </w:tc>
        <w:tc>
          <w:tcPr>
            <w:tcW w:w="977" w:type="dxa"/>
          </w:tcPr>
          <w:p w:rsidR="00364EBC" w:rsidRPr="009E7780" w:rsidRDefault="00364EBC" w:rsidP="00275A83">
            <w:pPr>
              <w:pStyle w:val="Standard"/>
              <w:jc w:val="center"/>
              <w:rPr>
                <w:lang w:val="ru-RU"/>
              </w:rPr>
            </w:pPr>
            <w:r>
              <w:rPr>
                <w:lang w:val="ru-RU"/>
              </w:rPr>
              <w:t>1-9</w:t>
            </w:r>
          </w:p>
        </w:tc>
        <w:tc>
          <w:tcPr>
            <w:tcW w:w="96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749" w:type="dxa"/>
          </w:tcPr>
          <w:p w:rsidR="00364EBC" w:rsidRPr="009E7780" w:rsidRDefault="00364EBC" w:rsidP="00275A83">
            <w:pPr>
              <w:pStyle w:val="Standard"/>
              <w:rPr>
                <w:color w:val="auto"/>
                <w:lang w:val="ru-RU"/>
              </w:rPr>
            </w:pPr>
            <w:r w:rsidRPr="009E7780">
              <w:rPr>
                <w:color w:val="auto"/>
                <w:lang w:val="ru-RU"/>
              </w:rPr>
              <w:t>«Волейбол»</w:t>
            </w:r>
          </w:p>
        </w:tc>
        <w:tc>
          <w:tcPr>
            <w:tcW w:w="977" w:type="dxa"/>
          </w:tcPr>
          <w:p w:rsidR="00364EBC" w:rsidRPr="009E7780" w:rsidRDefault="00364EBC" w:rsidP="00275A83">
            <w:pPr>
              <w:pStyle w:val="Standard"/>
              <w:jc w:val="center"/>
              <w:rPr>
                <w:color w:val="auto"/>
                <w:lang w:val="ru-RU"/>
              </w:rPr>
            </w:pPr>
            <w:r w:rsidRPr="009E7780">
              <w:rPr>
                <w:color w:val="auto"/>
                <w:lang w:val="ru-RU"/>
              </w:rPr>
              <w:t>5-9</w:t>
            </w:r>
          </w:p>
        </w:tc>
        <w:tc>
          <w:tcPr>
            <w:tcW w:w="963" w:type="dxa"/>
          </w:tcPr>
          <w:p w:rsidR="00364EBC" w:rsidRPr="009E7780" w:rsidRDefault="00364EBC" w:rsidP="00275A83">
            <w:pPr>
              <w:spacing w:after="0" w:line="240" w:lineRule="auto"/>
              <w:jc w:val="center"/>
              <w:rPr>
                <w:rFonts w:ascii="Times New Roman" w:hAnsi="Times New Roman" w:cs="Times New Roman"/>
                <w:sz w:val="24"/>
                <w:szCs w:val="24"/>
              </w:rPr>
            </w:pPr>
            <w:r w:rsidRPr="009E7780">
              <w:rPr>
                <w:rFonts w:ascii="Times New Roman" w:hAnsi="Times New Roman" w:cs="Times New Roman"/>
                <w:sz w:val="24"/>
                <w:szCs w:val="24"/>
              </w:rPr>
              <w:t>15</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749" w:type="dxa"/>
          </w:tcPr>
          <w:p w:rsidR="00364EBC" w:rsidRPr="009E7780" w:rsidRDefault="00364EBC" w:rsidP="00275A83">
            <w:pPr>
              <w:pStyle w:val="Standard"/>
              <w:rPr>
                <w:color w:val="auto"/>
              </w:rPr>
            </w:pPr>
            <w:r w:rsidRPr="009E7780">
              <w:rPr>
                <w:color w:val="auto"/>
                <w:lang w:val="ru-RU"/>
              </w:rPr>
              <w:t>«Дартс»</w:t>
            </w:r>
          </w:p>
        </w:tc>
        <w:tc>
          <w:tcPr>
            <w:tcW w:w="977" w:type="dxa"/>
          </w:tcPr>
          <w:p w:rsidR="00364EBC" w:rsidRPr="009E7780" w:rsidRDefault="00364EBC" w:rsidP="00275A83">
            <w:pPr>
              <w:pStyle w:val="Standard"/>
              <w:jc w:val="center"/>
              <w:rPr>
                <w:color w:val="auto"/>
                <w:lang w:val="ru-RU"/>
              </w:rPr>
            </w:pPr>
            <w:r w:rsidRPr="009E7780">
              <w:rPr>
                <w:color w:val="auto"/>
                <w:lang w:val="ru-RU"/>
              </w:rPr>
              <w:t>6-11</w:t>
            </w:r>
          </w:p>
        </w:tc>
        <w:tc>
          <w:tcPr>
            <w:tcW w:w="963" w:type="dxa"/>
          </w:tcPr>
          <w:p w:rsidR="00364EBC" w:rsidRPr="009E7780"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64EBC" w:rsidTr="00275A83">
        <w:trPr>
          <w:jc w:val="center"/>
        </w:trPr>
        <w:tc>
          <w:tcPr>
            <w:tcW w:w="562" w:type="dxa"/>
          </w:tcPr>
          <w:p w:rsidR="00364EBC" w:rsidRDefault="00364EBC" w:rsidP="00275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749" w:type="dxa"/>
          </w:tcPr>
          <w:p w:rsidR="00364EBC" w:rsidRPr="009E7780" w:rsidRDefault="00364EBC" w:rsidP="00275A83">
            <w:pPr>
              <w:pStyle w:val="Standard"/>
              <w:rPr>
                <w:color w:val="auto"/>
                <w:lang w:val="ru-RU"/>
              </w:rPr>
            </w:pPr>
            <w:r w:rsidRPr="009E7780">
              <w:rPr>
                <w:color w:val="auto"/>
                <w:lang w:val="ru-RU"/>
              </w:rPr>
              <w:t>«Новый взгляд» театральный кружок</w:t>
            </w:r>
          </w:p>
        </w:tc>
        <w:tc>
          <w:tcPr>
            <w:tcW w:w="977" w:type="dxa"/>
          </w:tcPr>
          <w:p w:rsidR="00364EBC" w:rsidRPr="009E7780" w:rsidRDefault="00364EBC" w:rsidP="00275A83">
            <w:pPr>
              <w:pStyle w:val="Standard"/>
              <w:jc w:val="center"/>
              <w:rPr>
                <w:color w:val="auto"/>
                <w:lang w:val="ru-RU"/>
              </w:rPr>
            </w:pPr>
            <w:r w:rsidRPr="009E7780">
              <w:rPr>
                <w:color w:val="auto"/>
                <w:lang w:val="ru-RU"/>
              </w:rPr>
              <w:t>5-8</w:t>
            </w:r>
          </w:p>
        </w:tc>
        <w:tc>
          <w:tcPr>
            <w:tcW w:w="963" w:type="dxa"/>
          </w:tcPr>
          <w:p w:rsidR="00364EBC" w:rsidRPr="009E7780"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85"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3" w:type="dxa"/>
          </w:tcPr>
          <w:p w:rsidR="00364EBC" w:rsidRDefault="00364EBC" w:rsidP="002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bl>
    <w:p w:rsidR="00364EBC" w:rsidRDefault="00364EBC" w:rsidP="0017169A">
      <w:pPr>
        <w:spacing w:after="0" w:line="240" w:lineRule="auto"/>
        <w:jc w:val="both"/>
        <w:rPr>
          <w:rFonts w:ascii="Times New Roman" w:hAnsi="Times New Roman" w:cs="Times New Roman"/>
          <w:sz w:val="24"/>
          <w:szCs w:val="24"/>
        </w:rPr>
      </w:pPr>
    </w:p>
    <w:p w:rsidR="00364EBC" w:rsidRPr="0091106D" w:rsidRDefault="00364EBC" w:rsidP="00364EBC">
      <w:pPr>
        <w:pStyle w:val="ConsPlusNormal"/>
        <w:jc w:val="both"/>
        <w:rPr>
          <w:szCs w:val="24"/>
        </w:rPr>
      </w:pPr>
      <w:r w:rsidRPr="0091106D">
        <w:rPr>
          <w:szCs w:val="24"/>
        </w:rPr>
        <w:t>В сентябре</w:t>
      </w:r>
      <w:r>
        <w:rPr>
          <w:szCs w:val="24"/>
        </w:rPr>
        <w:t xml:space="preserve"> </w:t>
      </w:r>
      <w:r w:rsidRPr="0091106D">
        <w:rPr>
          <w:szCs w:val="24"/>
        </w:rPr>
        <w:t>- декабре 20</w:t>
      </w:r>
      <w:r>
        <w:rPr>
          <w:szCs w:val="24"/>
        </w:rPr>
        <w:t>22</w:t>
      </w:r>
      <w:r w:rsidRPr="0091106D">
        <w:rPr>
          <w:szCs w:val="24"/>
        </w:rPr>
        <w:t xml:space="preserve"> г. действовали кружки:</w:t>
      </w:r>
    </w:p>
    <w:p w:rsidR="00364EBC" w:rsidRPr="0091106D" w:rsidRDefault="00364EBC" w:rsidP="0017169A">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59"/>
        <w:gridCol w:w="1173"/>
        <w:gridCol w:w="963"/>
        <w:gridCol w:w="1372"/>
        <w:gridCol w:w="1805"/>
      </w:tblGrid>
      <w:tr w:rsidR="0017169A" w:rsidRPr="0091106D" w:rsidTr="00E82D23">
        <w:trPr>
          <w:jc w:val="center"/>
        </w:trPr>
        <w:tc>
          <w:tcPr>
            <w:tcW w:w="704"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w:t>
            </w:r>
          </w:p>
        </w:tc>
        <w:tc>
          <w:tcPr>
            <w:tcW w:w="3759"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Наименование</w:t>
            </w:r>
          </w:p>
        </w:tc>
        <w:tc>
          <w:tcPr>
            <w:tcW w:w="1173"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Классы</w:t>
            </w:r>
          </w:p>
        </w:tc>
        <w:tc>
          <w:tcPr>
            <w:tcW w:w="963"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Кол-во детей</w:t>
            </w:r>
          </w:p>
        </w:tc>
        <w:tc>
          <w:tcPr>
            <w:tcW w:w="1372"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 xml:space="preserve">Состоящих на учете </w:t>
            </w:r>
          </w:p>
        </w:tc>
        <w:tc>
          <w:tcPr>
            <w:tcW w:w="1805"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 xml:space="preserve">Периодичность час/неделя </w:t>
            </w:r>
          </w:p>
        </w:tc>
      </w:tr>
      <w:tr w:rsidR="0017169A" w:rsidRPr="0091106D" w:rsidTr="00E82D23">
        <w:trPr>
          <w:jc w:val="center"/>
        </w:trPr>
        <w:tc>
          <w:tcPr>
            <w:tcW w:w="704"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w:t>
            </w:r>
          </w:p>
        </w:tc>
        <w:tc>
          <w:tcPr>
            <w:tcW w:w="3759" w:type="dxa"/>
          </w:tcPr>
          <w:p w:rsidR="0017169A" w:rsidRPr="0091106D" w:rsidRDefault="0017169A" w:rsidP="00364EBC">
            <w:pPr>
              <w:spacing w:after="0" w:line="240" w:lineRule="auto"/>
              <w:jc w:val="both"/>
              <w:rPr>
                <w:rFonts w:ascii="Times New Roman" w:eastAsia="TimesNewRomanPSMT" w:hAnsi="Times New Roman" w:cs="Times New Roman"/>
                <w:sz w:val="24"/>
                <w:szCs w:val="24"/>
              </w:rPr>
            </w:pPr>
            <w:r w:rsidRPr="0091106D">
              <w:rPr>
                <w:rFonts w:ascii="Times New Roman" w:eastAsia="TimesNewRomanPSMT" w:hAnsi="Times New Roman" w:cs="Times New Roman"/>
                <w:sz w:val="24"/>
                <w:szCs w:val="24"/>
              </w:rPr>
              <w:t>Кружок «</w:t>
            </w:r>
            <w:r w:rsidR="00364EBC">
              <w:rPr>
                <w:rFonts w:ascii="Times New Roman" w:eastAsia="TimesNewRomanPSMT" w:hAnsi="Times New Roman" w:cs="Times New Roman"/>
                <w:sz w:val="24"/>
                <w:szCs w:val="24"/>
              </w:rPr>
              <w:t>ВИА</w:t>
            </w:r>
            <w:r w:rsidRPr="0091106D">
              <w:rPr>
                <w:rFonts w:ascii="Times New Roman" w:eastAsia="TimesNewRomanPSMT" w:hAnsi="Times New Roman" w:cs="Times New Roman"/>
                <w:sz w:val="24"/>
                <w:szCs w:val="24"/>
              </w:rPr>
              <w:t>»</w:t>
            </w:r>
          </w:p>
        </w:tc>
        <w:tc>
          <w:tcPr>
            <w:tcW w:w="1173"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963"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17</w:t>
            </w:r>
          </w:p>
        </w:tc>
        <w:tc>
          <w:tcPr>
            <w:tcW w:w="1372" w:type="dxa"/>
          </w:tcPr>
          <w:p w:rsidR="0017169A" w:rsidRPr="0091106D" w:rsidRDefault="002406E1"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2/1</w:t>
            </w:r>
          </w:p>
        </w:tc>
      </w:tr>
      <w:tr w:rsidR="0017169A" w:rsidRPr="0091106D" w:rsidTr="00E82D23">
        <w:trPr>
          <w:jc w:val="center"/>
        </w:trPr>
        <w:tc>
          <w:tcPr>
            <w:tcW w:w="704"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2</w:t>
            </w:r>
          </w:p>
        </w:tc>
        <w:tc>
          <w:tcPr>
            <w:tcW w:w="3759" w:type="dxa"/>
          </w:tcPr>
          <w:p w:rsidR="0017169A" w:rsidRPr="0091106D" w:rsidRDefault="0017169A" w:rsidP="00364EBC">
            <w:pPr>
              <w:spacing w:after="0" w:line="240" w:lineRule="auto"/>
              <w:jc w:val="both"/>
              <w:rPr>
                <w:rFonts w:ascii="Times New Roman" w:eastAsia="TimesNewRomanPSMT" w:hAnsi="Times New Roman" w:cs="Times New Roman"/>
                <w:sz w:val="24"/>
                <w:szCs w:val="24"/>
              </w:rPr>
            </w:pPr>
            <w:r w:rsidRPr="0091106D">
              <w:rPr>
                <w:rFonts w:ascii="Times New Roman" w:eastAsia="TimesNewRomanPSMT" w:hAnsi="Times New Roman" w:cs="Times New Roman"/>
                <w:sz w:val="24"/>
                <w:szCs w:val="24"/>
              </w:rPr>
              <w:t>Кружок «</w:t>
            </w:r>
            <w:r w:rsidR="00364EBC">
              <w:rPr>
                <w:rFonts w:ascii="Times New Roman" w:eastAsia="TimesNewRomanPSMT" w:hAnsi="Times New Roman" w:cs="Times New Roman"/>
                <w:sz w:val="24"/>
                <w:szCs w:val="24"/>
              </w:rPr>
              <w:t>Гитара</w:t>
            </w:r>
            <w:r w:rsidRPr="0091106D">
              <w:rPr>
                <w:rFonts w:ascii="Times New Roman" w:eastAsia="TimesNewRomanPSMT" w:hAnsi="Times New Roman" w:cs="Times New Roman"/>
                <w:sz w:val="24"/>
                <w:szCs w:val="24"/>
              </w:rPr>
              <w:t>»</w:t>
            </w:r>
          </w:p>
        </w:tc>
        <w:tc>
          <w:tcPr>
            <w:tcW w:w="1173"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963"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17</w:t>
            </w:r>
          </w:p>
        </w:tc>
        <w:tc>
          <w:tcPr>
            <w:tcW w:w="1372" w:type="dxa"/>
          </w:tcPr>
          <w:p w:rsidR="0017169A" w:rsidRPr="0091106D" w:rsidRDefault="0017169A"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2/1</w:t>
            </w:r>
          </w:p>
        </w:tc>
      </w:tr>
      <w:tr w:rsidR="0017169A" w:rsidRPr="0091106D" w:rsidTr="00E82D23">
        <w:trPr>
          <w:jc w:val="center"/>
        </w:trPr>
        <w:tc>
          <w:tcPr>
            <w:tcW w:w="704"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3</w:t>
            </w:r>
          </w:p>
        </w:tc>
        <w:tc>
          <w:tcPr>
            <w:tcW w:w="3759" w:type="dxa"/>
          </w:tcPr>
          <w:p w:rsidR="0017169A" w:rsidRPr="0091106D" w:rsidRDefault="0017169A" w:rsidP="002C5658">
            <w:pPr>
              <w:spacing w:after="0" w:line="240" w:lineRule="auto"/>
              <w:jc w:val="both"/>
              <w:rPr>
                <w:rFonts w:ascii="Times New Roman" w:hAnsi="Times New Roman" w:cs="Times New Roman"/>
                <w:sz w:val="24"/>
                <w:szCs w:val="24"/>
              </w:rPr>
            </w:pPr>
            <w:r w:rsidRPr="0091106D">
              <w:rPr>
                <w:rFonts w:ascii="Times New Roman" w:eastAsia="TimesNewRomanPSMT" w:hAnsi="Times New Roman" w:cs="Times New Roman"/>
                <w:sz w:val="24"/>
                <w:szCs w:val="24"/>
              </w:rPr>
              <w:t>Кружок «</w:t>
            </w:r>
            <w:r w:rsidR="002C5658">
              <w:rPr>
                <w:rFonts w:ascii="Times New Roman" w:eastAsia="TimesNewRomanPSMT" w:hAnsi="Times New Roman" w:cs="Times New Roman"/>
                <w:sz w:val="24"/>
                <w:szCs w:val="24"/>
              </w:rPr>
              <w:t>Шашки</w:t>
            </w:r>
            <w:r w:rsidRPr="0091106D">
              <w:rPr>
                <w:rFonts w:ascii="Times New Roman" w:eastAsia="TimesNewRomanPSMT" w:hAnsi="Times New Roman" w:cs="Times New Roman"/>
                <w:sz w:val="24"/>
                <w:szCs w:val="24"/>
              </w:rPr>
              <w:t>»</w:t>
            </w:r>
          </w:p>
        </w:tc>
        <w:tc>
          <w:tcPr>
            <w:tcW w:w="1173"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63"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372" w:type="dxa"/>
          </w:tcPr>
          <w:p w:rsidR="0017169A" w:rsidRPr="0091106D" w:rsidRDefault="002406E1"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1/1</w:t>
            </w:r>
          </w:p>
        </w:tc>
      </w:tr>
      <w:tr w:rsidR="0017169A" w:rsidRPr="0091106D" w:rsidTr="00E82D23">
        <w:trPr>
          <w:jc w:val="center"/>
        </w:trPr>
        <w:tc>
          <w:tcPr>
            <w:tcW w:w="704"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 xml:space="preserve">4 </w:t>
            </w:r>
          </w:p>
        </w:tc>
        <w:tc>
          <w:tcPr>
            <w:tcW w:w="3759" w:type="dxa"/>
          </w:tcPr>
          <w:p w:rsidR="0017169A" w:rsidRPr="0091106D" w:rsidRDefault="0017169A" w:rsidP="002C5658">
            <w:pPr>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 xml:space="preserve">Кружок </w:t>
            </w:r>
            <w:r w:rsidRPr="0091106D">
              <w:rPr>
                <w:rFonts w:ascii="Times New Roman" w:eastAsia="TimesNewRomanPSMT" w:hAnsi="Times New Roman" w:cs="Times New Roman"/>
                <w:sz w:val="24"/>
                <w:szCs w:val="24"/>
              </w:rPr>
              <w:t>«</w:t>
            </w:r>
            <w:r w:rsidR="002C5658">
              <w:rPr>
                <w:rFonts w:ascii="Times New Roman" w:eastAsia="TimesNewRomanPSMT" w:hAnsi="Times New Roman" w:cs="Times New Roman"/>
                <w:sz w:val="24"/>
                <w:szCs w:val="24"/>
              </w:rPr>
              <w:t>Плетение бисером</w:t>
            </w:r>
            <w:r w:rsidRPr="0091106D">
              <w:rPr>
                <w:rFonts w:ascii="Times New Roman" w:eastAsia="TimesNewRomanPSMT" w:hAnsi="Times New Roman" w:cs="Times New Roman"/>
                <w:sz w:val="24"/>
                <w:szCs w:val="24"/>
              </w:rPr>
              <w:t>»</w:t>
            </w:r>
          </w:p>
        </w:tc>
        <w:tc>
          <w:tcPr>
            <w:tcW w:w="1173"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63" w:type="dxa"/>
          </w:tcPr>
          <w:p w:rsidR="0017169A" w:rsidRPr="0091106D" w:rsidRDefault="0017169A" w:rsidP="00E82D23">
            <w:pPr>
              <w:spacing w:after="0" w:line="240" w:lineRule="auto"/>
              <w:jc w:val="both"/>
              <w:rPr>
                <w:rFonts w:ascii="Times New Roman" w:hAnsi="Times New Roman" w:cs="Times New Roman"/>
                <w:sz w:val="24"/>
                <w:szCs w:val="24"/>
              </w:rPr>
            </w:pPr>
            <w:r w:rsidRPr="0091106D">
              <w:rPr>
                <w:rFonts w:ascii="Times New Roman" w:hAnsi="Times New Roman" w:cs="Times New Roman"/>
                <w:sz w:val="24"/>
                <w:szCs w:val="24"/>
              </w:rPr>
              <w:t>1</w:t>
            </w:r>
            <w:r>
              <w:rPr>
                <w:rFonts w:ascii="Times New Roman" w:hAnsi="Times New Roman" w:cs="Times New Roman"/>
                <w:sz w:val="24"/>
                <w:szCs w:val="24"/>
              </w:rPr>
              <w:t>5</w:t>
            </w:r>
          </w:p>
        </w:tc>
        <w:tc>
          <w:tcPr>
            <w:tcW w:w="1372" w:type="dxa"/>
          </w:tcPr>
          <w:p w:rsidR="0017169A" w:rsidRPr="0091106D" w:rsidRDefault="0017169A"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17169A"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7169A" w:rsidRPr="0091106D">
              <w:rPr>
                <w:rFonts w:ascii="Times New Roman" w:hAnsi="Times New Roman" w:cs="Times New Roman"/>
                <w:sz w:val="24"/>
                <w:szCs w:val="24"/>
              </w:rPr>
              <w:t>/1</w:t>
            </w:r>
          </w:p>
        </w:tc>
      </w:tr>
      <w:tr w:rsidR="002C5658" w:rsidRPr="0091106D" w:rsidTr="00E82D23">
        <w:trPr>
          <w:jc w:val="center"/>
        </w:trPr>
        <w:tc>
          <w:tcPr>
            <w:tcW w:w="704"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Кружок «Музейное дело»</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Кружок «ЮИД»</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Кружок «Спортивный клуб»</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Кружок «Волшебный карандаш»</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Кружок «Человек и здоровье»</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Точка роста «Робототехника»</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963" w:type="dxa"/>
          </w:tcPr>
          <w:p w:rsidR="002C5658" w:rsidRPr="0091106D"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Точка роста «Физика в задачах и экспериментах»</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96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Точка роста «Практическая биология»</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96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C5658" w:rsidRPr="0091106D" w:rsidTr="00E82D23">
        <w:trPr>
          <w:jc w:val="center"/>
        </w:trPr>
        <w:tc>
          <w:tcPr>
            <w:tcW w:w="704"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759" w:type="dxa"/>
          </w:tcPr>
          <w:p w:rsidR="002C5658" w:rsidRDefault="002C5658" w:rsidP="002C5658">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Точка роста «Юный химик»</w:t>
            </w:r>
          </w:p>
        </w:tc>
        <w:tc>
          <w:tcPr>
            <w:tcW w:w="117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963"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372"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5" w:type="dxa"/>
          </w:tcPr>
          <w:p w:rsidR="002C5658" w:rsidRDefault="002C5658" w:rsidP="00E82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bl>
    <w:p w:rsidR="0017169A" w:rsidRDefault="0017169A" w:rsidP="0017169A">
      <w:pPr>
        <w:pStyle w:val="ConsPlusNormal"/>
        <w:jc w:val="both"/>
        <w:rPr>
          <w:szCs w:val="24"/>
        </w:rPr>
      </w:pPr>
    </w:p>
    <w:p w:rsidR="0017169A" w:rsidRPr="00862DFD" w:rsidRDefault="0017169A" w:rsidP="0017169A">
      <w:pPr>
        <w:pStyle w:val="ConsPlusNormal"/>
        <w:ind w:firstLine="708"/>
        <w:jc w:val="both"/>
        <w:rPr>
          <w:szCs w:val="24"/>
        </w:rPr>
      </w:pPr>
      <w:r w:rsidRPr="00862DFD">
        <w:rPr>
          <w:szCs w:val="24"/>
        </w:rPr>
        <w:t xml:space="preserve">Обучающиеся МБОУ </w:t>
      </w:r>
      <w:r>
        <w:rPr>
          <w:szCs w:val="24"/>
        </w:rPr>
        <w:t>«Кочелаевская СОШ» в количестве</w:t>
      </w:r>
      <w:r w:rsidRPr="00862DFD">
        <w:rPr>
          <w:szCs w:val="24"/>
        </w:rPr>
        <w:t xml:space="preserve"> </w:t>
      </w:r>
      <w:r w:rsidR="002C5658">
        <w:rPr>
          <w:szCs w:val="24"/>
        </w:rPr>
        <w:t>4</w:t>
      </w:r>
      <w:r w:rsidRPr="00862DFD">
        <w:rPr>
          <w:szCs w:val="24"/>
        </w:rPr>
        <w:t xml:space="preserve"> чел посещают Секцию бокса от ДЮСШ</w:t>
      </w:r>
      <w:r>
        <w:rPr>
          <w:szCs w:val="24"/>
        </w:rPr>
        <w:t xml:space="preserve"> </w:t>
      </w:r>
      <w:r w:rsidRPr="00862DFD">
        <w:rPr>
          <w:szCs w:val="24"/>
        </w:rPr>
        <w:t xml:space="preserve">и </w:t>
      </w:r>
      <w:r w:rsidR="002C5658">
        <w:rPr>
          <w:szCs w:val="24"/>
        </w:rPr>
        <w:t>3 чел</w:t>
      </w:r>
      <w:r>
        <w:rPr>
          <w:szCs w:val="24"/>
        </w:rPr>
        <w:t xml:space="preserve"> </w:t>
      </w:r>
      <w:r w:rsidR="002C5658">
        <w:rPr>
          <w:szCs w:val="24"/>
        </w:rPr>
        <w:t>настольный теннис от ДДТ, 2 чел футбол от ДДТ.</w:t>
      </w:r>
    </w:p>
    <w:p w:rsidR="0017169A" w:rsidRDefault="0017169A" w:rsidP="0017169A">
      <w:pPr>
        <w:pStyle w:val="ConsPlusNormal"/>
        <w:jc w:val="both"/>
        <w:rPr>
          <w:szCs w:val="24"/>
        </w:rPr>
      </w:pPr>
      <w:r w:rsidRPr="00862DFD">
        <w:rPr>
          <w:b/>
          <w:szCs w:val="24"/>
        </w:rPr>
        <w:t xml:space="preserve">Вывод: </w:t>
      </w:r>
      <w:r w:rsidRPr="00862DFD">
        <w:rPr>
          <w:szCs w:val="24"/>
        </w:rPr>
        <w:t>охват д</w:t>
      </w:r>
      <w:r>
        <w:rPr>
          <w:szCs w:val="24"/>
        </w:rPr>
        <w:t xml:space="preserve">ополнительным образованием 100% </w:t>
      </w:r>
    </w:p>
    <w:p w:rsidR="0017169A" w:rsidRDefault="0017169A" w:rsidP="0017169A">
      <w:pPr>
        <w:autoSpaceDE w:val="0"/>
        <w:autoSpaceDN w:val="0"/>
        <w:adjustRightInd w:val="0"/>
        <w:spacing w:after="0"/>
        <w:rPr>
          <w:rFonts w:ascii="Times New Roman" w:hAnsi="Times New Roman" w:cs="Times New Roman"/>
          <w:b/>
          <w:color w:val="000000" w:themeColor="text1"/>
          <w:sz w:val="24"/>
          <w:szCs w:val="24"/>
        </w:rPr>
      </w:pPr>
    </w:p>
    <w:p w:rsidR="0017169A" w:rsidRPr="0017169A" w:rsidRDefault="0017169A" w:rsidP="0017169A">
      <w:pPr>
        <w:autoSpaceDE w:val="0"/>
        <w:autoSpaceDN w:val="0"/>
        <w:adjustRightInd w:val="0"/>
        <w:spacing w:after="0"/>
        <w:rPr>
          <w:rFonts w:ascii="Times New Roman" w:hAnsi="Times New Roman" w:cs="Times New Roman"/>
          <w:b/>
          <w:color w:val="000000" w:themeColor="text1"/>
          <w:sz w:val="24"/>
          <w:szCs w:val="24"/>
        </w:rPr>
      </w:pPr>
      <w:r w:rsidRPr="004B74D4">
        <w:rPr>
          <w:rFonts w:ascii="Times New Roman" w:hAnsi="Times New Roman" w:cs="Times New Roman"/>
          <w:b/>
          <w:color w:val="000000" w:themeColor="text1"/>
          <w:sz w:val="24"/>
          <w:szCs w:val="24"/>
        </w:rPr>
        <w:t xml:space="preserve">Направления воспитательной работы, структура модуля дополнительного образования </w:t>
      </w:r>
      <w:r w:rsidRPr="0017169A">
        <w:rPr>
          <w:rFonts w:ascii="Times New Roman" w:hAnsi="Times New Roman" w:cs="Times New Roman"/>
          <w:b/>
          <w:color w:val="000000" w:themeColor="text1"/>
          <w:sz w:val="24"/>
          <w:szCs w:val="24"/>
        </w:rPr>
        <w:t>в филиал</w:t>
      </w:r>
      <w:r>
        <w:rPr>
          <w:rFonts w:ascii="Times New Roman" w:hAnsi="Times New Roman" w:cs="Times New Roman"/>
          <w:b/>
          <w:color w:val="000000" w:themeColor="text1"/>
          <w:sz w:val="24"/>
          <w:szCs w:val="24"/>
        </w:rPr>
        <w:t>е</w:t>
      </w:r>
      <w:r w:rsidRPr="0017169A">
        <w:rPr>
          <w:rFonts w:ascii="Times New Roman" w:hAnsi="Times New Roman" w:cs="Times New Roman"/>
          <w:b/>
          <w:color w:val="000000" w:themeColor="text1"/>
          <w:sz w:val="24"/>
          <w:szCs w:val="24"/>
        </w:rPr>
        <w:t xml:space="preserve"> «Морд.Коломасовская СОШ» МБОУ «Кочелаевская СОШ»</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BD70C7">
        <w:rPr>
          <w:sz w:val="28"/>
          <w:szCs w:val="28"/>
        </w:rPr>
        <w:t xml:space="preserve">   </w:t>
      </w:r>
      <w:r w:rsidRPr="00CF604D">
        <w:rPr>
          <w:rFonts w:ascii="Times New Roman" w:hAnsi="Times New Roman"/>
          <w:sz w:val="24"/>
          <w:szCs w:val="24"/>
        </w:rPr>
        <w:t>В современной России воспитание становится как никогда социально востребованной и актуальной проблемой развития гражданского общества. Введение нового Федерального образовательного стандарта – это требование сегодняшнего дня, что значительно повышает ответственность образовательной организации, так как формы организации образовательного процесса, чередование урочной и внеурочной деятельности в рамках реализации образовательной программы определяет сама школа. И образовательный процесс, и внеурочная деятельность направлены на формирование общей культуры, духовно-нравственное, гражданское, социальное, личностное и интеллектуальное развитие учащихся, их саморазвитие,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Согласно стандартам следует, что школа обязана воспитывать обучающихся через различные виды деятельности, как на уроках, так и через вовлечение их в кружки, художественные студии, спортивные клубы, секции, детские организации, краеведческую работу, научно-практические конференции, олимпиады, конкурсы, творческие проекты.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xml:space="preserve">     Исходя из этого, филиал «Морд.Коломасовская СОШ» МБОУ «Кочелаевская СОШ» в 2021-2022 учебном году и строила свою воспитательную работу, которая предполагает формирование у обучающихся таких ценностей как: гражданственность, патриотизм, уважение к правам и свободам человека, эстетическое отношение к окружающему миру, умение видеть и понимать прекрасное вокруг себя, потребность и умение выражать себя в различных, доступных и наиболее привлекательных для обучающегося видах творческой деятельности; организационную культуру, представление о нравственности и опыт взаимодействия со сверстниками и взрослыми в соответствии с общепринятыми в нашем обществе нравственными нормами, приобщение к системе культурных ценностей своего народа, своей страны; готовность к осознанному выбору будущей </w:t>
      </w:r>
      <w:r w:rsidRPr="00CF604D">
        <w:rPr>
          <w:rFonts w:ascii="Times New Roman" w:hAnsi="Times New Roman"/>
          <w:sz w:val="24"/>
          <w:szCs w:val="24"/>
        </w:rPr>
        <w:lastRenderedPageBreak/>
        <w:t>профессии, которая будет востребована на рынке труда. Школа является важнейшим социальным институтом, прямо и непосредственно осуществляющим воспитание детей и педагогическое управление семейным воспитанием. Современная школа – это школа интегрированных возможностей социума по насыщению детских потребностей, интересов в течение всего дня. В настоящее время школе требуются методы обучения, которые воспитывают творческую, инициативную личность, наделённую яркой индивидуальностью, способную к целенаправленной и сознательно осуществляемой деятельности, к свободному определению себя в профессии, в обществе, культуре, способную на практическое применение полученных знаний и умений. В современной школе инвариант образования заказывает государство, а вариативную часть – родители, сам учащийся. Учащиеся в современной школе должны быть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Всё это мы и пытались внедрить в воспитательную работу нашей школы.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xml:space="preserve">     В 2021-2022 учебном году организация дополнительного образования и внеурочной деятельности учащихся проводилась в рамках процесса развития и совершенствования программы духовно-нравственного воспитания школьников «Стань гражданином России», здоровье сберегающих программ «Здоровье детей – забота педагогов», «Вырастим здоровое поколение», комплексной программы профилактики правонарушений «Вместе всё понять и сделать легче», программы социализации подростков «Я и общество».</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Указанные программы направлены на:</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освоение учащимися норм и правил общественного поведения;</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обеспечение усвоения учащимися нравственных ценностей;</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приобретение начального опыта нравственной, общественно значимой деятельности;</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формирование у учащихся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приобретение знаний о нормах и правилах поведения в обществе;</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формирование позитивной самооценки, самоуважения, конструктивных способов самореализации;</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формирование способности противостоять негативным воздействиям социальной среды;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выбор варианта поведения.</w:t>
      </w:r>
    </w:p>
    <w:p w:rsidR="00CF604D" w:rsidRPr="00CF604D" w:rsidRDefault="00CF604D" w:rsidP="00CF604D">
      <w:pPr>
        <w:spacing w:after="0" w:line="240" w:lineRule="auto"/>
        <w:jc w:val="both"/>
        <w:rPr>
          <w:rFonts w:ascii="Times New Roman" w:hAnsi="Times New Roman" w:cs="Times New Roman"/>
          <w:sz w:val="24"/>
          <w:szCs w:val="24"/>
        </w:rPr>
      </w:pPr>
      <w:r w:rsidRPr="00CF604D">
        <w:rPr>
          <w:rFonts w:ascii="Times New Roman" w:hAnsi="Times New Roman" w:cs="Times New Roman"/>
          <w:color w:val="000000"/>
          <w:sz w:val="24"/>
          <w:szCs w:val="24"/>
        </w:rPr>
        <w:t xml:space="preserve">   </w:t>
      </w:r>
      <w:r w:rsidRPr="00CF604D">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w:t>
      </w:r>
    </w:p>
    <w:p w:rsidR="00CF604D" w:rsidRPr="00CF604D" w:rsidRDefault="00CF604D" w:rsidP="00CF604D">
      <w:pPr>
        <w:pStyle w:val="Default"/>
        <w:jc w:val="both"/>
        <w:rPr>
          <w:color w:val="auto"/>
        </w:rPr>
      </w:pPr>
      <w:r w:rsidRPr="00CF604D">
        <w:rPr>
          <w:color w:val="auto"/>
        </w:rPr>
        <w:t xml:space="preserve">     При планировании воспитательной работы с классным коллективом классные руководители берут на вооружение все направления воспитательной работы, а именно: </w:t>
      </w:r>
    </w:p>
    <w:p w:rsidR="00CF604D" w:rsidRPr="00CF604D" w:rsidRDefault="00CF604D" w:rsidP="00CF604D">
      <w:pPr>
        <w:pStyle w:val="Default"/>
        <w:numPr>
          <w:ilvl w:val="0"/>
          <w:numId w:val="24"/>
        </w:numPr>
        <w:jc w:val="both"/>
        <w:rPr>
          <w:color w:val="auto"/>
        </w:rPr>
      </w:pPr>
      <w:r w:rsidRPr="00CF604D">
        <w:rPr>
          <w:color w:val="auto"/>
        </w:rPr>
        <w:t xml:space="preserve">гражданско-патриотическая деятельность; </w:t>
      </w:r>
    </w:p>
    <w:p w:rsidR="00CF604D" w:rsidRPr="00CF604D" w:rsidRDefault="00CF604D" w:rsidP="00CF604D">
      <w:pPr>
        <w:pStyle w:val="Default"/>
        <w:numPr>
          <w:ilvl w:val="0"/>
          <w:numId w:val="24"/>
        </w:numPr>
        <w:jc w:val="both"/>
        <w:rPr>
          <w:color w:val="auto"/>
        </w:rPr>
      </w:pPr>
      <w:r w:rsidRPr="00CF604D">
        <w:rPr>
          <w:color w:val="auto"/>
        </w:rPr>
        <w:t>нравственно-патриотическое воспитание;</w:t>
      </w:r>
    </w:p>
    <w:p w:rsidR="00CF604D" w:rsidRPr="00CF604D" w:rsidRDefault="00CF604D" w:rsidP="00CF604D">
      <w:pPr>
        <w:pStyle w:val="Default"/>
        <w:numPr>
          <w:ilvl w:val="0"/>
          <w:numId w:val="24"/>
        </w:numPr>
        <w:jc w:val="both"/>
        <w:rPr>
          <w:color w:val="auto"/>
        </w:rPr>
      </w:pPr>
      <w:r w:rsidRPr="00CF604D">
        <w:rPr>
          <w:color w:val="auto"/>
        </w:rPr>
        <w:t xml:space="preserve">интеллектуально-учебная деятельность; </w:t>
      </w:r>
    </w:p>
    <w:p w:rsidR="00CF604D" w:rsidRPr="00CF604D" w:rsidRDefault="00CF604D" w:rsidP="00CF604D">
      <w:pPr>
        <w:pStyle w:val="Default"/>
        <w:numPr>
          <w:ilvl w:val="0"/>
          <w:numId w:val="24"/>
        </w:numPr>
        <w:jc w:val="both"/>
        <w:rPr>
          <w:color w:val="auto"/>
        </w:rPr>
      </w:pPr>
      <w:r w:rsidRPr="00CF604D">
        <w:rPr>
          <w:color w:val="auto"/>
        </w:rPr>
        <w:t>художественно-эстетическая деятельность;</w:t>
      </w:r>
    </w:p>
    <w:p w:rsidR="00CF604D" w:rsidRPr="00CF604D" w:rsidRDefault="00CF604D" w:rsidP="00CF604D">
      <w:pPr>
        <w:pStyle w:val="Default"/>
        <w:numPr>
          <w:ilvl w:val="0"/>
          <w:numId w:val="24"/>
        </w:numPr>
        <w:jc w:val="both"/>
        <w:rPr>
          <w:color w:val="auto"/>
        </w:rPr>
      </w:pPr>
      <w:r w:rsidRPr="00CF604D">
        <w:rPr>
          <w:color w:val="auto"/>
        </w:rPr>
        <w:t xml:space="preserve">спортивно-оздоровительная деятельность; </w:t>
      </w:r>
    </w:p>
    <w:p w:rsidR="00CF604D" w:rsidRPr="00CF604D" w:rsidRDefault="00CF604D" w:rsidP="00CF604D">
      <w:pPr>
        <w:pStyle w:val="Default"/>
        <w:numPr>
          <w:ilvl w:val="0"/>
          <w:numId w:val="24"/>
        </w:numPr>
        <w:jc w:val="both"/>
        <w:rPr>
          <w:color w:val="auto"/>
        </w:rPr>
      </w:pPr>
      <w:r w:rsidRPr="00CF604D">
        <w:rPr>
          <w:color w:val="auto"/>
        </w:rPr>
        <w:t xml:space="preserve">индивидуальная работа; </w:t>
      </w:r>
    </w:p>
    <w:p w:rsidR="00CF604D" w:rsidRPr="00CF604D" w:rsidRDefault="00CF604D" w:rsidP="00CF604D">
      <w:pPr>
        <w:pStyle w:val="Default"/>
        <w:tabs>
          <w:tab w:val="left" w:pos="2898"/>
        </w:tabs>
        <w:ind w:left="720"/>
        <w:jc w:val="both"/>
        <w:rPr>
          <w:color w:val="auto"/>
        </w:rPr>
      </w:pPr>
      <w:r w:rsidRPr="00CF604D">
        <w:rPr>
          <w:color w:val="auto"/>
        </w:rPr>
        <w:t xml:space="preserve">работа с родителями. </w:t>
      </w:r>
      <w:r w:rsidRPr="00CF604D">
        <w:rPr>
          <w:color w:val="auto"/>
        </w:rPr>
        <w:tab/>
      </w:r>
    </w:p>
    <w:p w:rsidR="00CF604D" w:rsidRPr="00CF604D" w:rsidRDefault="00CF604D" w:rsidP="00CF604D">
      <w:pPr>
        <w:pStyle w:val="Default"/>
        <w:jc w:val="both"/>
        <w:rPr>
          <w:color w:val="auto"/>
        </w:rPr>
      </w:pPr>
      <w:r w:rsidRPr="00CF604D">
        <w:rPr>
          <w:color w:val="auto"/>
        </w:rPr>
        <w:t xml:space="preserve">     Данные направления реализуются через традиционные школьные мероприятия: </w:t>
      </w:r>
    </w:p>
    <w:p w:rsidR="00CF604D" w:rsidRPr="00CF604D" w:rsidRDefault="00CF604D" w:rsidP="00CF604D">
      <w:pPr>
        <w:pStyle w:val="Default"/>
        <w:jc w:val="both"/>
        <w:rPr>
          <w:color w:val="auto"/>
        </w:rPr>
      </w:pPr>
      <w:r w:rsidRPr="00CF604D">
        <w:rPr>
          <w:color w:val="auto"/>
        </w:rPr>
        <w:t xml:space="preserve">Сентябрь:  День знаний, День здоровья </w:t>
      </w:r>
    </w:p>
    <w:p w:rsidR="00CF604D" w:rsidRPr="00CF604D" w:rsidRDefault="00CF604D" w:rsidP="00CF604D">
      <w:pPr>
        <w:pStyle w:val="Default"/>
        <w:jc w:val="both"/>
        <w:rPr>
          <w:color w:val="auto"/>
        </w:rPr>
      </w:pPr>
      <w:r w:rsidRPr="00CF604D">
        <w:rPr>
          <w:color w:val="auto"/>
        </w:rPr>
        <w:t xml:space="preserve">Октябрь:    День самоуправления  (ко Дню учителя) </w:t>
      </w:r>
    </w:p>
    <w:p w:rsidR="00CF604D" w:rsidRPr="00CF604D" w:rsidRDefault="00CF604D" w:rsidP="00CF604D">
      <w:pPr>
        <w:pStyle w:val="Default"/>
        <w:jc w:val="both"/>
        <w:rPr>
          <w:color w:val="auto"/>
        </w:rPr>
      </w:pPr>
      <w:r w:rsidRPr="00CF604D">
        <w:rPr>
          <w:color w:val="auto"/>
        </w:rPr>
        <w:t xml:space="preserve">Ноябрь:     День матери </w:t>
      </w:r>
    </w:p>
    <w:p w:rsidR="00CF604D" w:rsidRPr="00CF604D" w:rsidRDefault="00CF604D" w:rsidP="00CF604D">
      <w:pPr>
        <w:pStyle w:val="Default"/>
        <w:jc w:val="both"/>
        <w:rPr>
          <w:color w:val="auto"/>
        </w:rPr>
      </w:pPr>
      <w:r w:rsidRPr="00CF604D">
        <w:rPr>
          <w:color w:val="auto"/>
        </w:rPr>
        <w:t xml:space="preserve">Декабрь:    Новогодние утренники </w:t>
      </w:r>
    </w:p>
    <w:p w:rsidR="00CF604D" w:rsidRPr="00CF604D" w:rsidRDefault="00CF604D" w:rsidP="00CF604D">
      <w:pPr>
        <w:pStyle w:val="Default"/>
        <w:jc w:val="both"/>
        <w:rPr>
          <w:color w:val="auto"/>
        </w:rPr>
      </w:pPr>
      <w:r w:rsidRPr="00CF604D">
        <w:rPr>
          <w:color w:val="auto"/>
        </w:rPr>
        <w:t xml:space="preserve">Февраль:   Месячник патриотического воспитания </w:t>
      </w:r>
    </w:p>
    <w:p w:rsidR="00CF604D" w:rsidRPr="00CF604D" w:rsidRDefault="00CF604D" w:rsidP="00CF604D">
      <w:pPr>
        <w:pStyle w:val="Default"/>
        <w:jc w:val="both"/>
        <w:rPr>
          <w:color w:val="auto"/>
        </w:rPr>
      </w:pPr>
      <w:r w:rsidRPr="00CF604D">
        <w:rPr>
          <w:color w:val="auto"/>
        </w:rPr>
        <w:t xml:space="preserve">Март:         Праздник 8 Марта (концерт) </w:t>
      </w:r>
    </w:p>
    <w:p w:rsidR="00CF604D" w:rsidRPr="00CF604D" w:rsidRDefault="00CF604D" w:rsidP="00CF604D">
      <w:pPr>
        <w:pStyle w:val="Default"/>
        <w:jc w:val="both"/>
        <w:rPr>
          <w:color w:val="auto"/>
        </w:rPr>
      </w:pPr>
      <w:r w:rsidRPr="00CF604D">
        <w:rPr>
          <w:color w:val="auto"/>
        </w:rPr>
        <w:t xml:space="preserve">Апрель:     Месячник по благоустройству школьной территории </w:t>
      </w:r>
    </w:p>
    <w:p w:rsidR="00CF604D" w:rsidRPr="00CF604D" w:rsidRDefault="00CF604D" w:rsidP="00CF604D">
      <w:pPr>
        <w:pStyle w:val="Default"/>
        <w:jc w:val="both"/>
        <w:rPr>
          <w:color w:val="auto"/>
        </w:rPr>
      </w:pPr>
      <w:r w:rsidRPr="00CF604D">
        <w:rPr>
          <w:color w:val="auto"/>
        </w:rPr>
        <w:t>Май:          День Победы, День семьи, Последний звонок</w:t>
      </w:r>
    </w:p>
    <w:p w:rsidR="00CF604D" w:rsidRPr="00CF604D" w:rsidRDefault="00CF604D" w:rsidP="00CF604D">
      <w:pPr>
        <w:pStyle w:val="Default"/>
        <w:jc w:val="both"/>
      </w:pPr>
      <w:r w:rsidRPr="00CF604D">
        <w:rPr>
          <w:color w:val="auto"/>
        </w:rPr>
        <w:t xml:space="preserve">Июнь:       Выпускной бал </w:t>
      </w:r>
    </w:p>
    <w:p w:rsidR="00CF604D" w:rsidRPr="00CF604D" w:rsidRDefault="00CF604D" w:rsidP="00CF604D">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w:t>
      </w:r>
      <w:r w:rsidRPr="00CF604D">
        <w:rPr>
          <w:rFonts w:ascii="Times New Roman" w:hAnsi="Times New Roman" w:cs="Times New Roman"/>
          <w:sz w:val="24"/>
          <w:szCs w:val="24"/>
        </w:rPr>
        <w:lastRenderedPageBreak/>
        <w:t>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CF604D" w:rsidRPr="00CF604D" w:rsidRDefault="00CF604D" w:rsidP="00CF604D">
      <w:pPr>
        <w:autoSpaceDE w:val="0"/>
        <w:autoSpaceDN w:val="0"/>
        <w:adjustRightInd w:val="0"/>
        <w:spacing w:after="0" w:line="240" w:lineRule="auto"/>
        <w:jc w:val="both"/>
        <w:rPr>
          <w:rFonts w:ascii="Times New Roman" w:eastAsia="Calibri" w:hAnsi="Times New Roman" w:cs="Times New Roman"/>
          <w:sz w:val="24"/>
          <w:szCs w:val="24"/>
        </w:rPr>
      </w:pPr>
      <w:r w:rsidRPr="00CF604D">
        <w:rPr>
          <w:rFonts w:ascii="Times New Roman" w:hAnsi="Times New Roman" w:cs="Times New Roman"/>
          <w:sz w:val="24"/>
          <w:szCs w:val="24"/>
        </w:rPr>
        <w:t xml:space="preserve">       </w:t>
      </w:r>
      <w:r w:rsidRPr="00CF604D">
        <w:rPr>
          <w:rFonts w:ascii="Times New Roman" w:eastAsia="Calibri" w:hAnsi="Times New Roman" w:cs="Times New Roman"/>
          <w:sz w:val="24"/>
          <w:szCs w:val="24"/>
        </w:rPr>
        <w:t xml:space="preserve"> Классные руководители внедряют и инновационные формы работы, работают над созданием проектов, используют на классных часах ИКТ. В классных коллективах проводятся  конкурсы,  викторины,  дискуссии, марафоны, экскурсии, праздники, конференции, акции: праздник Дружбы , праздник «Когда мы едины – мы непобедимы»,  акции «Книжкина больница», «Мы помним. Мы гордимся», «Зеленая весна», «Журавли», «Брось сигарету - получи конфету», «Выбери жизнь». </w:t>
      </w:r>
    </w:p>
    <w:p w:rsidR="00CF604D" w:rsidRPr="00CF604D" w:rsidRDefault="00CF604D" w:rsidP="00CF604D">
      <w:pPr>
        <w:pStyle w:val="2b"/>
        <w:jc w:val="both"/>
        <w:rPr>
          <w:rFonts w:ascii="Times New Roman" w:hAnsi="Times New Roman"/>
          <w:sz w:val="24"/>
          <w:szCs w:val="24"/>
        </w:rPr>
      </w:pPr>
      <w:r w:rsidRPr="00CF604D">
        <w:rPr>
          <w:rFonts w:ascii="Times New Roman" w:hAnsi="Times New Roman"/>
          <w:sz w:val="24"/>
          <w:szCs w:val="24"/>
        </w:rPr>
        <w:t xml:space="preserve">     Систематическая работа по </w:t>
      </w:r>
      <w:r w:rsidRPr="00CF604D">
        <w:rPr>
          <w:rFonts w:ascii="Times New Roman" w:hAnsi="Times New Roman"/>
          <w:bCs/>
          <w:sz w:val="24"/>
          <w:szCs w:val="24"/>
        </w:rPr>
        <w:t>профилактике детского дорожно-транспортного травматизма</w:t>
      </w:r>
      <w:r w:rsidRPr="00CF604D">
        <w:rPr>
          <w:rFonts w:ascii="Times New Roman" w:hAnsi="Times New Roman"/>
          <w:sz w:val="24"/>
          <w:szCs w:val="24"/>
        </w:rPr>
        <w:t xml:space="preserve"> организуется в тесном сотрудничестве с районным ГИБДД. В классах проводились теоретические и практические занятия по правилам дорожного движения в рамках месячника «За безопасность и здоровье детей», составлялись индивидуальные карты-маршруты движения детей по пути «Школа-дом», изучались приемы оказания первой доврачебной помощи и правила ДД, используя современные информационные технологии. </w:t>
      </w:r>
    </w:p>
    <w:p w:rsidR="00CF604D" w:rsidRPr="00CF604D" w:rsidRDefault="00CF604D" w:rsidP="00CF604D">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 xml:space="preserve">     Большую помощь классным руководителям оказывает </w:t>
      </w:r>
      <w:r w:rsidRPr="00CF604D">
        <w:rPr>
          <w:rFonts w:ascii="Times New Roman" w:hAnsi="Times New Roman" w:cs="Times New Roman"/>
          <w:bCs/>
          <w:sz w:val="24"/>
          <w:szCs w:val="24"/>
        </w:rPr>
        <w:t>библиотекарь школы</w:t>
      </w:r>
      <w:r w:rsidRPr="00CF604D">
        <w:rPr>
          <w:rFonts w:ascii="Times New Roman" w:hAnsi="Times New Roman" w:cs="Times New Roman"/>
          <w:sz w:val="24"/>
          <w:szCs w:val="24"/>
        </w:rPr>
        <w:t xml:space="preserve"> Рогачева Н.М..  Это и подбор необходимой литературы для организации классных часов, использование интернет - ресурсов для обеспечения школьников необходимой справочной информацией, помощь в составлении презентаций к классным часам и нетрадиционным урокам, организация работы школьного сайта, где отражена вся методическая, образовательная и воспитательная деятельность педагогов и детей. </w:t>
      </w:r>
    </w:p>
    <w:p w:rsidR="00CF604D" w:rsidRPr="00CF604D" w:rsidRDefault="00CF604D" w:rsidP="00CF604D">
      <w:pPr>
        <w:spacing w:after="0" w:line="240" w:lineRule="auto"/>
        <w:ind w:firstLine="708"/>
        <w:jc w:val="both"/>
        <w:rPr>
          <w:rFonts w:ascii="Times New Roman" w:hAnsi="Times New Roman" w:cs="Times New Roman"/>
          <w:sz w:val="24"/>
          <w:szCs w:val="24"/>
        </w:rPr>
      </w:pPr>
      <w:r w:rsidRPr="00CF604D">
        <w:rPr>
          <w:rFonts w:ascii="Times New Roman" w:hAnsi="Times New Roman" w:cs="Times New Roman"/>
          <w:sz w:val="24"/>
          <w:szCs w:val="24"/>
        </w:rPr>
        <w:t>Библиотечные выставки, подготовленные библиотекарем школы, являются неотъемлемым дополнением учебно-воспитательного процесса, отражают основные направления работы школы в данном учебном году, памятные даты и события.</w:t>
      </w:r>
    </w:p>
    <w:p w:rsidR="00CF604D" w:rsidRPr="00CF604D" w:rsidRDefault="00CF604D" w:rsidP="00CF604D">
      <w:pPr>
        <w:spacing w:after="0" w:line="240" w:lineRule="auto"/>
        <w:jc w:val="both"/>
        <w:rPr>
          <w:rFonts w:ascii="Times New Roman" w:eastAsia="Calibri" w:hAnsi="Times New Roman" w:cs="Times New Roman"/>
          <w:sz w:val="24"/>
          <w:szCs w:val="24"/>
        </w:rPr>
      </w:pPr>
      <w:r w:rsidRPr="00CF604D">
        <w:rPr>
          <w:rFonts w:ascii="Times New Roman" w:eastAsia="Calibri" w:hAnsi="Times New Roman" w:cs="Times New Roman"/>
          <w:sz w:val="24"/>
          <w:szCs w:val="24"/>
        </w:rPr>
        <w:t xml:space="preserve">     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  С этой целью классные руководители проводили родительские собрания, индивидуальные беседы с родителями.        </w:t>
      </w:r>
    </w:p>
    <w:p w:rsidR="00CF604D" w:rsidRPr="00CF604D" w:rsidRDefault="00CF604D" w:rsidP="00CF604D">
      <w:pPr>
        <w:pStyle w:val="Default"/>
        <w:jc w:val="both"/>
      </w:pPr>
      <w:r w:rsidRPr="00CF604D">
        <w:t xml:space="preserve">     Анализируя деятельность классных руководителей, можно сделать вывод, что работа велась целенаправленно. Классные руководители вели серьёзную работу по всем направлениям деятельности, индивидуально работали с детьми, требующими особого педагогического внимания. Было проведено много интересных и познавательных классных часов. Проводилась целенаправленная систематическая работа с родителями учащихся и родительским комитетом. Анализ итогов методической работы показывает, что поставленные задачи в основном выполнены.</w:t>
      </w:r>
    </w:p>
    <w:p w:rsidR="00CF604D" w:rsidRPr="00CF604D" w:rsidRDefault="00CF604D" w:rsidP="00CF604D">
      <w:pPr>
        <w:pStyle w:val="Default"/>
        <w:jc w:val="both"/>
      </w:pPr>
      <w:r w:rsidRPr="00CF604D">
        <w:t xml:space="preserve">     Наряду с положительными моментами в методической работе школы есть и недоработки. В будущем году следует: </w:t>
      </w:r>
    </w:p>
    <w:p w:rsidR="00CF604D" w:rsidRPr="00CF604D" w:rsidRDefault="00CF604D" w:rsidP="00CF604D">
      <w:pPr>
        <w:pStyle w:val="Default"/>
        <w:jc w:val="both"/>
      </w:pPr>
      <w:r w:rsidRPr="00CF604D">
        <w:t>-  систематизировать взаимопосещение классных часов;</w:t>
      </w:r>
    </w:p>
    <w:p w:rsidR="00CF604D" w:rsidRPr="00CF604D" w:rsidRDefault="00CF604D" w:rsidP="00CF604D">
      <w:pPr>
        <w:pStyle w:val="Default"/>
        <w:jc w:val="both"/>
      </w:pPr>
      <w:r w:rsidRPr="00CF604D">
        <w:t xml:space="preserve">- внедрить новые информационные технологии в работу каждого классного руководителя; </w:t>
      </w:r>
    </w:p>
    <w:p w:rsidR="00CF604D" w:rsidRPr="00CF604D" w:rsidRDefault="00CF604D" w:rsidP="00CF604D">
      <w:pPr>
        <w:pStyle w:val="Default"/>
        <w:jc w:val="both"/>
      </w:pPr>
      <w:r w:rsidRPr="00CF604D">
        <w:t>- контролировать качественное выполнение воспитательных программ классных руководителей;</w:t>
      </w:r>
    </w:p>
    <w:p w:rsidR="00CF604D" w:rsidRPr="00CF604D" w:rsidRDefault="00CF604D" w:rsidP="00CF604D">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Решение этих задач будет способствовать достижению основной цели – профессиональному росту классных руководителей.</w:t>
      </w:r>
    </w:p>
    <w:p w:rsidR="00CF604D" w:rsidRPr="00CF604D" w:rsidRDefault="00CF604D" w:rsidP="00CF604D">
      <w:pPr>
        <w:spacing w:after="0" w:line="240" w:lineRule="auto"/>
        <w:jc w:val="both"/>
        <w:rPr>
          <w:rFonts w:ascii="Times New Roman" w:hAnsi="Times New Roman" w:cs="Times New Roman"/>
          <w:sz w:val="24"/>
          <w:szCs w:val="24"/>
        </w:rPr>
      </w:pPr>
      <w:r w:rsidRPr="00CF604D">
        <w:rPr>
          <w:rFonts w:ascii="Times New Roman" w:hAnsi="Times New Roman" w:cs="Times New Roman"/>
          <w:color w:val="000000"/>
          <w:sz w:val="24"/>
          <w:szCs w:val="24"/>
        </w:rPr>
        <w:t xml:space="preserve">  В 2020-2021 учебном году в школе большое внимание уделялось здоровьесбережению и профилактическим мероприятиям по предупреждению несчастных случаев на водоемах в осеннее-зимний, весенне-летний период времени, безопасному поведению на дорогах и пожаробезопасности.</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Например, важное место в воспитательной деятельности занимает работа по профилактике дорожно-транспортного травматизма. Руководством школы своевременно разрабатываются мероприятия по профилактике ДТП, ведется просветительская работа среди учащихся и их родителей. Педагоги школы обеспечивают постоянную пропаганду безопасности детей на дорогах. По всем классам классными руководителями перед уходом детей на каникулы проводились беседы по правилам дорожного движения.</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xml:space="preserve"> Разработан план мероприятий, касающийся профилактики несчастных случаев на воде в осенне-зимний и весенне-летний период. Классными руководителями были проведены инструктажи, классные часы на вышеуказанную тему.</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Вся профилактическая работа среди учащихся, по данному направлению здоровья, была направлена на решение следующих задач:</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lastRenderedPageBreak/>
        <w:t>- формирование у учащихся психологического иммунитета к наркотикам, алкоголю, табаку;</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формирование у школьников установок на ведение здорового образа жизни и улучшение их духовно-нравственной культуры;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повышение самосознания учащихся через разнообразные формы работы;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предоставление подросткам объективной информации о негативных последствиях приема ПАВ, алкоголя и табака;</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обеспечение координации усилий всех участников воспитательного процесса в организации профилактической работы.</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Для решения этих задач педагогическим коллективом школы использовались разнообразные формы работы среди учащихся:</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анкетирование среди уч-ся 9 класса, которое показало, что в целом наркогенная обстановка в школе не вызывает тревоги:</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просветительские беседы и классные часы, которые провели классные руководители;</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мероприятие «Скажем наркотикам - НЕТ!» провели кл рук;</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 конкурсы рисунков, плакатов (рук.  Костькин А.В.);</w:t>
      </w:r>
    </w:p>
    <w:p w:rsidR="00CF604D" w:rsidRPr="00CF604D" w:rsidRDefault="00CF604D" w:rsidP="00CF604D">
      <w:pPr>
        <w:pStyle w:val="a5"/>
        <w:shd w:val="clear" w:color="auto" w:fill="FFFFFF"/>
        <w:spacing w:before="0" w:beforeAutospacing="0" w:after="0" w:afterAutospacing="0"/>
        <w:jc w:val="both"/>
        <w:rPr>
          <w:rFonts w:ascii="Times New Roman" w:hAnsi="Times New Roman"/>
          <w:sz w:val="24"/>
          <w:szCs w:val="24"/>
        </w:rPr>
      </w:pPr>
      <w:r w:rsidRPr="00CF604D">
        <w:rPr>
          <w:rFonts w:ascii="Times New Roman" w:hAnsi="Times New Roman"/>
          <w:sz w:val="24"/>
          <w:szCs w:val="24"/>
        </w:rPr>
        <w:t>Особое внимание в учебном заведении уделяется нравственно -патриотическому воспитанию подрастающего поколения, которое осуществляется через различные формы и методы воспитания. Классными руководителями проводились тематические беседы, конкурсы, классные часы и викторины, посвященные вышеуказанной теме.</w:t>
      </w:r>
    </w:p>
    <w:p w:rsidR="0017169A" w:rsidRPr="000C4796" w:rsidRDefault="0017169A" w:rsidP="00F93B99">
      <w:pPr>
        <w:pStyle w:val="a5"/>
        <w:shd w:val="clear" w:color="auto" w:fill="FFFFFF"/>
        <w:spacing w:before="0" w:beforeAutospacing="0" w:after="0" w:afterAutospacing="0"/>
        <w:jc w:val="both"/>
        <w:rPr>
          <w:rFonts w:ascii="Times New Roman" w:hAnsi="Times New Roman"/>
          <w:sz w:val="24"/>
          <w:szCs w:val="24"/>
          <w:highlight w:val="yellow"/>
        </w:rPr>
      </w:pPr>
    </w:p>
    <w:p w:rsidR="0017169A" w:rsidRPr="00EA7AD0" w:rsidRDefault="0017169A" w:rsidP="0017169A">
      <w:pPr>
        <w:autoSpaceDE w:val="0"/>
        <w:autoSpaceDN w:val="0"/>
        <w:adjustRightInd w:val="0"/>
        <w:spacing w:after="0"/>
        <w:rPr>
          <w:rFonts w:ascii="Times New Roman" w:hAnsi="Times New Roman" w:cs="Times New Roman"/>
          <w:b/>
          <w:color w:val="000000" w:themeColor="text1"/>
          <w:sz w:val="24"/>
          <w:szCs w:val="24"/>
        </w:rPr>
      </w:pPr>
      <w:r w:rsidRPr="00EA7AD0">
        <w:rPr>
          <w:rFonts w:ascii="Times New Roman" w:hAnsi="Times New Roman" w:cs="Times New Roman"/>
          <w:b/>
          <w:color w:val="000000" w:themeColor="text1"/>
          <w:sz w:val="24"/>
          <w:szCs w:val="24"/>
        </w:rPr>
        <w:t xml:space="preserve">Направления воспитательной работы, структура модуля дополнительного образования в филиале </w:t>
      </w:r>
      <w:r w:rsidR="004A65BB" w:rsidRPr="00EA7AD0">
        <w:rPr>
          <w:rFonts w:ascii="Times New Roman" w:hAnsi="Times New Roman" w:cs="Times New Roman"/>
          <w:b/>
          <w:color w:val="000000" w:themeColor="text1"/>
          <w:sz w:val="24"/>
          <w:szCs w:val="24"/>
        </w:rPr>
        <w:t xml:space="preserve">«Ст.-Дракинская СОШ» </w:t>
      </w:r>
      <w:r w:rsidRPr="00EA7AD0">
        <w:rPr>
          <w:rFonts w:ascii="Times New Roman" w:hAnsi="Times New Roman" w:cs="Times New Roman"/>
          <w:b/>
          <w:color w:val="000000" w:themeColor="text1"/>
          <w:sz w:val="24"/>
          <w:szCs w:val="24"/>
        </w:rPr>
        <w:t>МБОУ «Кочелаевская СОШ»</w:t>
      </w:r>
    </w:p>
    <w:p w:rsidR="004A65BB" w:rsidRPr="00EA7AD0" w:rsidRDefault="004A65BB" w:rsidP="004A65BB">
      <w:pPr>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Воспитательная работа в школе проводилась по следующим направлениям:</w:t>
      </w:r>
    </w:p>
    <w:p w:rsidR="004A65BB" w:rsidRPr="00EA7AD0" w:rsidRDefault="004A65BB" w:rsidP="004A65BB">
      <w:pPr>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1.Гражданско-патриотическое воспитание;</w:t>
      </w:r>
    </w:p>
    <w:p w:rsidR="004A65BB" w:rsidRPr="00EA7AD0" w:rsidRDefault="004A65BB" w:rsidP="004A65BB">
      <w:pPr>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2. Духовно-нравственное воспитание;</w:t>
      </w:r>
    </w:p>
    <w:p w:rsidR="004A65BB" w:rsidRPr="00EA7AD0" w:rsidRDefault="004A65BB" w:rsidP="004A65BB">
      <w:pPr>
        <w:tabs>
          <w:tab w:val="left" w:pos="268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3.Трудовое воспитание;</w:t>
      </w:r>
    </w:p>
    <w:p w:rsidR="004A65BB" w:rsidRPr="00EA7AD0" w:rsidRDefault="004A65BB" w:rsidP="004A65BB">
      <w:pPr>
        <w:tabs>
          <w:tab w:val="left" w:pos="268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4.Воспитание экологической культуры, культуры здорового и безопасного образа жизни;</w:t>
      </w:r>
    </w:p>
    <w:p w:rsidR="004A65BB" w:rsidRPr="00EA7AD0" w:rsidRDefault="004A65BB" w:rsidP="004A65BB">
      <w:pPr>
        <w:tabs>
          <w:tab w:val="left" w:pos="2640"/>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5.Эстетическое воспитание;</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6.Медиакультурное воспитание.</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Цель воспитательной работы: способствовать становлению высоконравственной личности с активной жизненной позицией, способной к творчеству и самоопределению,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В течение года в школе проводились различные мероприятия: </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День Знаний, День</w:t>
      </w:r>
      <w:r w:rsidR="00603D85">
        <w:rPr>
          <w:rFonts w:ascii="Times New Roman" w:hAnsi="Times New Roman" w:cs="Times New Roman"/>
          <w:sz w:val="24"/>
          <w:szCs w:val="24"/>
        </w:rPr>
        <w:t xml:space="preserve"> пожилых людей, День учителя, </w:t>
      </w:r>
      <w:r w:rsidR="00EA7AD0">
        <w:rPr>
          <w:rFonts w:ascii="Times New Roman" w:hAnsi="Times New Roman" w:cs="Times New Roman"/>
          <w:sz w:val="24"/>
          <w:szCs w:val="24"/>
        </w:rPr>
        <w:t>Д</w:t>
      </w:r>
      <w:r w:rsidRPr="00EA7AD0">
        <w:rPr>
          <w:rFonts w:ascii="Times New Roman" w:hAnsi="Times New Roman" w:cs="Times New Roman"/>
          <w:sz w:val="24"/>
          <w:szCs w:val="24"/>
        </w:rPr>
        <w:t xml:space="preserve">ень народного единства, День Матери, День Героев </w:t>
      </w:r>
      <w:r w:rsidR="00603D85">
        <w:rPr>
          <w:rFonts w:ascii="Times New Roman" w:hAnsi="Times New Roman" w:cs="Times New Roman"/>
          <w:sz w:val="24"/>
          <w:szCs w:val="24"/>
        </w:rPr>
        <w:t>Отечества, Новогодние утренники</w:t>
      </w:r>
      <w:r w:rsidRPr="00EA7AD0">
        <w:rPr>
          <w:rFonts w:ascii="Times New Roman" w:hAnsi="Times New Roman" w:cs="Times New Roman"/>
          <w:sz w:val="24"/>
          <w:szCs w:val="24"/>
        </w:rPr>
        <w:t>, День Защитника Отечества, Международный женский день, Всемирный День здоровья, День космонавтики, День Победы, Последний звонок, День защиты детей.</w:t>
      </w:r>
    </w:p>
    <w:p w:rsidR="004A65BB"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Особое внимание уделялось патриотическому и духовно-нравственному воспитанию детей. Учащиеся приним</w:t>
      </w:r>
      <w:r w:rsidR="00603D85">
        <w:rPr>
          <w:rFonts w:ascii="Times New Roman" w:hAnsi="Times New Roman" w:cs="Times New Roman"/>
          <w:sz w:val="24"/>
          <w:szCs w:val="24"/>
        </w:rPr>
        <w:t>али активное участие в акциях</w:t>
      </w:r>
      <w:r w:rsidR="00D7660E">
        <w:rPr>
          <w:rFonts w:ascii="Times New Roman" w:hAnsi="Times New Roman" w:cs="Times New Roman"/>
          <w:sz w:val="24"/>
          <w:szCs w:val="24"/>
        </w:rPr>
        <w:t xml:space="preserve"> «Старые песни о главном»,</w:t>
      </w:r>
      <w:r w:rsidR="00603D85">
        <w:rPr>
          <w:rFonts w:ascii="Times New Roman" w:hAnsi="Times New Roman" w:cs="Times New Roman"/>
          <w:sz w:val="24"/>
          <w:szCs w:val="24"/>
        </w:rPr>
        <w:t xml:space="preserve">  «Ветераны рядом»</w:t>
      </w:r>
      <w:r w:rsidRPr="00EA7AD0">
        <w:rPr>
          <w:rFonts w:ascii="Times New Roman" w:hAnsi="Times New Roman" w:cs="Times New Roman"/>
          <w:sz w:val="24"/>
          <w:szCs w:val="24"/>
        </w:rPr>
        <w:t xml:space="preserve">, </w:t>
      </w:r>
      <w:r w:rsidR="00D7660E">
        <w:rPr>
          <w:rFonts w:ascii="Times New Roman" w:hAnsi="Times New Roman" w:cs="Times New Roman"/>
          <w:sz w:val="24"/>
          <w:szCs w:val="24"/>
        </w:rPr>
        <w:t xml:space="preserve">«Сад Памяти», </w:t>
      </w:r>
      <w:r w:rsidRPr="00EA7AD0">
        <w:rPr>
          <w:rFonts w:ascii="Times New Roman" w:hAnsi="Times New Roman" w:cs="Times New Roman"/>
          <w:sz w:val="24"/>
          <w:szCs w:val="24"/>
        </w:rPr>
        <w:t>«Окна Победы», «Бессме</w:t>
      </w:r>
      <w:r w:rsidR="00D7660E">
        <w:rPr>
          <w:rFonts w:ascii="Times New Roman" w:hAnsi="Times New Roman" w:cs="Times New Roman"/>
          <w:sz w:val="24"/>
          <w:szCs w:val="24"/>
        </w:rPr>
        <w:t>ртный полк», «Памятник» и т.д. Были проведены Федеральные уроки по патриотическому воспитанию обучающихся на тему: Историческая правда, Братство славянских народов, Ценности и героизм, Герои нашего времени. Алексей Панкратов, Солдаты милосе</w:t>
      </w:r>
      <w:r w:rsidR="006C1EFC">
        <w:rPr>
          <w:rFonts w:ascii="Times New Roman" w:hAnsi="Times New Roman" w:cs="Times New Roman"/>
          <w:sz w:val="24"/>
          <w:szCs w:val="24"/>
        </w:rPr>
        <w:t>рдия, А поле битвы-сердца людей, Антироссийские экономические санкции и их влияние на отечественную экономику».</w:t>
      </w:r>
      <w:r w:rsidR="00D7660E">
        <w:rPr>
          <w:rFonts w:ascii="Times New Roman" w:hAnsi="Times New Roman" w:cs="Times New Roman"/>
          <w:sz w:val="24"/>
          <w:szCs w:val="24"/>
        </w:rPr>
        <w:t xml:space="preserve"> </w:t>
      </w:r>
      <w:r w:rsidR="006C1EFC">
        <w:rPr>
          <w:rFonts w:ascii="Times New Roman" w:hAnsi="Times New Roman" w:cs="Times New Roman"/>
          <w:sz w:val="24"/>
          <w:szCs w:val="24"/>
        </w:rPr>
        <w:t>Особое внимание уделяется участию обучающихся начальных классов в Федеральном проекте «Орлята России».</w:t>
      </w:r>
    </w:p>
    <w:p w:rsidR="006C1EFC" w:rsidRPr="00EA7AD0" w:rsidRDefault="006C1EFC" w:rsidP="004A65BB">
      <w:pPr>
        <w:tabs>
          <w:tab w:val="left" w:pos="26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DC5">
        <w:rPr>
          <w:rFonts w:ascii="Times New Roman" w:hAnsi="Times New Roman" w:cs="Times New Roman"/>
          <w:sz w:val="24"/>
          <w:szCs w:val="24"/>
        </w:rPr>
        <w:t xml:space="preserve">      </w:t>
      </w:r>
      <w:r>
        <w:rPr>
          <w:rFonts w:ascii="Times New Roman" w:hAnsi="Times New Roman" w:cs="Times New Roman"/>
          <w:sz w:val="24"/>
          <w:szCs w:val="24"/>
        </w:rPr>
        <w:t>Большое внимание уделяется профориентационной работе с детьми. Под руководством учителя информатики Степанова А.И обучающиеся школы принимают активное участие в во всероссийской образовательной акции Урок Цифры</w:t>
      </w:r>
      <w:r w:rsidR="00903DC5">
        <w:rPr>
          <w:rFonts w:ascii="Times New Roman" w:hAnsi="Times New Roman" w:cs="Times New Roman"/>
          <w:sz w:val="24"/>
          <w:szCs w:val="24"/>
        </w:rPr>
        <w:t>, «Шоу профессий», которые направлены на раннюю профориентацию детей.</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На классных часах формировались правила безопасного поведения детей в сети Интернет и при ЧС, прививались навыки здорового образа жизни. </w:t>
      </w:r>
      <w:r w:rsidR="006C1EFC">
        <w:rPr>
          <w:rFonts w:ascii="Times New Roman" w:hAnsi="Times New Roman" w:cs="Times New Roman"/>
          <w:sz w:val="24"/>
          <w:szCs w:val="24"/>
        </w:rPr>
        <w:t xml:space="preserve">Учащиеся школы принимали активное участие во всероссийской онлайн-олимпиаде «Безопасные дороги», всероссийской онлайн-олимпиаде </w:t>
      </w:r>
      <w:r w:rsidR="006C1EFC">
        <w:rPr>
          <w:rFonts w:ascii="Times New Roman" w:hAnsi="Times New Roman" w:cs="Times New Roman"/>
          <w:sz w:val="24"/>
          <w:szCs w:val="24"/>
        </w:rPr>
        <w:lastRenderedPageBreak/>
        <w:t>«Безопасный интернет» на платформе Учи.ру, во всероссийской контрольной работе по информационной безопасности Единого урока безопасности в сети Интернет и т.д.</w:t>
      </w:r>
    </w:p>
    <w:p w:rsidR="004A65BB" w:rsidRPr="00EA7AD0" w:rsidRDefault="004A65BB" w:rsidP="004A65BB">
      <w:pPr>
        <w:tabs>
          <w:tab w:val="left" w:pos="2625"/>
        </w:tabs>
        <w:spacing w:after="0" w:line="240" w:lineRule="auto"/>
        <w:jc w:val="both"/>
        <w:rPr>
          <w:rFonts w:ascii="Times New Roman" w:hAnsi="Times New Roman" w:cs="Times New Roman"/>
          <w:sz w:val="24"/>
          <w:szCs w:val="24"/>
        </w:rPr>
      </w:pPr>
      <w:r w:rsidRPr="00EA7AD0">
        <w:rPr>
          <w:rFonts w:ascii="Times New Roman" w:hAnsi="Times New Roman" w:cs="Times New Roman"/>
          <w:sz w:val="24"/>
          <w:szCs w:val="24"/>
        </w:rPr>
        <w:t xml:space="preserve">    Особое место в воспитании и обучении обучающихся занимают творческие кружки. В течении года на базе школы учащиеся посещали следующие кружки: «Мир фантазий», «Музыкальный калейдоскоп», «Умелые руки», «Акварелька», «Волшебный карандаш», «Веселые нотки» и «Художественной слово». Программы кружков были направлены на развитие творческих способностей обучающихся и  формирование их эстетического поведения.</w:t>
      </w:r>
    </w:p>
    <w:p w:rsidR="004A65BB" w:rsidRPr="00EA7AD0" w:rsidRDefault="004A65BB" w:rsidP="004A65BB">
      <w:pPr>
        <w:jc w:val="both"/>
        <w:rPr>
          <w:rFonts w:ascii="Times New Roman" w:hAnsi="Times New Roman" w:cs="Times New Roman"/>
          <w:sz w:val="24"/>
          <w:szCs w:val="24"/>
        </w:rPr>
      </w:pPr>
      <w:r w:rsidRPr="00EA7AD0">
        <w:rPr>
          <w:rFonts w:ascii="Times New Roman" w:hAnsi="Times New Roman" w:cs="Times New Roman"/>
          <w:sz w:val="24"/>
          <w:szCs w:val="24"/>
        </w:rPr>
        <w:t xml:space="preserve">       Эффективность воспитательной работы школы подтверждена результатами участия обучающихся и педагогического коллектива в муниципальных, республиканских </w:t>
      </w:r>
      <w:r w:rsidR="00EA7AD0">
        <w:rPr>
          <w:rFonts w:ascii="Times New Roman" w:hAnsi="Times New Roman" w:cs="Times New Roman"/>
          <w:sz w:val="24"/>
          <w:szCs w:val="24"/>
        </w:rPr>
        <w:t>всероссийских конкурсах   в 2022</w:t>
      </w:r>
      <w:r w:rsidRPr="00EA7AD0">
        <w:rPr>
          <w:rFonts w:ascii="Times New Roman" w:hAnsi="Times New Roman" w:cs="Times New Roman"/>
          <w:sz w:val="24"/>
          <w:szCs w:val="24"/>
        </w:rPr>
        <w:t xml:space="preserve"> учебном году.</w:t>
      </w:r>
    </w:p>
    <w:p w:rsidR="004A65BB" w:rsidRPr="000C4796" w:rsidRDefault="004A65BB" w:rsidP="0017169A">
      <w:pPr>
        <w:autoSpaceDE w:val="0"/>
        <w:autoSpaceDN w:val="0"/>
        <w:adjustRightInd w:val="0"/>
        <w:spacing w:after="0"/>
        <w:rPr>
          <w:rFonts w:ascii="Times New Roman" w:hAnsi="Times New Roman" w:cs="Times New Roman"/>
          <w:b/>
          <w:color w:val="000000" w:themeColor="text1"/>
          <w:sz w:val="24"/>
          <w:szCs w:val="24"/>
          <w:highlight w:val="yellow"/>
        </w:rPr>
      </w:pPr>
    </w:p>
    <w:p w:rsidR="0017169A" w:rsidRPr="000C4796" w:rsidRDefault="0017169A" w:rsidP="0017169A">
      <w:pPr>
        <w:autoSpaceDE w:val="0"/>
        <w:autoSpaceDN w:val="0"/>
        <w:adjustRightInd w:val="0"/>
        <w:spacing w:after="0"/>
        <w:rPr>
          <w:rFonts w:ascii="Times New Roman" w:hAnsi="Times New Roman" w:cs="Times New Roman"/>
          <w:b/>
          <w:color w:val="000000" w:themeColor="text1"/>
          <w:sz w:val="24"/>
          <w:szCs w:val="24"/>
          <w:highlight w:val="yellow"/>
        </w:rPr>
      </w:pPr>
    </w:p>
    <w:p w:rsidR="0017169A" w:rsidRDefault="0017169A" w:rsidP="0017169A">
      <w:pPr>
        <w:autoSpaceDE w:val="0"/>
        <w:autoSpaceDN w:val="0"/>
        <w:adjustRightInd w:val="0"/>
        <w:spacing w:after="0"/>
        <w:rPr>
          <w:rFonts w:ascii="Times New Roman" w:hAnsi="Times New Roman" w:cs="Times New Roman"/>
          <w:b/>
          <w:color w:val="000000" w:themeColor="text1"/>
          <w:sz w:val="24"/>
          <w:szCs w:val="24"/>
        </w:rPr>
      </w:pPr>
      <w:r w:rsidRPr="00F41591">
        <w:rPr>
          <w:rFonts w:ascii="Times New Roman" w:hAnsi="Times New Roman" w:cs="Times New Roman"/>
          <w:b/>
          <w:color w:val="000000" w:themeColor="text1"/>
          <w:sz w:val="24"/>
          <w:szCs w:val="24"/>
        </w:rPr>
        <w:t>Направления воспитательной работы, структура модуля дополнительного образования в филиале «</w:t>
      </w:r>
      <w:r w:rsidR="004A65BB" w:rsidRPr="00F41591">
        <w:rPr>
          <w:rFonts w:ascii="Times New Roman" w:hAnsi="Times New Roman" w:cs="Times New Roman"/>
          <w:b/>
          <w:color w:val="000000" w:themeColor="text1"/>
          <w:sz w:val="24"/>
          <w:szCs w:val="24"/>
        </w:rPr>
        <w:t>Токмовская</w:t>
      </w:r>
      <w:r w:rsidRPr="00F41591">
        <w:rPr>
          <w:rFonts w:ascii="Times New Roman" w:hAnsi="Times New Roman" w:cs="Times New Roman"/>
          <w:b/>
          <w:color w:val="000000" w:themeColor="text1"/>
          <w:sz w:val="24"/>
          <w:szCs w:val="24"/>
        </w:rPr>
        <w:t xml:space="preserve"> СОШ» МБОУ «Кочелаевская СОШ»</w:t>
      </w:r>
    </w:p>
    <w:p w:rsidR="00956DE2" w:rsidRDefault="00956DE2" w:rsidP="0017169A">
      <w:pPr>
        <w:autoSpaceDE w:val="0"/>
        <w:autoSpaceDN w:val="0"/>
        <w:adjustRightInd w:val="0"/>
        <w:spacing w:after="0"/>
        <w:rPr>
          <w:rFonts w:ascii="Times New Roman" w:hAnsi="Times New Roman" w:cs="Times New Roman"/>
          <w:b/>
          <w:color w:val="000000" w:themeColor="text1"/>
          <w:sz w:val="24"/>
          <w:szCs w:val="24"/>
        </w:rPr>
      </w:pP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Воспитательная работа в </w:t>
      </w:r>
      <w:proofErr w:type="spellStart"/>
      <w:r w:rsidR="00F41591">
        <w:rPr>
          <w:rFonts w:ascii="Times New Roman" w:hAnsi="Times New Roman" w:cs="Times New Roman"/>
          <w:sz w:val="24"/>
          <w:szCs w:val="24"/>
        </w:rPr>
        <w:t>в</w:t>
      </w:r>
      <w:proofErr w:type="spellEnd"/>
      <w:r w:rsidR="00F41591">
        <w:rPr>
          <w:rFonts w:ascii="Times New Roman" w:hAnsi="Times New Roman" w:cs="Times New Roman"/>
          <w:sz w:val="24"/>
          <w:szCs w:val="24"/>
        </w:rPr>
        <w:t xml:space="preserve"> филиале «</w:t>
      </w:r>
      <w:proofErr w:type="spellStart"/>
      <w:r w:rsidR="00F41591">
        <w:rPr>
          <w:rFonts w:ascii="Times New Roman" w:hAnsi="Times New Roman" w:cs="Times New Roman"/>
          <w:sz w:val="24"/>
          <w:szCs w:val="24"/>
        </w:rPr>
        <w:t>Токмовская</w:t>
      </w:r>
      <w:proofErr w:type="spellEnd"/>
      <w:r w:rsidR="00F41591">
        <w:rPr>
          <w:rFonts w:ascii="Times New Roman" w:hAnsi="Times New Roman" w:cs="Times New Roman"/>
          <w:sz w:val="24"/>
          <w:szCs w:val="24"/>
        </w:rPr>
        <w:t xml:space="preserve"> СОШ» МБОУ «</w:t>
      </w:r>
      <w:proofErr w:type="spellStart"/>
      <w:r w:rsidR="00F41591">
        <w:rPr>
          <w:rFonts w:ascii="Times New Roman" w:hAnsi="Times New Roman" w:cs="Times New Roman"/>
          <w:sz w:val="24"/>
          <w:szCs w:val="24"/>
        </w:rPr>
        <w:t>Кочелаевская</w:t>
      </w:r>
      <w:proofErr w:type="spellEnd"/>
      <w:r w:rsidR="00F41591">
        <w:rPr>
          <w:rFonts w:ascii="Times New Roman" w:hAnsi="Times New Roman" w:cs="Times New Roman"/>
          <w:sz w:val="24"/>
          <w:szCs w:val="24"/>
        </w:rPr>
        <w:t xml:space="preserve"> СОШ»</w:t>
      </w:r>
      <w:r w:rsidRPr="0061672C">
        <w:rPr>
          <w:rFonts w:ascii="Times New Roman" w:hAnsi="Times New Roman" w:cs="Times New Roman"/>
          <w:sz w:val="24"/>
          <w:szCs w:val="24"/>
        </w:rPr>
        <w:t xml:space="preserve"> строится на основе концепции «Воспитание учащейся молодежи Республики Мордовия», осуществляется всем педагогическим коллективом на уроках, классных часах, групповых и спортивных занятиях, в разнообразной и многогранной внеклассной работе.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В прошлом году школа решала следующие воспитательные задачи: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1. Защита здоровья и жизни учащихся.</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2. Развитие творческих способностей и познавательной деятельности.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3. Повышение интереса к  учебе.</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4. Воспитание в детях общественных ценностей.</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5. Укрепление и дальнейшее развитие школьного самоуправления.</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Решение этих задач должно было способствовать развитию воспитательной системы школы, в основе которой лежала цель «Воспитание и развитие свободной, талантливой, физически здоровой личности, обогащенной научными знаниями, готовой к сознательной трудовой деятельности и нравственному поведению».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Реализация задачи «Защита здоровья и жизни учащихся» осуществлялась на уроках физкультуры, спортивных секциях, внеклассных мероприятиях. В школе проводились соревнования по волейболу, мини-футболу, легкой атлетике и другие. Один раз в два месяца проводится «День Здоровья».</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В этот день в младших классах проводятся спортивные игры: «Веселые старты»; «Зов джунглей» и другие. В старших классах, в зависимости от времени года, проводятся спортивные мероприятия и  конкурсы. Учащиеся нашей школы активно участвуют в районных спортивных соревнованиях, занимая призовые места.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Например: «Лыжные гонки» (1,2 место), «Чудо - шашки» (2 место), ; настольный теннис (2, 3 место)</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Здоровью учащихся уделяется  достаточно много внимания. В прошлом учебном году ежедневно проводилась утренняя гимнастика. Учащиеся средних и старших классов посещают спортивные секции, ежемесячно  выпускаем газеты «Мы за ЗОЖ».</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школе ведется определенная работа по  профилактике безнадзорности и правонарушений среди учащихся. Классные руководители тщательно изучают семью каждого ученика. Их интересует, каковы образование, культурный уровень, занятость, педагогическая подготовленность, отношение к детям. Эти данные они получают как из бесед с родителями, так и при посещении учащихся на дому и с места работы родителей. На основании этих данных каждый классный руководитель составляет социальный паспорт класса, где дается подробная социальная характеристика учащихся и их семей. Таким образом, выявляются социально-опасные семьи.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Детей, воспитывающихся в этих семьях, классные руководители берут под особый контроль. Оформляется социальный паспорт для каждой семьи, составляются акты обследования и с этой категорий семей проводится индивидуальная работа. Эта работа заключается не только в проведении </w:t>
      </w:r>
      <w:r w:rsidRPr="0061672C">
        <w:rPr>
          <w:rFonts w:ascii="Times New Roman" w:hAnsi="Times New Roman" w:cs="Times New Roman"/>
          <w:sz w:val="24"/>
          <w:szCs w:val="24"/>
        </w:rPr>
        <w:lastRenderedPageBreak/>
        <w:t xml:space="preserve">бесед, но и в привлечении родителей к организации досуга учащихся. Они проводят с детьми экскурсии, участвуют в конкурсах и спортивных соревнованиях.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Ежегодно в ноябре проводится «Неделя правовых знаний», в рамках которой мы проводим беседы о вреде курения, алкоголя, наркотиков, встречи и беседы с медицинскими работниками, работниками правоохранительных органов. Один день Недели посвящён защите плакатов на тему: «Вредным привычкам – нет!». Каждый класс рисует плакат и готовит защиту. Лучшие плакаты вывешиваются в рекреации школы. Затем проходят мероприятия по классам. В конце недели подводятся итоги,  и проходит общешкольное мероприятие «Добровольное сумасшествие».</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Стало традицией проводить конкурс сочинений «Нет наркотикам!», акцию «Спорт вместо наркотиков». Все учащиеся школы принимают активное участие в этих мероприятиях.</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В целях безопасности детей проводились классные часы, на которых классные руководители рассказывали детям об опасностях, которые подстерегают человека дома, в природе; знакомились с правилами дорожного движения. Например, был проведен цикл бесед на темы: «Как не стать жертвой преступлений», «Природа и безопасность человека», «Огонь – друг и враг человека», «Осторожно! Электричество» и другие. Два раза в год (осенью и весной) проводятся дни, посвященные обеспечению безопасности детей.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Вторая задача – развитие творческих способностей и познавательной деятельности учащихся успешно решалась всем педагогическим коллективом. В школе проводились творческие недели,  которые включали разнообразные внеклассные мероприятия, такие как: «День учителя», «Последний звонок» и другие.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Интересно был проведен праздник, посвящённый Дню матери. </w:t>
      </w:r>
    </w:p>
    <w:p w:rsidR="00956DE2" w:rsidRPr="0061672C" w:rsidRDefault="00956DE2" w:rsidP="00F41591">
      <w:pPr>
        <w:spacing w:after="0" w:line="240" w:lineRule="auto"/>
        <w:rPr>
          <w:rFonts w:ascii="Times New Roman" w:hAnsi="Times New Roman" w:cs="Times New Roman"/>
          <w:sz w:val="24"/>
          <w:szCs w:val="24"/>
        </w:rPr>
      </w:pPr>
      <w:r w:rsidRPr="0061672C">
        <w:rPr>
          <w:rFonts w:ascii="Times New Roman" w:hAnsi="Times New Roman" w:cs="Times New Roman"/>
          <w:sz w:val="24"/>
          <w:szCs w:val="24"/>
        </w:rPr>
        <w:t xml:space="preserve"> Весело и интересно было подготовлено и проведено новогоднее представление «Как хороша наша елка» для учащихся 3-9 классов.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Разнообразные формы проведения праздников позволило учитывать интересы детей разных возрастов. Праздникам предшествовала большая подготовительная работа. Это было залогом успешного проведения праздников.</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В конце учебного года весьма удачно прошли праздники «Последний звонок», «До свидания начальная школа», «Выпускной вечер».</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течение учебного года были подготовлены разнообразные  концертные программы. С большим успехом прошли выступления ребят для ветеранов труда, дню 8 марта, концерт для родителей.</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Следующая задача – воспитание в детях общественных ценностей решалась через гражданско-патриотическое и духовно-нравственное воспитание учащихся. </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Гражданско-патриотическое  воспитание в нашей школе ведется с 1класса.</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школе проходят уроки мужества с участием ветеранов труда, участников  Афганской и Чеченской войны. Ежегодно в школе проводиться месячник военно-патриотического воспитания, это способствует воспитанию гражданских качеств личности, таких как патриотизм, ответственность, чувство долга, уважение и интерес к военной истории Отечества, участникам Великой Отечественной войны, желание облегчить жизнь старшего поколения, узнать о них свою точку зрения на нашу жизнь. Были проведены смотр строевой и физической подготовки с приглашением   участников афганских и чеченских событий Мещерякова А. Н. , Латышева А. Н., концерт, митинг в честь Дня Победы, выпуск газет, встречи –беседы с ветеранами, акции «Солдатский треугольник», «Синий платочек». В школе действуют тимуровские отряды. Эта работа в нашей школе ведется постоянно. За каждым отрядом закреплены свои труженики тыла и ветераны труда. Ребята оказывают им посильную помощь.</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Внеклассная воспитательная работа в нашей школе проводиться в рамках детской общественной организации, которая носит имя нашего земляка, участника Великой Отечественной войны Кудряшова Ивана Яковлевича. Детская организация состоит из трех ступеней:</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1- учащиеся младших классов (1-4)</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2- пионеры (учащиеся 5-8 классов)</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3 – старшеклассники (9 класс)</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У организации есть свой Устав (утвержден на общешкольной конференции). Создан главный орган – Совет актива организации, координирующий и направляющий деятельность всей организации.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lastRenderedPageBreak/>
        <w:t>Работа детской организации, деятельность Совета актива способствуют развитию самоуправления в школе. Об этом свидетельствует удачно проведенный День самоуправления, накануне Дня Учителя. Были проведены четыре урока по расписанию (в роли учителей – ученики), для учителей была проведена музыкальная программа. Положительные моменты Дня самоуправления:</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1. Организующая роль Совета актива (всё было чётко спланировано: распределены обязанности, были оформлены объявления, указы директор и т.д.).</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2. Добросовестное отношение ребят к своим обязанностям.</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3. Организация торжественной праздничной встречи учителей в вестибюле, вручение цветов, открыток.</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4. Поддержание порядка в школе: все уроки прошли организованно, срывов не было.</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дальнейшем же нужно обратить внимание на повышение качества проведения уроков.</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При обсуждении итогов Дня самоуправления на заседании Совета актива было единогласно поддержано мнение о том, что самоуправление не должно быть лишь фрагментом жизни школы, необходимо его развивать в повседневной школьной жизни.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каждом классе самоуправление охватывает всех, но не каждый вовлекается, а процесс общения. Эта работа лишь в зачаточном состоянии, необходимо развивать и продолжать, увеличивать уровень вовлеченности.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 начале учебного года было проведено анкетирование учителей. Первый вопрос анкеты звучал так, «Какие проблемы в стране и обществе мешают обучению и воспитанию детей в  настоящее время?» Так многие отмечают как один из факторов нестабильность в экономике – значит, нужно помогать нашим, школьникам получать глубокие знания, воспитывать волю и стойкость, толерантность, формировать умение ориентироваться в окружающей действительности.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Вторая проблема – неясность перспектив, ограниченная возможность применять свои знания в будущей деятельности. Значит надо помогать нашим, будущим выпускникам находить перспективные направления применения знаний, убеждать их в непреходящей силе, заниматься  тем, что мы раньше называли профориентацией, но на значительно более высоком уровне.</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 xml:space="preserve"> Третья проблема – мощный духовный кризис, переоценка ценностей. Значит, именно в стенах школы мы должны пытаться активно приобщать учащихся к истинной культуре, развивать художественный вкус.</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Еще одна серьезная проблема – отсутствие четких нравственных ориентиров в обществе, приземленность интересов. Отсюда необходимость поиска постоянного новых форм нравственного воспитания. Таким образом, проблемы, названные в анкете, еще раз подтверждают необходимость серьезной воспитательной деятельности.</w:t>
      </w:r>
    </w:p>
    <w:p w:rsidR="00956DE2" w:rsidRPr="0061672C" w:rsidRDefault="00956DE2" w:rsidP="00F41591">
      <w:pPr>
        <w:spacing w:after="0" w:line="240" w:lineRule="auto"/>
        <w:ind w:firstLine="540"/>
        <w:rPr>
          <w:rFonts w:ascii="Times New Roman" w:hAnsi="Times New Roman" w:cs="Times New Roman"/>
          <w:sz w:val="24"/>
          <w:szCs w:val="24"/>
        </w:rPr>
      </w:pPr>
      <w:r w:rsidRPr="0061672C">
        <w:rPr>
          <w:rFonts w:ascii="Times New Roman" w:hAnsi="Times New Roman" w:cs="Times New Roman"/>
          <w:sz w:val="24"/>
          <w:szCs w:val="24"/>
        </w:rPr>
        <w:t>Исходя из вышесказанного, учитывая потребности учащихся, их родителей и учителей мы определили задачи воспитательной работы.</w:t>
      </w:r>
    </w:p>
    <w:p w:rsidR="00956DE2" w:rsidRPr="0061672C" w:rsidRDefault="00956DE2" w:rsidP="00F41591">
      <w:pPr>
        <w:numPr>
          <w:ilvl w:val="0"/>
          <w:numId w:val="37"/>
        </w:numPr>
        <w:suppressAutoHyphens/>
        <w:spacing w:after="0" w:line="240" w:lineRule="auto"/>
        <w:ind w:left="0" w:firstLine="540"/>
        <w:rPr>
          <w:rFonts w:ascii="Times New Roman" w:hAnsi="Times New Roman" w:cs="Times New Roman"/>
          <w:sz w:val="24"/>
          <w:szCs w:val="24"/>
        </w:rPr>
      </w:pPr>
      <w:r w:rsidRPr="0061672C">
        <w:rPr>
          <w:rFonts w:ascii="Times New Roman" w:hAnsi="Times New Roman" w:cs="Times New Roman"/>
          <w:sz w:val="24"/>
          <w:szCs w:val="24"/>
        </w:rPr>
        <w:t>Развитие познавательного интереса, повышение интеллектуального уровня учащихся, через создание блока дополнительного образования, разнообразных форм внеурочной работы;</w:t>
      </w:r>
    </w:p>
    <w:p w:rsidR="00956DE2" w:rsidRPr="0061672C" w:rsidRDefault="00956DE2" w:rsidP="00F41591">
      <w:pPr>
        <w:numPr>
          <w:ilvl w:val="0"/>
          <w:numId w:val="37"/>
        </w:numPr>
        <w:suppressAutoHyphens/>
        <w:spacing w:after="0" w:line="240" w:lineRule="auto"/>
        <w:ind w:left="0" w:firstLine="540"/>
        <w:rPr>
          <w:rFonts w:ascii="Times New Roman" w:hAnsi="Times New Roman" w:cs="Times New Roman"/>
          <w:sz w:val="24"/>
          <w:szCs w:val="24"/>
        </w:rPr>
      </w:pPr>
      <w:r w:rsidRPr="0061672C">
        <w:rPr>
          <w:rFonts w:ascii="Times New Roman" w:hAnsi="Times New Roman" w:cs="Times New Roman"/>
          <w:sz w:val="24"/>
          <w:szCs w:val="24"/>
        </w:rPr>
        <w:t>Повышение эффективности работы по гражданско-патриотическому и духовно-нравственному воспитанию;</w:t>
      </w:r>
    </w:p>
    <w:p w:rsidR="00956DE2" w:rsidRPr="0061672C" w:rsidRDefault="00956DE2" w:rsidP="00F41591">
      <w:pPr>
        <w:numPr>
          <w:ilvl w:val="0"/>
          <w:numId w:val="37"/>
        </w:numPr>
        <w:suppressAutoHyphens/>
        <w:spacing w:after="0" w:line="240" w:lineRule="auto"/>
        <w:ind w:left="0" w:firstLine="540"/>
        <w:rPr>
          <w:rFonts w:ascii="Times New Roman" w:hAnsi="Times New Roman" w:cs="Times New Roman"/>
          <w:sz w:val="24"/>
          <w:szCs w:val="24"/>
        </w:rPr>
      </w:pPr>
      <w:r w:rsidRPr="0061672C">
        <w:rPr>
          <w:rFonts w:ascii="Times New Roman" w:hAnsi="Times New Roman" w:cs="Times New Roman"/>
          <w:sz w:val="24"/>
          <w:szCs w:val="24"/>
        </w:rPr>
        <w:t>Рост инициативы, самостоятельности и чувств ответственности через дальнейшее развитие ученического самоуправления;</w:t>
      </w:r>
    </w:p>
    <w:p w:rsidR="00956DE2" w:rsidRPr="0061672C" w:rsidRDefault="00956DE2" w:rsidP="00F41591">
      <w:pPr>
        <w:numPr>
          <w:ilvl w:val="0"/>
          <w:numId w:val="37"/>
        </w:numPr>
        <w:suppressAutoHyphens/>
        <w:spacing w:after="0" w:line="240" w:lineRule="auto"/>
        <w:ind w:left="0" w:firstLine="540"/>
        <w:rPr>
          <w:rFonts w:ascii="Times New Roman" w:hAnsi="Times New Roman" w:cs="Times New Roman"/>
          <w:sz w:val="24"/>
          <w:szCs w:val="24"/>
        </w:rPr>
      </w:pPr>
      <w:r w:rsidRPr="0061672C">
        <w:rPr>
          <w:rFonts w:ascii="Times New Roman" w:hAnsi="Times New Roman" w:cs="Times New Roman"/>
          <w:sz w:val="24"/>
          <w:szCs w:val="24"/>
        </w:rPr>
        <w:t>Создание условий для художественно-эстетического развития, для творческой самореализации учащихся;</w:t>
      </w:r>
    </w:p>
    <w:p w:rsidR="00956DE2" w:rsidRDefault="00956DE2" w:rsidP="00F41591">
      <w:pPr>
        <w:numPr>
          <w:ilvl w:val="0"/>
          <w:numId w:val="37"/>
        </w:numPr>
        <w:suppressAutoHyphens/>
        <w:spacing w:after="0" w:line="240" w:lineRule="auto"/>
        <w:ind w:left="0" w:firstLine="540"/>
        <w:rPr>
          <w:rFonts w:ascii="Times New Roman" w:hAnsi="Times New Roman" w:cs="Times New Roman"/>
          <w:sz w:val="24"/>
          <w:szCs w:val="24"/>
        </w:rPr>
      </w:pPr>
      <w:r w:rsidRPr="0061672C">
        <w:rPr>
          <w:rFonts w:ascii="Times New Roman" w:hAnsi="Times New Roman" w:cs="Times New Roman"/>
          <w:sz w:val="24"/>
          <w:szCs w:val="24"/>
        </w:rPr>
        <w:t>Привлечение родителей к учебно-воспитательному процессу школы, расширение внешних связей школы для решения проблем воспитания.</w:t>
      </w:r>
    </w:p>
    <w:p w:rsidR="0061672C" w:rsidRPr="0061672C" w:rsidRDefault="0061672C" w:rsidP="00F41591">
      <w:pPr>
        <w:suppressAutoHyphens/>
        <w:spacing w:after="0" w:line="240" w:lineRule="auto"/>
        <w:ind w:left="540"/>
        <w:rPr>
          <w:rFonts w:ascii="Times New Roman" w:hAnsi="Times New Roman" w:cs="Times New Roman"/>
          <w:sz w:val="24"/>
          <w:szCs w:val="24"/>
        </w:rPr>
      </w:pPr>
    </w:p>
    <w:p w:rsidR="00956DE2" w:rsidRPr="0061672C" w:rsidRDefault="00956DE2" w:rsidP="00F41591">
      <w:pPr>
        <w:spacing w:after="0" w:line="240" w:lineRule="auto"/>
        <w:jc w:val="center"/>
        <w:rPr>
          <w:rFonts w:ascii="Times New Roman" w:hAnsi="Times New Roman" w:cs="Times New Roman"/>
          <w:b/>
          <w:sz w:val="24"/>
          <w:szCs w:val="24"/>
        </w:rPr>
      </w:pPr>
      <w:r w:rsidRPr="0061672C">
        <w:rPr>
          <w:rFonts w:ascii="Times New Roman" w:hAnsi="Times New Roman" w:cs="Times New Roman"/>
          <w:b/>
          <w:sz w:val="24"/>
          <w:szCs w:val="24"/>
        </w:rPr>
        <w:t xml:space="preserve">Цели и задачи образовательного процесса </w:t>
      </w:r>
    </w:p>
    <w:p w:rsidR="00956DE2" w:rsidRPr="0061672C" w:rsidRDefault="00956DE2" w:rsidP="00F41591">
      <w:pPr>
        <w:spacing w:after="0" w:line="240" w:lineRule="auto"/>
        <w:jc w:val="center"/>
        <w:rPr>
          <w:rFonts w:ascii="Times New Roman" w:hAnsi="Times New Roman" w:cs="Times New Roman"/>
          <w:b/>
          <w:sz w:val="24"/>
          <w:szCs w:val="24"/>
        </w:rPr>
      </w:pPr>
      <w:r w:rsidRPr="0061672C">
        <w:rPr>
          <w:rFonts w:ascii="Times New Roman" w:hAnsi="Times New Roman" w:cs="Times New Roman"/>
          <w:b/>
          <w:sz w:val="24"/>
          <w:szCs w:val="24"/>
        </w:rPr>
        <w:t>на 2022/2023 учебный год</w:t>
      </w:r>
    </w:p>
    <w:p w:rsidR="00956DE2" w:rsidRPr="0061672C" w:rsidRDefault="00956DE2" w:rsidP="00F41591">
      <w:pPr>
        <w:spacing w:after="0" w:line="240" w:lineRule="auto"/>
        <w:ind w:firstLine="720"/>
        <w:rPr>
          <w:rFonts w:ascii="Times New Roman" w:hAnsi="Times New Roman" w:cs="Times New Roman"/>
          <w:sz w:val="24"/>
          <w:szCs w:val="24"/>
        </w:rPr>
      </w:pPr>
      <w:r w:rsidRPr="0061672C">
        <w:rPr>
          <w:rFonts w:ascii="Times New Roman" w:hAnsi="Times New Roman" w:cs="Times New Roman"/>
          <w:b/>
          <w:sz w:val="24"/>
          <w:szCs w:val="24"/>
        </w:rPr>
        <w:t>Цели:</w:t>
      </w:r>
    </w:p>
    <w:p w:rsidR="00956DE2" w:rsidRPr="0061672C" w:rsidRDefault="00956DE2" w:rsidP="00F41591">
      <w:pPr>
        <w:spacing w:after="0" w:line="240" w:lineRule="auto"/>
        <w:ind w:firstLine="720"/>
        <w:rPr>
          <w:rFonts w:ascii="Times New Roman" w:hAnsi="Times New Roman" w:cs="Times New Roman"/>
          <w:kern w:val="1"/>
          <w:sz w:val="24"/>
          <w:szCs w:val="24"/>
        </w:rPr>
      </w:pPr>
      <w:r w:rsidRPr="0061672C">
        <w:rPr>
          <w:rFonts w:ascii="Times New Roman" w:hAnsi="Times New Roman" w:cs="Times New Roman"/>
          <w:sz w:val="24"/>
          <w:szCs w:val="24"/>
        </w:rPr>
        <w:t xml:space="preserve">   -    сформировать необходимые предпосылки, условия и механизмы для постоянного самообновления, модернизации образования в школе в направлениях расширения его доступности,  повышения качества и роста эффективности;</w:t>
      </w:r>
    </w:p>
    <w:p w:rsidR="00956DE2" w:rsidRPr="0061672C" w:rsidRDefault="00956DE2" w:rsidP="00F41591">
      <w:pPr>
        <w:spacing w:after="0" w:line="240" w:lineRule="auto"/>
        <w:ind w:firstLine="851"/>
        <w:rPr>
          <w:rFonts w:ascii="Times New Roman" w:hAnsi="Times New Roman" w:cs="Times New Roman"/>
          <w:kern w:val="1"/>
          <w:sz w:val="24"/>
          <w:szCs w:val="24"/>
        </w:rPr>
      </w:pPr>
      <w:r w:rsidRPr="0061672C">
        <w:rPr>
          <w:rFonts w:ascii="Times New Roman" w:hAnsi="Times New Roman" w:cs="Times New Roman"/>
          <w:kern w:val="1"/>
          <w:sz w:val="24"/>
          <w:szCs w:val="24"/>
        </w:rPr>
        <w:lastRenderedPageBreak/>
        <w:t>- совершенствование учебно-воспитательного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современного  общества.</w:t>
      </w:r>
    </w:p>
    <w:p w:rsidR="00956DE2" w:rsidRPr="0061672C" w:rsidRDefault="00956DE2" w:rsidP="00F41591">
      <w:pPr>
        <w:spacing w:after="0" w:line="240" w:lineRule="auto"/>
        <w:ind w:firstLine="851"/>
        <w:jc w:val="both"/>
        <w:rPr>
          <w:rFonts w:ascii="Times New Roman" w:hAnsi="Times New Roman" w:cs="Times New Roman"/>
          <w:kern w:val="1"/>
          <w:sz w:val="24"/>
          <w:szCs w:val="24"/>
        </w:rPr>
      </w:pPr>
      <w:r w:rsidRPr="0061672C">
        <w:rPr>
          <w:rFonts w:ascii="Times New Roman" w:hAnsi="Times New Roman" w:cs="Times New Roman"/>
          <w:b/>
          <w:kern w:val="1"/>
          <w:sz w:val="24"/>
          <w:szCs w:val="24"/>
        </w:rPr>
        <w:t>Задачи:</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обновление содержания образования, повышение его качества, доступности и его воспитывающего потенциала;</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внедрение новых образовательных, информационных и коммуникационных технологий обучения и развития учащихся;</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формирование  материально-технической базы, обеспечивающей эффективный образовательный процесс;</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развитие различных форм мотивации к образовательной и социальной деятельности;</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формирование у обучающихся универсальных, познавательных способностей и компетентности, обеспечивающих интеграцию знаний;</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расширение пространства социального партнерства в целях развития личности обучающихся;</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содействие дальнейшему развитию воспитательной системы, ее ориентации на формирование у воспитанников здорового образа жизни, механизмов самоуправления и самореализации;</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поиск содержания и организационных форм включения учащихся в учебное научное исследование;</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совершенствование системы дополнительного образования;</w:t>
      </w:r>
    </w:p>
    <w:p w:rsidR="00956DE2" w:rsidRPr="0061672C" w:rsidRDefault="00956DE2" w:rsidP="00F41591">
      <w:pPr>
        <w:numPr>
          <w:ilvl w:val="0"/>
          <w:numId w:val="38"/>
        </w:numPr>
        <w:tabs>
          <w:tab w:val="left" w:pos="142"/>
          <w:tab w:val="left" w:pos="1134"/>
        </w:tabs>
        <w:suppressAutoHyphens/>
        <w:spacing w:after="0" w:line="240" w:lineRule="auto"/>
        <w:ind w:left="0" w:firstLine="851"/>
        <w:rPr>
          <w:rFonts w:ascii="Times New Roman" w:hAnsi="Times New Roman" w:cs="Times New Roman"/>
          <w:kern w:val="1"/>
          <w:sz w:val="24"/>
          <w:szCs w:val="24"/>
        </w:rPr>
      </w:pPr>
      <w:r w:rsidRPr="0061672C">
        <w:rPr>
          <w:rFonts w:ascii="Times New Roman" w:hAnsi="Times New Roman" w:cs="Times New Roman"/>
          <w:kern w:val="1"/>
          <w:sz w:val="24"/>
          <w:szCs w:val="24"/>
        </w:rPr>
        <w:t>развитие инновационных процессов, стимулирование и поддержка инновационной деятельности в школе;</w:t>
      </w:r>
    </w:p>
    <w:p w:rsidR="00956DE2" w:rsidRPr="0061672C" w:rsidRDefault="00956DE2" w:rsidP="00F41591">
      <w:pPr>
        <w:numPr>
          <w:ilvl w:val="0"/>
          <w:numId w:val="38"/>
        </w:numPr>
        <w:tabs>
          <w:tab w:val="left" w:pos="0"/>
          <w:tab w:val="left" w:pos="1134"/>
        </w:tabs>
        <w:suppressAutoHyphens/>
        <w:spacing w:after="0" w:line="240" w:lineRule="auto"/>
        <w:ind w:left="0" w:firstLine="851"/>
        <w:rPr>
          <w:rFonts w:ascii="Times New Roman" w:hAnsi="Times New Roman" w:cs="Times New Roman"/>
          <w:b/>
          <w:sz w:val="24"/>
          <w:szCs w:val="24"/>
        </w:rPr>
      </w:pPr>
      <w:r w:rsidRPr="0061672C">
        <w:rPr>
          <w:rFonts w:ascii="Times New Roman" w:hAnsi="Times New Roman" w:cs="Times New Roman"/>
          <w:kern w:val="1"/>
          <w:sz w:val="24"/>
          <w:szCs w:val="24"/>
        </w:rPr>
        <w:t>обеспечение условий для профессионального и личностного роста педагогических кадров.</w:t>
      </w:r>
    </w:p>
    <w:p w:rsidR="0061672C" w:rsidRPr="0061672C" w:rsidRDefault="0061672C" w:rsidP="00F41591">
      <w:pPr>
        <w:tabs>
          <w:tab w:val="left" w:pos="0"/>
          <w:tab w:val="left" w:pos="1134"/>
        </w:tabs>
        <w:suppressAutoHyphens/>
        <w:spacing w:after="0" w:line="240" w:lineRule="auto"/>
        <w:ind w:left="851"/>
        <w:rPr>
          <w:rFonts w:ascii="Times New Roman" w:hAnsi="Times New Roman" w:cs="Times New Roman"/>
          <w:b/>
          <w:sz w:val="24"/>
          <w:szCs w:val="24"/>
        </w:rPr>
      </w:pPr>
    </w:p>
    <w:p w:rsidR="00956DE2" w:rsidRPr="0061672C" w:rsidRDefault="00956DE2" w:rsidP="00F41591">
      <w:pPr>
        <w:spacing w:after="0" w:line="240" w:lineRule="auto"/>
        <w:ind w:left="360"/>
        <w:jc w:val="center"/>
        <w:rPr>
          <w:rFonts w:ascii="Times New Roman" w:hAnsi="Times New Roman" w:cs="Times New Roman"/>
          <w:sz w:val="24"/>
          <w:szCs w:val="24"/>
        </w:rPr>
      </w:pPr>
      <w:r w:rsidRPr="0061672C">
        <w:rPr>
          <w:rFonts w:ascii="Times New Roman" w:hAnsi="Times New Roman" w:cs="Times New Roman"/>
          <w:b/>
          <w:sz w:val="24"/>
          <w:szCs w:val="24"/>
        </w:rPr>
        <w:t>Основные цели воспитательной деятельности</w:t>
      </w:r>
    </w:p>
    <w:p w:rsidR="00956DE2" w:rsidRPr="0061672C" w:rsidRDefault="00956DE2" w:rsidP="00F41591">
      <w:pPr>
        <w:numPr>
          <w:ilvl w:val="0"/>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Формирование гражданско-патриотического сознания, развитие чувств сопричастности к судьбам Отечества, формирование нравственной позиции, развитие познавательных интересов, потребности в познании культурно-исторических ценностей, развитие творческой активности.</w:t>
      </w:r>
    </w:p>
    <w:p w:rsidR="00956DE2" w:rsidRPr="0061672C" w:rsidRDefault="00956DE2" w:rsidP="00F41591">
      <w:pPr>
        <w:numPr>
          <w:ilvl w:val="0"/>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Развивать внутреннюю свободу, способность к самоопределению, самореализации, самоорганизации, самореабилитации, чувства свободного достоинства, самоуважения.</w:t>
      </w:r>
    </w:p>
    <w:p w:rsidR="00956DE2" w:rsidRPr="0061672C" w:rsidRDefault="00956DE2" w:rsidP="00F41591">
      <w:pPr>
        <w:numPr>
          <w:ilvl w:val="0"/>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Воспитать уважение к закону, нормам коллективной жизни.</w:t>
      </w:r>
    </w:p>
    <w:p w:rsidR="00956DE2" w:rsidRPr="0061672C" w:rsidRDefault="00956DE2" w:rsidP="00F41591">
      <w:pPr>
        <w:numPr>
          <w:ilvl w:val="0"/>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Воспитать у учащихся потребность поддерживать свой организм и тело физически здоровым, развитым, вести здоровый образ жизни.</w:t>
      </w:r>
    </w:p>
    <w:p w:rsidR="00956DE2" w:rsidRPr="0061672C" w:rsidRDefault="00956DE2" w:rsidP="00F41591">
      <w:pPr>
        <w:numPr>
          <w:ilvl w:val="0"/>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Социализация учащихся, подготовка их к жизни в сложных условиях современной деятельности.</w:t>
      </w:r>
    </w:p>
    <w:p w:rsidR="00956DE2" w:rsidRPr="0061672C" w:rsidRDefault="00956DE2" w:rsidP="00F41591">
      <w:pPr>
        <w:spacing w:after="0" w:line="240" w:lineRule="auto"/>
        <w:rPr>
          <w:rFonts w:ascii="Times New Roman" w:hAnsi="Times New Roman" w:cs="Times New Roman"/>
          <w:b/>
          <w:sz w:val="24"/>
          <w:szCs w:val="24"/>
        </w:rPr>
      </w:pPr>
    </w:p>
    <w:p w:rsidR="00956DE2" w:rsidRPr="0061672C" w:rsidRDefault="00956DE2" w:rsidP="00F41591">
      <w:pPr>
        <w:spacing w:after="0" w:line="240" w:lineRule="auto"/>
        <w:jc w:val="center"/>
        <w:rPr>
          <w:rFonts w:ascii="Times New Roman" w:hAnsi="Times New Roman" w:cs="Times New Roman"/>
          <w:b/>
          <w:sz w:val="24"/>
          <w:szCs w:val="24"/>
        </w:rPr>
      </w:pPr>
      <w:r w:rsidRPr="0061672C">
        <w:rPr>
          <w:rFonts w:ascii="Times New Roman" w:hAnsi="Times New Roman" w:cs="Times New Roman"/>
          <w:b/>
          <w:sz w:val="24"/>
          <w:szCs w:val="24"/>
        </w:rPr>
        <w:t>Воспитательные задачи школы</w:t>
      </w:r>
      <w:r w:rsidR="0061672C">
        <w:rPr>
          <w:rFonts w:ascii="Times New Roman" w:hAnsi="Times New Roman" w:cs="Times New Roman"/>
          <w:b/>
          <w:sz w:val="24"/>
          <w:szCs w:val="24"/>
        </w:rPr>
        <w:t xml:space="preserve"> </w:t>
      </w:r>
      <w:r w:rsidRPr="0061672C">
        <w:rPr>
          <w:rFonts w:ascii="Times New Roman" w:hAnsi="Times New Roman" w:cs="Times New Roman"/>
          <w:b/>
          <w:sz w:val="24"/>
          <w:szCs w:val="24"/>
        </w:rPr>
        <w:t>на 2022/2023 учебный год</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Защита здоровья и жизни учащихся.</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Развитие творческих способностей и познавательной деятельности.</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Повышение интереса учащихся к учёбе.</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Воспитание у ребят уважения к законам живой природы, ощущение ответственности за состояние окружающей среды.</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Воспитание в детях общественных ценностей.</w:t>
      </w:r>
    </w:p>
    <w:p w:rsidR="00956DE2" w:rsidRPr="0061672C" w:rsidRDefault="00956DE2" w:rsidP="00F41591">
      <w:pPr>
        <w:numPr>
          <w:ilvl w:val="1"/>
          <w:numId w:val="39"/>
        </w:numPr>
        <w:suppressAutoHyphens/>
        <w:spacing w:after="0" w:line="240" w:lineRule="auto"/>
        <w:rPr>
          <w:rFonts w:ascii="Times New Roman" w:hAnsi="Times New Roman" w:cs="Times New Roman"/>
          <w:sz w:val="24"/>
          <w:szCs w:val="24"/>
        </w:rPr>
      </w:pPr>
      <w:r w:rsidRPr="0061672C">
        <w:rPr>
          <w:rFonts w:ascii="Times New Roman" w:hAnsi="Times New Roman" w:cs="Times New Roman"/>
          <w:sz w:val="24"/>
          <w:szCs w:val="24"/>
        </w:rPr>
        <w:t>Укрепление и дальнейшее развитие школьного самоуправления.</w:t>
      </w:r>
    </w:p>
    <w:p w:rsidR="00956DE2" w:rsidRPr="0061672C" w:rsidRDefault="00956DE2" w:rsidP="00F41591">
      <w:pPr>
        <w:spacing w:after="0" w:line="240" w:lineRule="auto"/>
        <w:ind w:left="1080"/>
        <w:rPr>
          <w:rFonts w:ascii="Times New Roman" w:hAnsi="Times New Roman" w:cs="Times New Roman"/>
          <w:sz w:val="24"/>
          <w:szCs w:val="24"/>
        </w:rPr>
      </w:pPr>
      <w:r w:rsidRPr="0061672C">
        <w:rPr>
          <w:rFonts w:ascii="Times New Roman" w:hAnsi="Times New Roman" w:cs="Times New Roman"/>
          <w:sz w:val="24"/>
          <w:szCs w:val="24"/>
        </w:rPr>
        <w:t>7. Воспитание у учащихся уважение к своей малой Родине -  Мордовии</w:t>
      </w:r>
    </w:p>
    <w:p w:rsidR="00956DE2" w:rsidRPr="0061672C" w:rsidRDefault="00956DE2" w:rsidP="00956DE2">
      <w:pPr>
        <w:rPr>
          <w:rFonts w:ascii="Times New Roman" w:hAnsi="Times New Roman" w:cs="Times New Roman"/>
          <w:b/>
          <w:sz w:val="24"/>
          <w:szCs w:val="24"/>
        </w:rPr>
      </w:pPr>
    </w:p>
    <w:p w:rsidR="0017169A" w:rsidRPr="0002383C" w:rsidRDefault="0017169A" w:rsidP="00F93B99">
      <w:pPr>
        <w:pStyle w:val="a5"/>
        <w:shd w:val="clear" w:color="auto" w:fill="FFFFFF"/>
        <w:spacing w:before="0" w:beforeAutospacing="0" w:after="0" w:afterAutospacing="0"/>
        <w:jc w:val="both"/>
        <w:rPr>
          <w:rFonts w:ascii="Times New Roman" w:hAnsi="Times New Roman"/>
          <w:sz w:val="24"/>
          <w:szCs w:val="24"/>
        </w:rPr>
      </w:pPr>
    </w:p>
    <w:p w:rsidR="00FE7044" w:rsidRPr="00FE68CE" w:rsidRDefault="00FE7044" w:rsidP="004A65BB">
      <w:pPr>
        <w:pStyle w:val="aa"/>
        <w:numPr>
          <w:ilvl w:val="0"/>
          <w:numId w:val="21"/>
        </w:numPr>
        <w:spacing w:after="0" w:line="256" w:lineRule="auto"/>
        <w:jc w:val="center"/>
        <w:rPr>
          <w:rFonts w:ascii="Times New Roman" w:eastAsia="Calibri" w:hAnsi="Times New Roman" w:cs="Times New Roman"/>
          <w:b/>
          <w:sz w:val="24"/>
          <w:szCs w:val="24"/>
        </w:rPr>
      </w:pPr>
      <w:r w:rsidRPr="00FE68CE">
        <w:rPr>
          <w:rFonts w:ascii="Times New Roman" w:eastAsia="Calibri" w:hAnsi="Times New Roman" w:cs="Times New Roman"/>
          <w:b/>
          <w:sz w:val="24"/>
          <w:szCs w:val="24"/>
        </w:rPr>
        <w:t>Внутренне оценивание качества образования</w:t>
      </w:r>
    </w:p>
    <w:p w:rsidR="00FE7044" w:rsidRPr="00FE7044" w:rsidRDefault="00FE7044" w:rsidP="00FE7044">
      <w:pPr>
        <w:spacing w:after="0"/>
        <w:rPr>
          <w:rFonts w:ascii="Times New Roman" w:eastAsia="Calibri" w:hAnsi="Times New Roman" w:cs="Times New Roman"/>
          <w:sz w:val="24"/>
          <w:szCs w:val="24"/>
        </w:rPr>
      </w:pPr>
    </w:p>
    <w:p w:rsidR="00FE7044" w:rsidRPr="00FE7044" w:rsidRDefault="00383085" w:rsidP="000C479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w:t>
      </w:r>
      <w:r w:rsidR="00FE7044" w:rsidRPr="00FE7044">
        <w:rPr>
          <w:rFonts w:ascii="Times New Roman" w:eastAsia="Calibri" w:hAnsi="Times New Roman" w:cs="Times New Roman"/>
          <w:sz w:val="24"/>
          <w:szCs w:val="24"/>
        </w:rPr>
        <w:t>.1.</w:t>
      </w:r>
      <w:r w:rsidR="00FE7044" w:rsidRPr="00FE7044">
        <w:rPr>
          <w:rFonts w:ascii="Times New Roman" w:hAnsi="Times New Roman" w:cs="Times New Roman"/>
          <w:b/>
          <w:sz w:val="24"/>
          <w:szCs w:val="24"/>
        </w:rPr>
        <w:t xml:space="preserve">  </w:t>
      </w:r>
      <w:r w:rsidR="00FE7044" w:rsidRPr="00FE7044">
        <w:rPr>
          <w:rFonts w:ascii="Times New Roman" w:hAnsi="Times New Roman" w:cs="Times New Roman"/>
          <w:sz w:val="24"/>
          <w:szCs w:val="24"/>
        </w:rPr>
        <w:t xml:space="preserve">Организация  </w:t>
      </w:r>
      <w:r w:rsidR="00FE7044" w:rsidRPr="00FE7044">
        <w:rPr>
          <w:rFonts w:ascii="Times New Roman" w:hAnsi="Times New Roman" w:cs="Times New Roman"/>
          <w:b/>
          <w:sz w:val="24"/>
          <w:szCs w:val="24"/>
        </w:rPr>
        <w:t xml:space="preserve">  </w:t>
      </w:r>
      <w:r w:rsidR="00FE7044" w:rsidRPr="00FE7044">
        <w:rPr>
          <w:rFonts w:ascii="Times New Roman" w:hAnsi="Times New Roman" w:cs="Times New Roman"/>
          <w:sz w:val="24"/>
          <w:szCs w:val="24"/>
        </w:rPr>
        <w:t>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E7044" w:rsidRPr="00FE7044"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lastRenderedPageBreak/>
        <w:t xml:space="preserve">         Образовательная деятельность в Школе осуществляется по пятидневной учебной неделе для 1-1</w:t>
      </w:r>
      <w:r w:rsidR="000C4796">
        <w:rPr>
          <w:rFonts w:ascii="Times New Roman" w:hAnsi="Times New Roman" w:cs="Times New Roman"/>
          <w:sz w:val="24"/>
          <w:szCs w:val="24"/>
        </w:rPr>
        <w:t>0</w:t>
      </w:r>
      <w:r w:rsidRPr="00FE7044">
        <w:rPr>
          <w:rFonts w:ascii="Times New Roman" w:hAnsi="Times New Roman" w:cs="Times New Roman"/>
          <w:sz w:val="24"/>
          <w:szCs w:val="24"/>
        </w:rPr>
        <w:t xml:space="preserve"> классов.</w:t>
      </w:r>
    </w:p>
    <w:p w:rsidR="00FE7044" w:rsidRPr="00FE7044"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t xml:space="preserve">         В соответствии с СП 3.1/2.43598-20 и методическими рекомендациями по организации начала работы образовательных организаций Республики Мордовия в 202</w:t>
      </w:r>
      <w:r w:rsidR="000C4796">
        <w:rPr>
          <w:rFonts w:ascii="Times New Roman" w:hAnsi="Times New Roman" w:cs="Times New Roman"/>
          <w:sz w:val="24"/>
          <w:szCs w:val="24"/>
        </w:rPr>
        <w:t>2</w:t>
      </w:r>
      <w:r w:rsidRPr="00FE7044">
        <w:rPr>
          <w:rFonts w:ascii="Times New Roman" w:hAnsi="Times New Roman" w:cs="Times New Roman"/>
          <w:sz w:val="24"/>
          <w:szCs w:val="24"/>
        </w:rPr>
        <w:t>-202</w:t>
      </w:r>
      <w:r w:rsidR="000C4796">
        <w:rPr>
          <w:rFonts w:ascii="Times New Roman" w:hAnsi="Times New Roman" w:cs="Times New Roman"/>
          <w:sz w:val="24"/>
          <w:szCs w:val="24"/>
        </w:rPr>
        <w:t>3</w:t>
      </w:r>
      <w:r w:rsidRPr="00FE7044">
        <w:rPr>
          <w:rFonts w:ascii="Times New Roman" w:hAnsi="Times New Roman" w:cs="Times New Roman"/>
          <w:sz w:val="24"/>
          <w:szCs w:val="24"/>
        </w:rPr>
        <w:t xml:space="preserve"> учебном году Школа:</w:t>
      </w:r>
    </w:p>
    <w:p w:rsidR="00FE7044" w:rsidRPr="00FE7044" w:rsidRDefault="00FE7044" w:rsidP="000C4796">
      <w:pPr>
        <w:spacing w:after="0" w:line="240" w:lineRule="auto"/>
        <w:jc w:val="both"/>
        <w:rPr>
          <w:rFonts w:ascii="Times New Roman" w:hAnsi="Times New Roman" w:cs="Times New Roman"/>
          <w:b/>
          <w:sz w:val="24"/>
          <w:szCs w:val="24"/>
        </w:rPr>
      </w:pPr>
      <w:r w:rsidRPr="00FE7044">
        <w:rPr>
          <w:rFonts w:ascii="Times New Roman" w:hAnsi="Times New Roman" w:cs="Times New Roman"/>
          <w:sz w:val="24"/>
          <w:szCs w:val="24"/>
        </w:rPr>
        <w:t xml:space="preserve">1. Уведомила Управление Роспотребнадзора по Ковылкинскому, Торбеевскому и Зубово- Полянскому районам о дате начала </w:t>
      </w:r>
      <w:r w:rsidRPr="00FE7044">
        <w:rPr>
          <w:rFonts w:ascii="Times New Roman" w:hAnsi="Times New Roman" w:cs="Times New Roman"/>
          <w:b/>
          <w:sz w:val="24"/>
          <w:szCs w:val="24"/>
        </w:rPr>
        <w:t>образовательного</w:t>
      </w:r>
      <w:r w:rsidRPr="00FE7044">
        <w:rPr>
          <w:rFonts w:ascii="Times New Roman" w:hAnsi="Times New Roman" w:cs="Times New Roman"/>
          <w:sz w:val="24"/>
          <w:szCs w:val="24"/>
        </w:rPr>
        <w:t xml:space="preserve"> процесса</w:t>
      </w:r>
      <w:r w:rsidRPr="00FE7044">
        <w:rPr>
          <w:rFonts w:ascii="Times New Roman" w:hAnsi="Times New Roman" w:cs="Times New Roman"/>
          <w:b/>
          <w:sz w:val="24"/>
          <w:szCs w:val="24"/>
        </w:rPr>
        <w:t>.</w:t>
      </w:r>
    </w:p>
    <w:p w:rsidR="00FE7044" w:rsidRPr="00FE7044"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t xml:space="preserve">2. Разработала </w:t>
      </w:r>
      <w:r w:rsidRPr="00FE7044">
        <w:rPr>
          <w:rFonts w:ascii="Times New Roman" w:hAnsi="Times New Roman" w:cs="Times New Roman"/>
          <w:b/>
          <w:sz w:val="24"/>
          <w:szCs w:val="24"/>
        </w:rPr>
        <w:t xml:space="preserve">   </w:t>
      </w:r>
      <w:r w:rsidRPr="00FE7044">
        <w:rPr>
          <w:rFonts w:ascii="Times New Roman" w:hAnsi="Times New Roman" w:cs="Times New Roman"/>
          <w:sz w:val="24"/>
          <w:szCs w:val="24"/>
        </w:rPr>
        <w:t>графики прихода, учащихся в образовательные учреждения.</w:t>
      </w:r>
    </w:p>
    <w:p w:rsidR="00FE7044" w:rsidRPr="00FE7044" w:rsidRDefault="00FE7044" w:rsidP="000C4796">
      <w:pPr>
        <w:spacing w:after="0" w:line="240" w:lineRule="auto"/>
        <w:jc w:val="both"/>
        <w:rPr>
          <w:rFonts w:ascii="Times New Roman" w:hAnsi="Times New Roman" w:cs="Times New Roman"/>
          <w:b/>
          <w:sz w:val="24"/>
          <w:szCs w:val="24"/>
        </w:rPr>
      </w:pPr>
      <w:r w:rsidRPr="00FE7044">
        <w:rPr>
          <w:rFonts w:ascii="Times New Roman" w:hAnsi="Times New Roman" w:cs="Times New Roman"/>
          <w:sz w:val="24"/>
          <w:szCs w:val="24"/>
        </w:rPr>
        <w:t>3. Подготовила новое расписание со смещённым началом урока и каскадное расписание звонков, чтобы минимизировать контакты учеников.</w:t>
      </w:r>
      <w:r w:rsidRPr="00FE7044">
        <w:rPr>
          <w:rFonts w:ascii="Times New Roman" w:hAnsi="Times New Roman" w:cs="Times New Roman"/>
          <w:b/>
          <w:sz w:val="24"/>
          <w:szCs w:val="24"/>
        </w:rPr>
        <w:t xml:space="preserve">   </w:t>
      </w:r>
    </w:p>
    <w:p w:rsidR="00FE7044" w:rsidRPr="00FE7044"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t>4.  Закрепила классы за кабинетами.</w:t>
      </w:r>
    </w:p>
    <w:p w:rsidR="00FE7044" w:rsidRPr="00FE7044"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t>5. Составила и утвердила графики уборки, проветривания кабинетов и коридоров.</w:t>
      </w:r>
    </w:p>
    <w:p w:rsidR="000C4796" w:rsidRDefault="00FE7044" w:rsidP="000C4796">
      <w:pPr>
        <w:spacing w:after="0" w:line="240" w:lineRule="auto"/>
        <w:jc w:val="both"/>
        <w:rPr>
          <w:rFonts w:ascii="Times New Roman" w:hAnsi="Times New Roman" w:cs="Times New Roman"/>
          <w:sz w:val="24"/>
          <w:szCs w:val="24"/>
        </w:rPr>
      </w:pPr>
      <w:r w:rsidRPr="00FE7044">
        <w:rPr>
          <w:rFonts w:ascii="Times New Roman" w:hAnsi="Times New Roman" w:cs="Times New Roman"/>
          <w:sz w:val="24"/>
          <w:szCs w:val="24"/>
        </w:rPr>
        <w:t>6. Подготовила расписани</w:t>
      </w:r>
      <w:r w:rsidR="000C4796">
        <w:rPr>
          <w:rFonts w:ascii="Times New Roman" w:hAnsi="Times New Roman" w:cs="Times New Roman"/>
          <w:sz w:val="24"/>
          <w:szCs w:val="24"/>
        </w:rPr>
        <w:t>е работы столовой и приёма пищи.</w:t>
      </w:r>
    </w:p>
    <w:p w:rsidR="00FE7044" w:rsidRPr="00FE7044" w:rsidRDefault="00FE7044" w:rsidP="00FE7044">
      <w:pPr>
        <w:spacing w:after="0"/>
        <w:jc w:val="both"/>
        <w:rPr>
          <w:rFonts w:ascii="Times New Roman" w:hAnsi="Times New Roman" w:cs="Times New Roman"/>
          <w:b/>
          <w:sz w:val="24"/>
          <w:szCs w:val="24"/>
        </w:rPr>
      </w:pPr>
    </w:p>
    <w:p w:rsidR="00FE7044" w:rsidRPr="00FE7044" w:rsidRDefault="00FE7044" w:rsidP="00FE7044">
      <w:pPr>
        <w:spacing w:after="0"/>
        <w:jc w:val="center"/>
        <w:rPr>
          <w:rFonts w:ascii="Times New Roman" w:hAnsi="Times New Roman" w:cs="Times New Roman"/>
          <w:b/>
          <w:sz w:val="24"/>
          <w:szCs w:val="24"/>
        </w:rPr>
      </w:pPr>
      <w:r w:rsidRPr="00FE7044">
        <w:rPr>
          <w:rFonts w:ascii="Times New Roman" w:hAnsi="Times New Roman" w:cs="Times New Roman"/>
          <w:b/>
          <w:sz w:val="24"/>
          <w:szCs w:val="24"/>
        </w:rPr>
        <w:t>Успеваемость и качество знаний по классам за 20</w:t>
      </w:r>
      <w:r w:rsidR="000C4796">
        <w:rPr>
          <w:rFonts w:ascii="Times New Roman" w:hAnsi="Times New Roman" w:cs="Times New Roman"/>
          <w:b/>
          <w:sz w:val="24"/>
          <w:szCs w:val="24"/>
        </w:rPr>
        <w:t xml:space="preserve">22 </w:t>
      </w:r>
      <w:r w:rsidRPr="00FE7044">
        <w:rPr>
          <w:rFonts w:ascii="Times New Roman" w:hAnsi="Times New Roman" w:cs="Times New Roman"/>
          <w:b/>
          <w:sz w:val="24"/>
          <w:szCs w:val="24"/>
        </w:rPr>
        <w:t>год</w:t>
      </w:r>
    </w:p>
    <w:p w:rsidR="00FE7044" w:rsidRDefault="00FE7044" w:rsidP="00FE7044">
      <w:pPr>
        <w:spacing w:after="0"/>
        <w:jc w:val="center"/>
        <w:rPr>
          <w:rFonts w:ascii="Times New Roman" w:hAnsi="Times New Roman" w:cs="Times New Roman"/>
          <w:b/>
          <w:sz w:val="24"/>
          <w:szCs w:val="24"/>
        </w:rPr>
      </w:pPr>
      <w:r w:rsidRPr="00FE7044">
        <w:rPr>
          <w:rFonts w:ascii="Times New Roman" w:hAnsi="Times New Roman" w:cs="Times New Roman"/>
          <w:b/>
          <w:sz w:val="24"/>
          <w:szCs w:val="24"/>
        </w:rPr>
        <w:t>МБОУ «</w:t>
      </w:r>
      <w:r>
        <w:rPr>
          <w:rFonts w:ascii="Times New Roman" w:hAnsi="Times New Roman" w:cs="Times New Roman"/>
          <w:b/>
          <w:sz w:val="24"/>
          <w:szCs w:val="24"/>
        </w:rPr>
        <w:t>Кочелаевская</w:t>
      </w:r>
      <w:r w:rsidRPr="00FE7044">
        <w:rPr>
          <w:rFonts w:ascii="Times New Roman" w:hAnsi="Times New Roman" w:cs="Times New Roman"/>
          <w:b/>
          <w:sz w:val="24"/>
          <w:szCs w:val="24"/>
        </w:rPr>
        <w:t xml:space="preserve"> средняя общеобразовательная школа»</w:t>
      </w:r>
      <w:r w:rsidR="005158A6">
        <w:rPr>
          <w:rFonts w:ascii="Times New Roman" w:hAnsi="Times New Roman" w:cs="Times New Roman"/>
          <w:b/>
          <w:sz w:val="24"/>
          <w:szCs w:val="24"/>
        </w:rPr>
        <w:t xml:space="preserve"> </w:t>
      </w:r>
    </w:p>
    <w:p w:rsidR="005158A6" w:rsidRDefault="005158A6" w:rsidP="00FE7044">
      <w:pPr>
        <w:spacing w:after="0"/>
        <w:jc w:val="center"/>
        <w:rPr>
          <w:rFonts w:ascii="Times New Roman" w:hAnsi="Times New Roman" w:cs="Times New Roman"/>
          <w:b/>
          <w:sz w:val="24"/>
          <w:szCs w:val="24"/>
        </w:rPr>
      </w:pPr>
    </w:p>
    <w:tbl>
      <w:tblPr>
        <w:tblpPr w:leftFromText="180" w:rightFromText="180" w:vertAnchor="text" w:horzAnchor="margin" w:tblpXSpec="center" w:tblpY="178"/>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985"/>
        <w:gridCol w:w="1417"/>
        <w:gridCol w:w="1985"/>
      </w:tblGrid>
      <w:tr w:rsidR="005158A6" w:rsidRPr="00877127" w:rsidTr="00DF148B">
        <w:trPr>
          <w:trHeight w:val="26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5158A6" w:rsidRPr="00877127" w:rsidRDefault="00C44E38" w:rsidP="00C44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Классы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158A6" w:rsidRPr="00877127" w:rsidRDefault="005158A6" w:rsidP="005158A6">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Успеваемость</w:t>
            </w:r>
            <w:r w:rsidR="00C44E38">
              <w:rPr>
                <w:rFonts w:ascii="Times New Roman" w:hAnsi="Times New Roman" w:cs="Times New Roman"/>
                <w:color w:val="000000" w:themeColor="text1"/>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158A6" w:rsidRPr="00877127" w:rsidRDefault="005158A6" w:rsidP="005158A6">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Качество знаний</w:t>
            </w:r>
          </w:p>
        </w:tc>
      </w:tr>
      <w:tr w:rsidR="00C44E38" w:rsidRPr="00877127" w:rsidTr="00DF148B">
        <w:trPr>
          <w:trHeight w:val="14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C44E38" w:rsidRPr="00877127" w:rsidRDefault="00C44E38" w:rsidP="00C44E38">
            <w:pPr>
              <w:spacing w:after="0" w:line="240" w:lineRule="auto"/>
              <w:jc w:val="both"/>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C44E38" w:rsidRPr="00877127" w:rsidRDefault="00C44E38" w:rsidP="00371A59">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1</w:t>
            </w: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2</w:t>
            </w:r>
          </w:p>
          <w:p w:rsidR="00C44E38" w:rsidRPr="00877127" w:rsidRDefault="00383085" w:rsidP="00371A5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C44E38" w:rsidRPr="00877127" w:rsidRDefault="00C44E38" w:rsidP="00371A59">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2</w:t>
            </w: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3</w:t>
            </w:r>
          </w:p>
          <w:p w:rsidR="00C44E38" w:rsidRPr="00877127" w:rsidRDefault="00383085" w:rsidP="00371A5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c>
          <w:tcPr>
            <w:tcW w:w="1417" w:type="dxa"/>
            <w:tcBorders>
              <w:top w:val="single" w:sz="4" w:space="0" w:color="auto"/>
              <w:left w:val="single" w:sz="4" w:space="0" w:color="auto"/>
              <w:bottom w:val="single" w:sz="4" w:space="0" w:color="auto"/>
              <w:right w:val="single" w:sz="4" w:space="0" w:color="auto"/>
            </w:tcBorders>
            <w:vAlign w:val="center"/>
          </w:tcPr>
          <w:p w:rsidR="00C44E38" w:rsidRPr="00877127" w:rsidRDefault="00C44E38" w:rsidP="00371A59">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1</w:t>
            </w: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2</w:t>
            </w:r>
          </w:p>
          <w:p w:rsidR="00C44E38" w:rsidRPr="00877127" w:rsidRDefault="00383085" w:rsidP="00371A5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C44E38" w:rsidRPr="00877127" w:rsidRDefault="00C44E38" w:rsidP="00371A59">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2</w:t>
            </w:r>
            <w:r w:rsidRPr="00877127">
              <w:rPr>
                <w:rFonts w:ascii="Times New Roman" w:hAnsi="Times New Roman" w:cs="Times New Roman"/>
                <w:color w:val="000000" w:themeColor="text1"/>
              </w:rPr>
              <w:t>-202</w:t>
            </w:r>
            <w:r w:rsidR="000C4796">
              <w:rPr>
                <w:rFonts w:ascii="Times New Roman" w:hAnsi="Times New Roman" w:cs="Times New Roman"/>
                <w:color w:val="000000" w:themeColor="text1"/>
              </w:rPr>
              <w:t>3</w:t>
            </w:r>
          </w:p>
          <w:p w:rsidR="00C44E38" w:rsidRPr="00877127" w:rsidRDefault="00383085" w:rsidP="00371A5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71</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275A83"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71%</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275A83" w:rsidP="00E247E0">
            <w:pPr>
              <w:jc w:val="center"/>
            </w:pPr>
            <w:r>
              <w:rPr>
                <w:rFonts w:ascii="Times New Roman" w:hAnsi="Times New Roman" w:cs="Times New Roman"/>
                <w:color w:val="000000" w:themeColor="text1"/>
              </w:rPr>
              <w:t>100</w:t>
            </w:r>
            <w:r w:rsidR="00E247E0" w:rsidRPr="004A2074">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67</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275A83"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E247E0" w:rsidRDefault="00275A83" w:rsidP="00E247E0">
            <w:pPr>
              <w:jc w:val="center"/>
            </w:pPr>
            <w:r>
              <w:rPr>
                <w:rFonts w:ascii="Times New Roman" w:hAnsi="Times New Roman" w:cs="Times New Roman"/>
                <w:color w:val="000000" w:themeColor="text1"/>
              </w:rPr>
              <w:t>83</w:t>
            </w:r>
            <w:r w:rsidR="00E247E0" w:rsidRPr="004A2074">
              <w:rPr>
                <w:rFonts w:ascii="Times New Roman" w:hAnsi="Times New Roman" w:cs="Times New Roman"/>
                <w:color w:val="000000" w:themeColor="text1"/>
              </w:rPr>
              <w:t>%</w:t>
            </w:r>
          </w:p>
        </w:tc>
        <w:tc>
          <w:tcPr>
            <w:tcW w:w="1985" w:type="dxa"/>
            <w:tcBorders>
              <w:top w:val="single" w:sz="4" w:space="0" w:color="auto"/>
              <w:left w:val="single" w:sz="4" w:space="0" w:color="auto"/>
              <w:bottom w:val="single" w:sz="4" w:space="0" w:color="auto"/>
              <w:right w:val="single" w:sz="4" w:space="0" w:color="auto"/>
            </w:tcBorders>
          </w:tcPr>
          <w:p w:rsidR="00E247E0" w:rsidRDefault="00275A83" w:rsidP="00E247E0">
            <w:pPr>
              <w:jc w:val="center"/>
            </w:pPr>
            <w:r>
              <w:rPr>
                <w:rFonts w:ascii="Times New Roman" w:hAnsi="Times New Roman" w:cs="Times New Roman"/>
                <w:color w:val="000000" w:themeColor="text1"/>
              </w:rPr>
              <w:t>83</w:t>
            </w:r>
            <w:r w:rsidR="00E247E0" w:rsidRPr="004A2074">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100</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275A83"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64</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275A83"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75</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57%</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50</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62,5%</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0</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57</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275A83" w:rsidP="00E247E0">
            <w:pPr>
              <w:jc w:val="center"/>
            </w:pPr>
            <w:r w:rsidRPr="004A2074">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Pr="00877127"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w:t>
            </w:r>
          </w:p>
        </w:tc>
      </w:tr>
      <w:tr w:rsidR="00E247E0"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E247E0" w:rsidRPr="00877127" w:rsidRDefault="00E247E0" w:rsidP="00E247E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275" w:type="dxa"/>
            <w:tcBorders>
              <w:top w:val="single" w:sz="4" w:space="0" w:color="auto"/>
              <w:left w:val="single" w:sz="4" w:space="0" w:color="auto"/>
              <w:bottom w:val="single" w:sz="4" w:space="0" w:color="auto"/>
              <w:right w:val="single" w:sz="4" w:space="0" w:color="auto"/>
            </w:tcBorders>
          </w:tcPr>
          <w:p w:rsidR="00E247E0" w:rsidRDefault="00E247E0" w:rsidP="00E247E0">
            <w:pPr>
              <w:jc w:val="center"/>
            </w:pPr>
            <w:r w:rsidRPr="004A2074">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E247E0" w:rsidRDefault="00275A83" w:rsidP="00E247E0">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E247E0" w:rsidRPr="00DA5DB8" w:rsidRDefault="00275A83" w:rsidP="00E247E0">
            <w:pPr>
              <w:jc w:val="center"/>
              <w:rPr>
                <w:rFonts w:ascii="Times New Roman" w:hAnsi="Times New Roman" w:cs="Times New Roman"/>
              </w:rPr>
            </w:pPr>
            <w:r>
              <w:rPr>
                <w:rFonts w:ascii="Times New Roman" w:hAnsi="Times New Roman" w:cs="Times New Roman"/>
              </w:rPr>
              <w:t>50</w:t>
            </w:r>
            <w:r w:rsidR="00DA5DB8" w:rsidRPr="00DA5DB8">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E247E0"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CA79BC" w:rsidRPr="00877127" w:rsidTr="00DF148B">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CA79BC" w:rsidRDefault="00383085" w:rsidP="00C44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Итого:</w:t>
            </w:r>
          </w:p>
        </w:tc>
        <w:tc>
          <w:tcPr>
            <w:tcW w:w="1275" w:type="dxa"/>
            <w:tcBorders>
              <w:top w:val="single" w:sz="4" w:space="0" w:color="auto"/>
              <w:left w:val="single" w:sz="4" w:space="0" w:color="auto"/>
              <w:bottom w:val="single" w:sz="4" w:space="0" w:color="auto"/>
              <w:right w:val="single" w:sz="4" w:space="0" w:color="auto"/>
            </w:tcBorders>
          </w:tcPr>
          <w:p w:rsidR="00CA79BC" w:rsidRPr="004A2074" w:rsidRDefault="00CA79BC" w:rsidP="00C44E38">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A79BC" w:rsidRPr="004A2074" w:rsidRDefault="00CA79BC" w:rsidP="00C44E38">
            <w:pPr>
              <w:jc w:val="center"/>
              <w:rPr>
                <w:rFonts w:ascii="Times New Roman" w:hAnsi="Times New Roman" w:cs="Times New Roman"/>
                <w:color w:val="000000" w:themeColor="text1"/>
              </w:rPr>
            </w:pPr>
            <w:r>
              <w:rPr>
                <w:rFonts w:ascii="Times New Roman" w:hAnsi="Times New Roman" w:cs="Times New Roman"/>
                <w:color w:val="000000" w:themeColor="text1"/>
              </w:rPr>
              <w:t>97,8</w:t>
            </w:r>
          </w:p>
        </w:tc>
        <w:tc>
          <w:tcPr>
            <w:tcW w:w="1417" w:type="dxa"/>
            <w:tcBorders>
              <w:top w:val="single" w:sz="4" w:space="0" w:color="auto"/>
              <w:left w:val="single" w:sz="4" w:space="0" w:color="auto"/>
              <w:bottom w:val="single" w:sz="4" w:space="0" w:color="auto"/>
              <w:right w:val="single" w:sz="4" w:space="0" w:color="auto"/>
            </w:tcBorders>
            <w:vAlign w:val="center"/>
          </w:tcPr>
          <w:p w:rsidR="00CA79BC" w:rsidRPr="00DA5DB8" w:rsidRDefault="00275A83" w:rsidP="00C44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r w:rsidR="00DA5DB8" w:rsidRPr="00DA5DB8">
              <w:rPr>
                <w:rFonts w:ascii="Times New Roman" w:hAnsi="Times New Roman" w:cs="Times New Roman"/>
                <w:color w:val="000000" w:themeColor="text1"/>
              </w:rPr>
              <w:t>9%</w:t>
            </w:r>
          </w:p>
        </w:tc>
        <w:tc>
          <w:tcPr>
            <w:tcW w:w="1985" w:type="dxa"/>
            <w:tcBorders>
              <w:top w:val="single" w:sz="4" w:space="0" w:color="auto"/>
              <w:left w:val="single" w:sz="4" w:space="0" w:color="auto"/>
              <w:bottom w:val="single" w:sz="4" w:space="0" w:color="auto"/>
              <w:right w:val="single" w:sz="4" w:space="0" w:color="auto"/>
            </w:tcBorders>
            <w:vAlign w:val="center"/>
          </w:tcPr>
          <w:p w:rsidR="00CA79BC" w:rsidRDefault="00E5605E" w:rsidP="00275A8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w:t>
            </w:r>
          </w:p>
        </w:tc>
      </w:tr>
    </w:tbl>
    <w:p w:rsidR="00FE7044" w:rsidRDefault="00FE7044" w:rsidP="00FE7044"/>
    <w:p w:rsidR="00C03789" w:rsidRDefault="00DF148B" w:rsidP="00C03789">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DF148B" w:rsidRDefault="00DF148B" w:rsidP="00C03789">
      <w:pPr>
        <w:spacing w:after="0" w:line="276" w:lineRule="auto"/>
        <w:jc w:val="center"/>
        <w:rPr>
          <w:rFonts w:ascii="Times New Roman" w:hAnsi="Times New Roman" w:cs="Times New Roman"/>
          <w:b/>
          <w:i/>
          <w:sz w:val="24"/>
          <w:szCs w:val="24"/>
        </w:rPr>
      </w:pPr>
    </w:p>
    <w:p w:rsidR="00DF148B" w:rsidRDefault="00DF148B" w:rsidP="00C03789">
      <w:pPr>
        <w:spacing w:after="0" w:line="276" w:lineRule="auto"/>
        <w:jc w:val="center"/>
        <w:rPr>
          <w:rFonts w:ascii="Times New Roman" w:hAnsi="Times New Roman" w:cs="Times New Roman"/>
          <w:b/>
          <w:i/>
          <w:sz w:val="24"/>
          <w:szCs w:val="24"/>
        </w:rPr>
      </w:pPr>
    </w:p>
    <w:p w:rsidR="00DF148B" w:rsidRDefault="00DF148B" w:rsidP="00C03789">
      <w:pPr>
        <w:spacing w:after="0" w:line="276" w:lineRule="auto"/>
        <w:jc w:val="center"/>
        <w:rPr>
          <w:rFonts w:ascii="Times New Roman" w:hAnsi="Times New Roman" w:cs="Times New Roman"/>
          <w:b/>
          <w:i/>
          <w:sz w:val="24"/>
          <w:szCs w:val="24"/>
        </w:rPr>
      </w:pPr>
    </w:p>
    <w:p w:rsidR="00DF148B" w:rsidRDefault="00DF148B" w:rsidP="00C03789">
      <w:pPr>
        <w:spacing w:after="0" w:line="276" w:lineRule="auto"/>
        <w:jc w:val="center"/>
        <w:rPr>
          <w:rFonts w:ascii="Times New Roman" w:hAnsi="Times New Roman" w:cs="Times New Roman"/>
          <w:b/>
          <w:i/>
          <w:sz w:val="24"/>
          <w:szCs w:val="24"/>
        </w:rPr>
      </w:pPr>
    </w:p>
    <w:p w:rsidR="00DF148B" w:rsidRDefault="00DF148B" w:rsidP="00C03789">
      <w:pPr>
        <w:spacing w:after="0" w:line="276" w:lineRule="auto"/>
        <w:jc w:val="center"/>
        <w:rPr>
          <w:rFonts w:ascii="Times New Roman" w:hAnsi="Times New Roman" w:cs="Times New Roman"/>
          <w:b/>
          <w:i/>
          <w:sz w:val="24"/>
          <w:szCs w:val="24"/>
        </w:rPr>
      </w:pPr>
    </w:p>
    <w:p w:rsidR="000C4796" w:rsidRDefault="000C4796" w:rsidP="00DF148B">
      <w:pPr>
        <w:spacing w:after="0"/>
        <w:jc w:val="center"/>
        <w:rPr>
          <w:rFonts w:ascii="Times New Roman" w:hAnsi="Times New Roman" w:cs="Times New Roman"/>
          <w:b/>
          <w:sz w:val="24"/>
          <w:szCs w:val="24"/>
        </w:rPr>
      </w:pPr>
    </w:p>
    <w:p w:rsidR="000C4796" w:rsidRDefault="000C4796" w:rsidP="00DF148B">
      <w:pPr>
        <w:spacing w:after="0"/>
        <w:jc w:val="center"/>
        <w:rPr>
          <w:rFonts w:ascii="Times New Roman" w:hAnsi="Times New Roman" w:cs="Times New Roman"/>
          <w:b/>
          <w:sz w:val="24"/>
          <w:szCs w:val="24"/>
        </w:rPr>
      </w:pPr>
    </w:p>
    <w:p w:rsidR="000C4796" w:rsidRDefault="000C4796" w:rsidP="00DF148B">
      <w:pPr>
        <w:spacing w:after="0"/>
        <w:jc w:val="center"/>
        <w:rPr>
          <w:rFonts w:ascii="Times New Roman" w:hAnsi="Times New Roman" w:cs="Times New Roman"/>
          <w:b/>
          <w:sz w:val="24"/>
          <w:szCs w:val="24"/>
        </w:rPr>
      </w:pPr>
    </w:p>
    <w:p w:rsidR="000C4796" w:rsidRDefault="000C4796" w:rsidP="008F0DDF">
      <w:pPr>
        <w:spacing w:after="0"/>
        <w:rPr>
          <w:rFonts w:ascii="Times New Roman" w:hAnsi="Times New Roman" w:cs="Times New Roman"/>
          <w:b/>
          <w:sz w:val="24"/>
          <w:szCs w:val="24"/>
        </w:rPr>
      </w:pPr>
    </w:p>
    <w:p w:rsidR="00DF148B" w:rsidRPr="002232FF" w:rsidRDefault="00DF148B" w:rsidP="00DF148B">
      <w:pPr>
        <w:spacing w:after="0"/>
        <w:jc w:val="center"/>
        <w:rPr>
          <w:rFonts w:ascii="Times New Roman" w:hAnsi="Times New Roman" w:cs="Times New Roman"/>
          <w:b/>
          <w:sz w:val="24"/>
          <w:szCs w:val="24"/>
        </w:rPr>
      </w:pPr>
      <w:r w:rsidRPr="002232FF">
        <w:rPr>
          <w:rFonts w:ascii="Times New Roman" w:hAnsi="Times New Roman" w:cs="Times New Roman"/>
          <w:b/>
          <w:sz w:val="24"/>
          <w:szCs w:val="24"/>
        </w:rPr>
        <w:t>Успеваемость и ка</w:t>
      </w:r>
      <w:r w:rsidR="00FB23C5" w:rsidRPr="002232FF">
        <w:rPr>
          <w:rFonts w:ascii="Times New Roman" w:hAnsi="Times New Roman" w:cs="Times New Roman"/>
          <w:b/>
          <w:sz w:val="24"/>
          <w:szCs w:val="24"/>
        </w:rPr>
        <w:t>чество знаний по классам за 2022</w:t>
      </w:r>
      <w:r w:rsidRPr="002232FF">
        <w:rPr>
          <w:rFonts w:ascii="Times New Roman" w:hAnsi="Times New Roman" w:cs="Times New Roman"/>
          <w:b/>
          <w:sz w:val="24"/>
          <w:szCs w:val="24"/>
        </w:rPr>
        <w:t xml:space="preserve"> год</w:t>
      </w:r>
    </w:p>
    <w:p w:rsidR="00DF148B" w:rsidRPr="002232FF" w:rsidRDefault="008A0E4F" w:rsidP="00DF148B">
      <w:pPr>
        <w:spacing w:after="0" w:line="256" w:lineRule="auto"/>
        <w:contextualSpacing/>
        <w:jc w:val="center"/>
        <w:rPr>
          <w:rFonts w:ascii="Times New Roman" w:eastAsia="Calibri" w:hAnsi="Times New Roman" w:cs="Times New Roman"/>
          <w:b/>
          <w:sz w:val="24"/>
          <w:szCs w:val="24"/>
        </w:rPr>
      </w:pPr>
      <w:r w:rsidRPr="002232FF">
        <w:rPr>
          <w:rFonts w:ascii="Times New Roman" w:eastAsia="Calibri" w:hAnsi="Times New Roman" w:cs="Times New Roman"/>
          <w:b/>
          <w:sz w:val="24"/>
          <w:szCs w:val="24"/>
        </w:rPr>
        <w:t>Филиала «</w:t>
      </w:r>
      <w:r w:rsidR="00DF148B" w:rsidRPr="002232FF">
        <w:rPr>
          <w:rFonts w:ascii="Times New Roman" w:eastAsia="Calibri" w:hAnsi="Times New Roman" w:cs="Times New Roman"/>
          <w:b/>
          <w:sz w:val="24"/>
          <w:szCs w:val="24"/>
        </w:rPr>
        <w:t xml:space="preserve">Ст. – </w:t>
      </w:r>
      <w:r w:rsidRPr="002232FF">
        <w:rPr>
          <w:rFonts w:ascii="Times New Roman" w:eastAsia="Calibri" w:hAnsi="Times New Roman" w:cs="Times New Roman"/>
          <w:b/>
          <w:sz w:val="24"/>
          <w:szCs w:val="24"/>
        </w:rPr>
        <w:t>Дракинская СОШ</w:t>
      </w:r>
      <w:r w:rsidR="00DF148B" w:rsidRPr="002232FF">
        <w:rPr>
          <w:rFonts w:ascii="Times New Roman" w:eastAsia="Calibri" w:hAnsi="Times New Roman" w:cs="Times New Roman"/>
          <w:b/>
          <w:sz w:val="24"/>
          <w:szCs w:val="24"/>
        </w:rPr>
        <w:t>»</w:t>
      </w:r>
    </w:p>
    <w:tbl>
      <w:tblPr>
        <w:tblpPr w:leftFromText="180" w:rightFromText="180" w:vertAnchor="text" w:horzAnchor="margin" w:tblpXSpec="center" w:tblpY="178"/>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985"/>
        <w:gridCol w:w="1417"/>
        <w:gridCol w:w="1985"/>
      </w:tblGrid>
      <w:tr w:rsidR="00A85AF1" w:rsidRPr="00E5605E" w:rsidTr="00A85AF1">
        <w:trPr>
          <w:trHeight w:val="26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Классы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 xml:space="preserve">Успеваемость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Качество знаний</w:t>
            </w:r>
          </w:p>
        </w:tc>
      </w:tr>
      <w:tr w:rsidR="0064469D" w:rsidRPr="00E5605E" w:rsidTr="00A85AF1">
        <w:trPr>
          <w:trHeight w:val="14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64469D" w:rsidRPr="002232FF" w:rsidRDefault="0064469D" w:rsidP="0064469D">
            <w:pPr>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1</w:t>
            </w:r>
            <w:r w:rsidRPr="00877127">
              <w:rPr>
                <w:rFonts w:ascii="Times New Roman" w:hAnsi="Times New Roman" w:cs="Times New Roman"/>
                <w:color w:val="000000" w:themeColor="text1"/>
              </w:rPr>
              <w:t>-202</w:t>
            </w:r>
            <w:r>
              <w:rPr>
                <w:rFonts w:ascii="Times New Roman" w:hAnsi="Times New Roman" w:cs="Times New Roman"/>
                <w:color w:val="000000" w:themeColor="text1"/>
              </w:rPr>
              <w:t>2</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2</w:t>
            </w:r>
            <w:r w:rsidRPr="00877127">
              <w:rPr>
                <w:rFonts w:ascii="Times New Roman" w:hAnsi="Times New Roman" w:cs="Times New Roman"/>
                <w:color w:val="000000" w:themeColor="text1"/>
              </w:rPr>
              <w:t>-202</w:t>
            </w:r>
            <w:r>
              <w:rPr>
                <w:rFonts w:ascii="Times New Roman" w:hAnsi="Times New Roman" w:cs="Times New Roman"/>
                <w:color w:val="000000" w:themeColor="text1"/>
              </w:rPr>
              <w:t>3</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1</w:t>
            </w:r>
            <w:r w:rsidRPr="00877127">
              <w:rPr>
                <w:rFonts w:ascii="Times New Roman" w:hAnsi="Times New Roman" w:cs="Times New Roman"/>
                <w:color w:val="000000" w:themeColor="text1"/>
              </w:rPr>
              <w:t>-202</w:t>
            </w:r>
            <w:r>
              <w:rPr>
                <w:rFonts w:ascii="Times New Roman" w:hAnsi="Times New Roman" w:cs="Times New Roman"/>
                <w:color w:val="000000" w:themeColor="text1"/>
              </w:rPr>
              <w:t>2</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2</w:t>
            </w:r>
            <w:r w:rsidRPr="00877127">
              <w:rPr>
                <w:rFonts w:ascii="Times New Roman" w:hAnsi="Times New Roman" w:cs="Times New Roman"/>
                <w:color w:val="000000" w:themeColor="text1"/>
              </w:rPr>
              <w:t>-202</w:t>
            </w:r>
            <w:r>
              <w:rPr>
                <w:rFonts w:ascii="Times New Roman" w:hAnsi="Times New Roman" w:cs="Times New Roman"/>
                <w:color w:val="000000" w:themeColor="text1"/>
              </w:rPr>
              <w:t>3</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100</w:t>
            </w:r>
            <w:r w:rsidR="00A85AF1" w:rsidRPr="002232F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w:t>
            </w:r>
            <w:r w:rsidR="00A85AF1" w:rsidRPr="002232FF">
              <w:rPr>
                <w:rFonts w:ascii="Times New Roman" w:hAnsi="Times New Roman" w:cs="Times New Roman"/>
              </w:rPr>
              <w:t>0%</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jc w:val="center"/>
              <w:rPr>
                <w:rFonts w:ascii="Times New Roman" w:hAnsi="Times New Roman" w:cs="Times New Roman"/>
              </w:rPr>
            </w:pPr>
            <w:r w:rsidRPr="002232FF">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FB23C5" w:rsidP="00A85AF1">
            <w:pPr>
              <w:jc w:val="center"/>
              <w:rPr>
                <w:rFonts w:ascii="Times New Roman" w:hAnsi="Times New Roman" w:cs="Times New Roman"/>
              </w:rPr>
            </w:pPr>
            <w:r w:rsidRPr="002232FF">
              <w:rPr>
                <w:rFonts w:ascii="Times New Roman" w:hAnsi="Times New Roman" w:cs="Times New Roman"/>
              </w:rPr>
              <w:t>100</w:t>
            </w:r>
            <w:r w:rsidR="00A85AF1" w:rsidRPr="002232FF">
              <w:rPr>
                <w:rFonts w:ascii="Times New Roman" w:hAnsi="Times New Roman" w:cs="Times New Roman"/>
              </w:rPr>
              <w:t>%</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FB23C5" w:rsidP="00FB23C5">
            <w:pPr>
              <w:jc w:val="center"/>
            </w:pPr>
            <w:r w:rsidRPr="002232FF">
              <w:rPr>
                <w:rFonts w:ascii="Times New Roman" w:hAnsi="Times New Roman" w:cs="Times New Roman"/>
              </w:rPr>
              <w:t>10</w:t>
            </w:r>
            <w:r w:rsidR="00A85AF1" w:rsidRPr="002232FF">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jc w:val="center"/>
              <w:rPr>
                <w:rFonts w:ascii="Times New Roman" w:hAnsi="Times New Roman" w:cs="Times New Roman"/>
              </w:rP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FB23C5" w:rsidP="00A85AF1">
            <w:pPr>
              <w:jc w:val="center"/>
              <w:rPr>
                <w:rFonts w:ascii="Times New Roman" w:hAnsi="Times New Roman" w:cs="Times New Roman"/>
              </w:rPr>
            </w:pPr>
            <w:r w:rsidRPr="002232FF">
              <w:rPr>
                <w:rFonts w:ascii="Times New Roman" w:hAnsi="Times New Roman" w:cs="Times New Roman"/>
              </w:rPr>
              <w:t>0</w:t>
            </w:r>
            <w:r w:rsidR="00A85AF1" w:rsidRPr="002232FF">
              <w:rPr>
                <w:rFonts w:ascii="Times New Roman" w:hAnsi="Times New Roman" w:cs="Times New Roman"/>
              </w:rPr>
              <w:t>%</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100%</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100%</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jc w:val="center"/>
              <w:rPr>
                <w:rFonts w:ascii="Times New Roman" w:hAnsi="Times New Roman" w:cs="Times New Roman"/>
              </w:rPr>
            </w:pPr>
            <w:r w:rsidRPr="002232FF">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jc w:val="center"/>
              <w:rPr>
                <w:rFonts w:ascii="Times New Roman" w:hAnsi="Times New Roman" w:cs="Times New Roman"/>
              </w:rPr>
            </w:pPr>
            <w:r w:rsidRPr="002232FF">
              <w:rPr>
                <w:rFonts w:ascii="Times New Roman" w:hAnsi="Times New Roman" w:cs="Times New Roman"/>
              </w:rPr>
              <w:t>50%</w:t>
            </w:r>
          </w:p>
        </w:tc>
      </w:tr>
      <w:tr w:rsidR="00FB23C5"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FB23C5" w:rsidRPr="002232FF" w:rsidRDefault="00FB23C5" w:rsidP="00A85AF1">
            <w:pPr>
              <w:spacing w:after="0" w:line="240" w:lineRule="auto"/>
              <w:jc w:val="center"/>
              <w:rPr>
                <w:rFonts w:ascii="Times New Roman" w:hAnsi="Times New Roman" w:cs="Times New Roman"/>
              </w:rPr>
            </w:pPr>
            <w:r w:rsidRPr="002232FF">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FB23C5" w:rsidRPr="002232FF" w:rsidRDefault="00FB23C5" w:rsidP="00A85AF1">
            <w:pPr>
              <w:jc w:val="center"/>
              <w:rPr>
                <w:rFonts w:ascii="Times New Roman" w:hAnsi="Times New Roman" w:cs="Times New Roman"/>
              </w:rPr>
            </w:pPr>
            <w:r w:rsidRPr="002232F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FB23C5" w:rsidRPr="002232FF" w:rsidRDefault="00FB23C5" w:rsidP="00A85AF1">
            <w:pPr>
              <w:jc w:val="center"/>
              <w:rPr>
                <w:rFonts w:ascii="Times New Roman" w:hAnsi="Times New Roman" w:cs="Times New Roman"/>
              </w:rP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B23C5" w:rsidRPr="002232FF" w:rsidRDefault="00FB23C5" w:rsidP="00A85AF1">
            <w:pPr>
              <w:jc w:val="center"/>
              <w:rPr>
                <w:rFonts w:ascii="Times New Roman" w:hAnsi="Times New Roman" w:cs="Times New Roman"/>
              </w:rPr>
            </w:pPr>
            <w:r w:rsidRPr="002232F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tcPr>
          <w:p w:rsidR="00FB23C5" w:rsidRPr="002232FF" w:rsidRDefault="00FB23C5" w:rsidP="00A85AF1">
            <w:pPr>
              <w:jc w:val="center"/>
              <w:rPr>
                <w:rFonts w:ascii="Times New Roman" w:hAnsi="Times New Roman" w:cs="Times New Roman"/>
              </w:rPr>
            </w:pPr>
            <w:r w:rsidRPr="002232FF">
              <w:rPr>
                <w:rFonts w:ascii="Times New Roman" w:hAnsi="Times New Roman" w:cs="Times New Roman"/>
              </w:rPr>
              <w:t>50%</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lastRenderedPageBreak/>
              <w:t>9</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FB23C5" w:rsidP="00A85AF1">
            <w:pPr>
              <w:jc w:val="center"/>
            </w:pPr>
            <w:r w:rsidRPr="002232F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EA7AD0" w:rsidP="00A85AF1">
            <w:pPr>
              <w:jc w:val="center"/>
              <w:rPr>
                <w:rFonts w:ascii="Times New Roman" w:hAnsi="Times New Roman" w:cs="Times New Roman"/>
              </w:rPr>
            </w:pPr>
            <w:r w:rsidRPr="002232FF">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FB23C5" w:rsidP="00A85AF1">
            <w:pPr>
              <w:jc w:val="center"/>
              <w:rPr>
                <w:rFonts w:ascii="Times New Roman" w:hAnsi="Times New Roman" w:cs="Times New Roman"/>
              </w:rPr>
            </w:pPr>
            <w:r w:rsidRPr="002232FF">
              <w:rPr>
                <w:rFonts w:ascii="Times New Roman" w:hAnsi="Times New Roman" w:cs="Times New Roman"/>
              </w:rPr>
              <w:t>-</w:t>
            </w:r>
          </w:p>
        </w:tc>
      </w:tr>
      <w:tr w:rsidR="00A85AF1" w:rsidRPr="00E5605E" w:rsidTr="00A85AF1">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A85AF1" w:rsidRPr="002232FF" w:rsidRDefault="00A85AF1" w:rsidP="00A85AF1">
            <w:pPr>
              <w:spacing w:after="0" w:line="240" w:lineRule="auto"/>
              <w:jc w:val="center"/>
              <w:rPr>
                <w:rFonts w:ascii="Times New Roman" w:hAnsi="Times New Roman" w:cs="Times New Roman"/>
              </w:rPr>
            </w:pPr>
            <w:r w:rsidRPr="002232FF">
              <w:rPr>
                <w:rFonts w:ascii="Times New Roman" w:hAnsi="Times New Roman" w:cs="Times New Roman"/>
              </w:rPr>
              <w:t>Итого:</w:t>
            </w:r>
          </w:p>
        </w:tc>
        <w:tc>
          <w:tcPr>
            <w:tcW w:w="127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rPr>
                <w:rFonts w:ascii="Times New Roman" w:hAnsi="Times New Roman" w:cs="Times New Roman"/>
              </w:rPr>
            </w:pPr>
            <w:r w:rsidRPr="002232FF">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A85AF1" w:rsidRPr="002232FF" w:rsidRDefault="00A85AF1" w:rsidP="00A85AF1">
            <w:pPr>
              <w:jc w:val="center"/>
            </w:pPr>
            <w:r w:rsidRPr="002232FF">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85AF1" w:rsidRPr="002232FF" w:rsidRDefault="00FB23C5" w:rsidP="00A85AF1">
            <w:pPr>
              <w:spacing w:after="0" w:line="240" w:lineRule="auto"/>
              <w:jc w:val="center"/>
              <w:rPr>
                <w:rFonts w:ascii="Times New Roman" w:hAnsi="Times New Roman" w:cs="Times New Roman"/>
              </w:rPr>
            </w:pPr>
            <w:r w:rsidRPr="002232FF">
              <w:rPr>
                <w:rFonts w:ascii="Times New Roman" w:hAnsi="Times New Roman" w:cs="Times New Roman"/>
              </w:rPr>
              <w:t>71%</w:t>
            </w:r>
          </w:p>
        </w:tc>
        <w:tc>
          <w:tcPr>
            <w:tcW w:w="1985" w:type="dxa"/>
            <w:tcBorders>
              <w:top w:val="single" w:sz="4" w:space="0" w:color="auto"/>
              <w:left w:val="single" w:sz="4" w:space="0" w:color="auto"/>
              <w:bottom w:val="single" w:sz="4" w:space="0" w:color="auto"/>
              <w:right w:val="single" w:sz="4" w:space="0" w:color="auto"/>
            </w:tcBorders>
            <w:vAlign w:val="center"/>
          </w:tcPr>
          <w:p w:rsidR="00A85AF1" w:rsidRPr="002232FF" w:rsidRDefault="00FB23C5" w:rsidP="00A85AF1">
            <w:pPr>
              <w:spacing w:after="0" w:line="240" w:lineRule="auto"/>
              <w:jc w:val="center"/>
              <w:rPr>
                <w:rFonts w:ascii="Times New Roman" w:hAnsi="Times New Roman" w:cs="Times New Roman"/>
              </w:rPr>
            </w:pPr>
            <w:r w:rsidRPr="002232FF">
              <w:rPr>
                <w:rFonts w:ascii="Times New Roman" w:hAnsi="Times New Roman" w:cs="Times New Roman"/>
              </w:rPr>
              <w:t>71%</w:t>
            </w:r>
          </w:p>
        </w:tc>
      </w:tr>
    </w:tbl>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64469D" w:rsidRDefault="00DF148B" w:rsidP="00F41591">
      <w:pPr>
        <w:spacing w:after="0" w:line="276" w:lineRule="auto"/>
        <w:rPr>
          <w:rFonts w:ascii="Times New Roman" w:hAnsi="Times New Roman" w:cs="Times New Roman"/>
          <w:b/>
          <w:i/>
          <w:sz w:val="24"/>
          <w:szCs w:val="24"/>
        </w:rPr>
      </w:pPr>
    </w:p>
    <w:p w:rsidR="00DF148B" w:rsidRPr="0064469D" w:rsidRDefault="00DF148B" w:rsidP="00DF148B">
      <w:pPr>
        <w:spacing w:after="0"/>
        <w:jc w:val="center"/>
        <w:rPr>
          <w:rFonts w:ascii="Times New Roman" w:hAnsi="Times New Roman" w:cs="Times New Roman"/>
          <w:b/>
          <w:sz w:val="24"/>
          <w:szCs w:val="24"/>
        </w:rPr>
      </w:pPr>
      <w:r w:rsidRPr="0064469D">
        <w:rPr>
          <w:rFonts w:ascii="Times New Roman" w:hAnsi="Times New Roman" w:cs="Times New Roman"/>
          <w:b/>
          <w:sz w:val="24"/>
          <w:szCs w:val="24"/>
        </w:rPr>
        <w:lastRenderedPageBreak/>
        <w:t>Успеваемость и ка</w:t>
      </w:r>
      <w:r w:rsidR="006C49EE">
        <w:rPr>
          <w:rFonts w:ascii="Times New Roman" w:hAnsi="Times New Roman" w:cs="Times New Roman"/>
          <w:b/>
          <w:sz w:val="24"/>
          <w:szCs w:val="24"/>
        </w:rPr>
        <w:t>чество знаний по классам за 2022</w:t>
      </w:r>
      <w:r w:rsidRPr="0064469D">
        <w:rPr>
          <w:rFonts w:ascii="Times New Roman" w:hAnsi="Times New Roman" w:cs="Times New Roman"/>
          <w:b/>
          <w:sz w:val="24"/>
          <w:szCs w:val="24"/>
        </w:rPr>
        <w:t xml:space="preserve"> год</w:t>
      </w:r>
    </w:p>
    <w:p w:rsidR="00DF148B" w:rsidRPr="0064469D" w:rsidRDefault="008A0E4F" w:rsidP="00DF148B">
      <w:pPr>
        <w:spacing w:after="0" w:line="256" w:lineRule="auto"/>
        <w:contextualSpacing/>
        <w:jc w:val="center"/>
        <w:rPr>
          <w:rFonts w:ascii="Times New Roman" w:eastAsia="Calibri" w:hAnsi="Times New Roman" w:cs="Times New Roman"/>
          <w:b/>
          <w:sz w:val="24"/>
          <w:szCs w:val="24"/>
        </w:rPr>
      </w:pPr>
      <w:r w:rsidRPr="0064469D">
        <w:rPr>
          <w:rFonts w:ascii="Times New Roman" w:eastAsia="Calibri" w:hAnsi="Times New Roman" w:cs="Times New Roman"/>
          <w:b/>
          <w:sz w:val="24"/>
          <w:szCs w:val="24"/>
        </w:rPr>
        <w:t>Филиала «</w:t>
      </w:r>
      <w:r w:rsidR="00DF148B" w:rsidRPr="0064469D">
        <w:rPr>
          <w:rFonts w:ascii="Times New Roman" w:eastAsia="Calibri" w:hAnsi="Times New Roman" w:cs="Times New Roman"/>
          <w:b/>
          <w:sz w:val="24"/>
          <w:szCs w:val="24"/>
        </w:rPr>
        <w:t>Токмовская   СОШ»</w:t>
      </w:r>
    </w:p>
    <w:tbl>
      <w:tblPr>
        <w:tblpPr w:leftFromText="180" w:rightFromText="180" w:vertAnchor="text" w:horzAnchor="margin" w:tblpXSpec="center" w:tblpY="178"/>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985"/>
        <w:gridCol w:w="1417"/>
        <w:gridCol w:w="1985"/>
      </w:tblGrid>
      <w:tr w:rsidR="003601C7" w:rsidRPr="0064469D" w:rsidTr="003601C7">
        <w:trPr>
          <w:trHeight w:val="26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3601C7" w:rsidRPr="0064469D" w:rsidRDefault="003601C7" w:rsidP="003601C7">
            <w:pPr>
              <w:spacing w:after="0" w:line="240" w:lineRule="auto"/>
              <w:jc w:val="center"/>
              <w:rPr>
                <w:rFonts w:ascii="Times New Roman" w:hAnsi="Times New Roman" w:cs="Times New Roman"/>
              </w:rPr>
            </w:pPr>
            <w:r w:rsidRPr="0064469D">
              <w:rPr>
                <w:rFonts w:ascii="Times New Roman" w:hAnsi="Times New Roman" w:cs="Times New Roman"/>
              </w:rPr>
              <w:t>Классы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601C7" w:rsidRPr="0064469D" w:rsidRDefault="003601C7" w:rsidP="003601C7">
            <w:pPr>
              <w:spacing w:after="0" w:line="240" w:lineRule="auto"/>
              <w:jc w:val="center"/>
              <w:rPr>
                <w:rFonts w:ascii="Times New Roman" w:hAnsi="Times New Roman" w:cs="Times New Roman"/>
              </w:rPr>
            </w:pPr>
            <w:r w:rsidRPr="0064469D">
              <w:rPr>
                <w:rFonts w:ascii="Times New Roman" w:hAnsi="Times New Roman" w:cs="Times New Roman"/>
              </w:rPr>
              <w:t xml:space="preserve">Успеваемость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601C7" w:rsidRPr="0064469D" w:rsidRDefault="003601C7" w:rsidP="003601C7">
            <w:pPr>
              <w:spacing w:after="0" w:line="240" w:lineRule="auto"/>
              <w:jc w:val="center"/>
              <w:rPr>
                <w:rFonts w:ascii="Times New Roman" w:hAnsi="Times New Roman" w:cs="Times New Roman"/>
              </w:rPr>
            </w:pPr>
            <w:r w:rsidRPr="0064469D">
              <w:rPr>
                <w:rFonts w:ascii="Times New Roman" w:hAnsi="Times New Roman" w:cs="Times New Roman"/>
              </w:rPr>
              <w:t>Качество знаний</w:t>
            </w:r>
          </w:p>
        </w:tc>
      </w:tr>
      <w:tr w:rsidR="0064469D" w:rsidRPr="0064469D" w:rsidTr="003601C7">
        <w:trPr>
          <w:trHeight w:val="144"/>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2021-2022</w:t>
            </w:r>
          </w:p>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2022-2023</w:t>
            </w:r>
          </w:p>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сентябрь - декабрь</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2021-2022</w:t>
            </w:r>
          </w:p>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2022-2023</w:t>
            </w:r>
          </w:p>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сентябрь - декабрь</w:t>
            </w:r>
          </w:p>
        </w:tc>
      </w:tr>
      <w:tr w:rsidR="0064469D" w:rsidRPr="0064469D" w:rsidTr="00362EA0">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66 %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66 %</w:t>
            </w:r>
          </w:p>
        </w:tc>
      </w:tr>
      <w:tr w:rsidR="0064469D" w:rsidRPr="0064469D" w:rsidTr="00362EA0">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rsidR="0064469D" w:rsidRPr="0064469D" w:rsidRDefault="0064469D" w:rsidP="0064469D">
            <w:pPr>
              <w:jc w:val="center"/>
            </w:pPr>
            <w:r w:rsidRPr="0064469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50 %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50 %</w:t>
            </w:r>
          </w:p>
        </w:tc>
      </w:tr>
      <w:tr w:rsidR="0064469D" w:rsidRPr="0064469D" w:rsidTr="00362EA0">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rsidR="0064469D" w:rsidRPr="0064469D" w:rsidRDefault="0064469D" w:rsidP="0064469D">
            <w:pPr>
              <w:jc w:val="center"/>
            </w:pPr>
            <w:r w:rsidRPr="0064469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100 %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100 %</w:t>
            </w:r>
          </w:p>
        </w:tc>
      </w:tr>
      <w:tr w:rsidR="0064469D" w:rsidRPr="0064469D" w:rsidTr="00362EA0">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8</w:t>
            </w:r>
          </w:p>
        </w:tc>
        <w:tc>
          <w:tcPr>
            <w:tcW w:w="1275" w:type="dxa"/>
            <w:tcBorders>
              <w:top w:val="single" w:sz="4" w:space="0" w:color="auto"/>
              <w:left w:val="single" w:sz="4" w:space="0" w:color="auto"/>
              <w:bottom w:val="single" w:sz="4" w:space="0" w:color="auto"/>
              <w:right w:val="single" w:sz="4" w:space="0" w:color="auto"/>
            </w:tcBorders>
          </w:tcPr>
          <w:p w:rsidR="0064469D" w:rsidRPr="0064469D" w:rsidRDefault="0064469D" w:rsidP="0064469D">
            <w:pPr>
              <w:jc w:val="center"/>
            </w:pPr>
            <w:r w:rsidRPr="0064469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100 %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100 %</w:t>
            </w:r>
          </w:p>
        </w:tc>
      </w:tr>
      <w:tr w:rsidR="0064469D" w:rsidRPr="0064469D" w:rsidTr="00362EA0">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9</w:t>
            </w:r>
          </w:p>
        </w:tc>
        <w:tc>
          <w:tcPr>
            <w:tcW w:w="1275" w:type="dxa"/>
            <w:tcBorders>
              <w:top w:val="single" w:sz="4" w:space="0" w:color="auto"/>
              <w:left w:val="single" w:sz="4" w:space="0" w:color="auto"/>
              <w:bottom w:val="single" w:sz="4" w:space="0" w:color="auto"/>
              <w:right w:val="single" w:sz="4" w:space="0" w:color="auto"/>
            </w:tcBorders>
          </w:tcPr>
          <w:p w:rsidR="0064469D" w:rsidRPr="0064469D" w:rsidRDefault="0064469D" w:rsidP="0064469D">
            <w:pPr>
              <w:jc w:val="center"/>
            </w:pPr>
            <w:r w:rsidRPr="0064469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color w:val="000000" w:themeColor="text1"/>
              </w:rPr>
            </w:pPr>
            <w:r w:rsidRPr="0064469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75 %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75 %</w:t>
            </w:r>
          </w:p>
        </w:tc>
      </w:tr>
      <w:tr w:rsidR="0064469D" w:rsidRPr="00E5605E" w:rsidTr="003601C7">
        <w:trPr>
          <w:trHeight w:val="224"/>
          <w:jc w:val="center"/>
        </w:trPr>
        <w:tc>
          <w:tcPr>
            <w:tcW w:w="988"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rPr>
            </w:pPr>
            <w:r w:rsidRPr="0064469D">
              <w:rPr>
                <w:rFonts w:ascii="Times New Roman" w:hAnsi="Times New Roman" w:cs="Times New Roman"/>
              </w:rPr>
              <w:t>Итого:</w:t>
            </w:r>
          </w:p>
        </w:tc>
        <w:tc>
          <w:tcPr>
            <w:tcW w:w="1275" w:type="dxa"/>
            <w:tcBorders>
              <w:top w:val="single" w:sz="4" w:space="0" w:color="auto"/>
              <w:left w:val="single" w:sz="4" w:space="0" w:color="auto"/>
              <w:bottom w:val="single" w:sz="4" w:space="0" w:color="auto"/>
              <w:right w:val="single" w:sz="4" w:space="0" w:color="auto"/>
            </w:tcBorders>
          </w:tcPr>
          <w:p w:rsidR="0064469D" w:rsidRPr="0064469D" w:rsidRDefault="0064469D" w:rsidP="0064469D">
            <w:pPr>
              <w:jc w:val="center"/>
              <w:rPr>
                <w:rFonts w:ascii="Times New Roman" w:hAnsi="Times New Roman" w:cs="Times New Roman"/>
              </w:rPr>
            </w:pPr>
            <w:r w:rsidRPr="0064469D">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tcPr>
          <w:p w:rsidR="0064469D" w:rsidRPr="0064469D" w:rsidRDefault="0064469D" w:rsidP="0064469D">
            <w:r w:rsidRPr="0064469D">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rPr>
            </w:pPr>
            <w:r w:rsidRPr="0064469D">
              <w:rPr>
                <w:rFonts w:ascii="Times New Roman" w:hAnsi="Times New Roman" w:cs="Times New Roman"/>
              </w:rPr>
              <w:t>78 %</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64469D" w:rsidRDefault="0064469D" w:rsidP="0064469D">
            <w:pPr>
              <w:spacing w:after="0" w:line="240" w:lineRule="auto"/>
              <w:jc w:val="center"/>
              <w:rPr>
                <w:rFonts w:ascii="Times New Roman" w:hAnsi="Times New Roman" w:cs="Times New Roman"/>
              </w:rPr>
            </w:pPr>
            <w:r w:rsidRPr="0064469D">
              <w:rPr>
                <w:rFonts w:ascii="Times New Roman" w:hAnsi="Times New Roman" w:cs="Times New Roman"/>
              </w:rPr>
              <w:t>78 %</w:t>
            </w:r>
          </w:p>
          <w:p w:rsidR="0064469D" w:rsidRPr="0064469D" w:rsidRDefault="0064469D" w:rsidP="0064469D">
            <w:pPr>
              <w:spacing w:after="0" w:line="240" w:lineRule="auto"/>
              <w:jc w:val="both"/>
              <w:rPr>
                <w:rFonts w:ascii="Times New Roman" w:hAnsi="Times New Roman" w:cs="Times New Roman"/>
              </w:rPr>
            </w:pPr>
          </w:p>
        </w:tc>
      </w:tr>
    </w:tbl>
    <w:p w:rsidR="00DF148B" w:rsidRPr="00E5605E" w:rsidRDefault="00DF148B" w:rsidP="00DF148B">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F148B" w:rsidRPr="00E5605E" w:rsidRDefault="00DF148B" w:rsidP="00C03789">
      <w:pPr>
        <w:spacing w:after="0" w:line="276" w:lineRule="auto"/>
        <w:jc w:val="center"/>
        <w:rPr>
          <w:rFonts w:ascii="Times New Roman" w:hAnsi="Times New Roman" w:cs="Times New Roman"/>
          <w:b/>
          <w:i/>
          <w:sz w:val="24"/>
          <w:szCs w:val="24"/>
          <w:highlight w:val="yellow"/>
        </w:rPr>
      </w:pPr>
    </w:p>
    <w:p w:rsidR="00D26E7F" w:rsidRPr="00E5605E" w:rsidRDefault="00D26E7F" w:rsidP="0064469D">
      <w:pPr>
        <w:spacing w:after="0"/>
        <w:rPr>
          <w:rFonts w:ascii="Times New Roman" w:hAnsi="Times New Roman" w:cs="Times New Roman"/>
          <w:b/>
          <w:sz w:val="24"/>
          <w:szCs w:val="24"/>
          <w:highlight w:val="yellow"/>
        </w:rPr>
      </w:pPr>
    </w:p>
    <w:p w:rsidR="00D26E7F" w:rsidRPr="00E5605E" w:rsidRDefault="00D26E7F" w:rsidP="00DF148B">
      <w:pPr>
        <w:spacing w:after="0"/>
        <w:jc w:val="center"/>
        <w:rPr>
          <w:rFonts w:ascii="Times New Roman" w:hAnsi="Times New Roman" w:cs="Times New Roman"/>
          <w:b/>
          <w:sz w:val="24"/>
          <w:szCs w:val="24"/>
          <w:highlight w:val="yellow"/>
        </w:rPr>
      </w:pPr>
    </w:p>
    <w:p w:rsidR="00DF148B" w:rsidRPr="00CF604D" w:rsidRDefault="00DF148B" w:rsidP="00DF148B">
      <w:pPr>
        <w:spacing w:after="0"/>
        <w:jc w:val="center"/>
        <w:rPr>
          <w:rFonts w:ascii="Times New Roman" w:hAnsi="Times New Roman" w:cs="Times New Roman"/>
          <w:b/>
          <w:sz w:val="24"/>
          <w:szCs w:val="24"/>
        </w:rPr>
      </w:pPr>
      <w:r w:rsidRPr="00CF604D">
        <w:rPr>
          <w:rFonts w:ascii="Times New Roman" w:hAnsi="Times New Roman" w:cs="Times New Roman"/>
          <w:b/>
          <w:sz w:val="24"/>
          <w:szCs w:val="24"/>
        </w:rPr>
        <w:t>Успеваемость и ка</w:t>
      </w:r>
      <w:r w:rsidR="006C49EE">
        <w:rPr>
          <w:rFonts w:ascii="Times New Roman" w:hAnsi="Times New Roman" w:cs="Times New Roman"/>
          <w:b/>
          <w:sz w:val="24"/>
          <w:szCs w:val="24"/>
        </w:rPr>
        <w:t>чество знаний по классам за 2022</w:t>
      </w:r>
      <w:r w:rsidRPr="00CF604D">
        <w:rPr>
          <w:rFonts w:ascii="Times New Roman" w:hAnsi="Times New Roman" w:cs="Times New Roman"/>
          <w:b/>
          <w:sz w:val="24"/>
          <w:szCs w:val="24"/>
        </w:rPr>
        <w:t xml:space="preserve"> год</w:t>
      </w:r>
    </w:p>
    <w:p w:rsidR="00DF148B" w:rsidRPr="00CF604D" w:rsidRDefault="00DF148B" w:rsidP="00DF148B">
      <w:pPr>
        <w:spacing w:after="0" w:line="256" w:lineRule="auto"/>
        <w:contextualSpacing/>
        <w:jc w:val="center"/>
        <w:rPr>
          <w:rFonts w:ascii="Times New Roman" w:eastAsia="Calibri" w:hAnsi="Times New Roman" w:cs="Times New Roman"/>
          <w:b/>
          <w:sz w:val="24"/>
          <w:szCs w:val="24"/>
        </w:rPr>
      </w:pPr>
      <w:r w:rsidRPr="00CF604D">
        <w:rPr>
          <w:rFonts w:ascii="Times New Roman" w:eastAsia="Calibri" w:hAnsi="Times New Roman" w:cs="Times New Roman"/>
          <w:b/>
          <w:sz w:val="24"/>
          <w:szCs w:val="24"/>
        </w:rPr>
        <w:t>Филиала «Морд. Коломасовская   СОШ»</w:t>
      </w:r>
      <w:r w:rsidR="00F93B99" w:rsidRPr="00CF604D">
        <w:rPr>
          <w:rFonts w:ascii="Times New Roman" w:eastAsia="Calibri" w:hAnsi="Times New Roman" w:cs="Times New Roman"/>
          <w:b/>
          <w:sz w:val="24"/>
          <w:szCs w:val="24"/>
        </w:rPr>
        <w:t xml:space="preserve"> </w:t>
      </w:r>
    </w:p>
    <w:p w:rsidR="00F93B99" w:rsidRPr="00E5605E" w:rsidRDefault="00F93B99" w:rsidP="00DF148B">
      <w:pPr>
        <w:spacing w:after="0" w:line="256" w:lineRule="auto"/>
        <w:contextualSpacing/>
        <w:jc w:val="center"/>
        <w:rPr>
          <w:rFonts w:ascii="Times New Roman" w:eastAsia="Calibri" w:hAnsi="Times New Roman" w:cs="Times New Roman"/>
          <w:b/>
          <w:sz w:val="24"/>
          <w:szCs w:val="24"/>
          <w:highlight w:val="yellow"/>
        </w:rPr>
      </w:pPr>
    </w:p>
    <w:tbl>
      <w:tblPr>
        <w:tblpPr w:leftFromText="180" w:rightFromText="180" w:vertAnchor="text" w:horzAnchor="margin" w:tblpXSpec="center" w:tblpY="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985"/>
        <w:gridCol w:w="1417"/>
        <w:gridCol w:w="1985"/>
      </w:tblGrid>
      <w:tr w:rsidR="00CF604D" w:rsidRPr="003572E8" w:rsidTr="00362EA0">
        <w:trPr>
          <w:trHeight w:val="7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Классы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 xml:space="preserve">Успеваемость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Качество знаний</w:t>
            </w:r>
          </w:p>
        </w:tc>
      </w:tr>
      <w:tr w:rsidR="0064469D" w:rsidRPr="003572E8" w:rsidTr="00362EA0">
        <w:trPr>
          <w:trHeight w:val="131"/>
        </w:trPr>
        <w:tc>
          <w:tcPr>
            <w:tcW w:w="988" w:type="dxa"/>
            <w:vMerge/>
            <w:tcBorders>
              <w:top w:val="single" w:sz="4" w:space="0" w:color="auto"/>
              <w:left w:val="single" w:sz="4" w:space="0" w:color="auto"/>
              <w:bottom w:val="single" w:sz="4" w:space="0" w:color="auto"/>
              <w:right w:val="single" w:sz="4" w:space="0" w:color="auto"/>
            </w:tcBorders>
            <w:vAlign w:val="center"/>
          </w:tcPr>
          <w:p w:rsidR="0064469D" w:rsidRPr="00CF604D" w:rsidRDefault="0064469D" w:rsidP="0064469D">
            <w:pPr>
              <w:spacing w:after="0" w:line="240" w:lineRule="auto"/>
              <w:jc w:val="both"/>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1</w:t>
            </w:r>
            <w:r w:rsidRPr="00877127">
              <w:rPr>
                <w:rFonts w:ascii="Times New Roman" w:hAnsi="Times New Roman" w:cs="Times New Roman"/>
                <w:color w:val="000000" w:themeColor="text1"/>
              </w:rPr>
              <w:t>-202</w:t>
            </w:r>
            <w:r>
              <w:rPr>
                <w:rFonts w:ascii="Times New Roman" w:hAnsi="Times New Roman" w:cs="Times New Roman"/>
                <w:color w:val="000000" w:themeColor="text1"/>
              </w:rPr>
              <w:t>2</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2</w:t>
            </w:r>
            <w:r w:rsidRPr="00877127">
              <w:rPr>
                <w:rFonts w:ascii="Times New Roman" w:hAnsi="Times New Roman" w:cs="Times New Roman"/>
                <w:color w:val="000000" w:themeColor="text1"/>
              </w:rPr>
              <w:t>-202</w:t>
            </w:r>
            <w:r>
              <w:rPr>
                <w:rFonts w:ascii="Times New Roman" w:hAnsi="Times New Roman" w:cs="Times New Roman"/>
                <w:color w:val="000000" w:themeColor="text1"/>
              </w:rPr>
              <w:t>3</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c>
          <w:tcPr>
            <w:tcW w:w="1417"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1</w:t>
            </w:r>
            <w:r w:rsidRPr="00877127">
              <w:rPr>
                <w:rFonts w:ascii="Times New Roman" w:hAnsi="Times New Roman" w:cs="Times New Roman"/>
                <w:color w:val="000000" w:themeColor="text1"/>
              </w:rPr>
              <w:t>-202</w:t>
            </w:r>
            <w:r>
              <w:rPr>
                <w:rFonts w:ascii="Times New Roman" w:hAnsi="Times New Roman" w:cs="Times New Roman"/>
                <w:color w:val="000000" w:themeColor="text1"/>
              </w:rPr>
              <w:t>2</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 году</w:t>
            </w:r>
          </w:p>
        </w:tc>
        <w:tc>
          <w:tcPr>
            <w:tcW w:w="1985" w:type="dxa"/>
            <w:tcBorders>
              <w:top w:val="single" w:sz="4" w:space="0" w:color="auto"/>
              <w:left w:val="single" w:sz="4" w:space="0" w:color="auto"/>
              <w:bottom w:val="single" w:sz="4" w:space="0" w:color="auto"/>
              <w:right w:val="single" w:sz="4" w:space="0" w:color="auto"/>
            </w:tcBorders>
            <w:vAlign w:val="center"/>
          </w:tcPr>
          <w:p w:rsidR="0064469D" w:rsidRPr="00877127" w:rsidRDefault="0064469D" w:rsidP="0064469D">
            <w:pPr>
              <w:spacing w:after="0" w:line="240" w:lineRule="auto"/>
              <w:jc w:val="center"/>
              <w:rPr>
                <w:rFonts w:ascii="Times New Roman" w:hAnsi="Times New Roman" w:cs="Times New Roman"/>
                <w:color w:val="000000" w:themeColor="text1"/>
              </w:rPr>
            </w:pPr>
            <w:r w:rsidRPr="00877127">
              <w:rPr>
                <w:rFonts w:ascii="Times New Roman" w:hAnsi="Times New Roman" w:cs="Times New Roman"/>
                <w:color w:val="000000" w:themeColor="text1"/>
              </w:rPr>
              <w:t>202</w:t>
            </w:r>
            <w:r>
              <w:rPr>
                <w:rFonts w:ascii="Times New Roman" w:hAnsi="Times New Roman" w:cs="Times New Roman"/>
                <w:color w:val="000000" w:themeColor="text1"/>
              </w:rPr>
              <w:t>2</w:t>
            </w:r>
            <w:r w:rsidRPr="00877127">
              <w:rPr>
                <w:rFonts w:ascii="Times New Roman" w:hAnsi="Times New Roman" w:cs="Times New Roman"/>
                <w:color w:val="000000" w:themeColor="text1"/>
              </w:rPr>
              <w:t>-202</w:t>
            </w:r>
            <w:r>
              <w:rPr>
                <w:rFonts w:ascii="Times New Roman" w:hAnsi="Times New Roman" w:cs="Times New Roman"/>
                <w:color w:val="000000" w:themeColor="text1"/>
              </w:rPr>
              <w:t>3</w:t>
            </w:r>
          </w:p>
          <w:p w:rsidR="0064469D" w:rsidRPr="00877127" w:rsidRDefault="0064469D" w:rsidP="0064469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 - декабрь</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50%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50%</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3</w:t>
            </w:r>
          </w:p>
        </w:tc>
        <w:tc>
          <w:tcPr>
            <w:tcW w:w="127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40%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40%</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5</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66.6</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66.6%</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6</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100%</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нет</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нет</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нет</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8</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нет</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нет</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нет</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9</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33.3</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33.3</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нет</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нет</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нет</w:t>
            </w:r>
          </w:p>
        </w:tc>
      </w:tr>
      <w:tr w:rsidR="00CF604D" w:rsidRPr="003572E8"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11</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нет</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нет</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jc w:val="center"/>
              <w:rPr>
                <w:rFonts w:ascii="Times New Roman" w:hAnsi="Times New Roman" w:cs="Times New Roman"/>
              </w:rPr>
            </w:pPr>
            <w:r w:rsidRPr="00CF604D">
              <w:rPr>
                <w:rFonts w:ascii="Times New Roman" w:hAnsi="Times New Roman" w:cs="Times New Roman"/>
              </w:rPr>
              <w:t>нет</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нет</w:t>
            </w:r>
          </w:p>
        </w:tc>
      </w:tr>
      <w:tr w:rsidR="00CF604D" w:rsidTr="00362EA0">
        <w:trPr>
          <w:trHeight w:val="224"/>
        </w:trPr>
        <w:tc>
          <w:tcPr>
            <w:tcW w:w="988"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Итого:</w:t>
            </w:r>
          </w:p>
        </w:tc>
        <w:tc>
          <w:tcPr>
            <w:tcW w:w="127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rPr>
                <w:rFonts w:ascii="Times New Roman" w:hAnsi="Times New Roman" w:cs="Times New Roman"/>
                <w:color w:val="000000" w:themeColor="text1"/>
              </w:rPr>
              <w:t>100%</w:t>
            </w:r>
          </w:p>
        </w:tc>
        <w:tc>
          <w:tcPr>
            <w:tcW w:w="1985" w:type="dxa"/>
            <w:tcBorders>
              <w:top w:val="single" w:sz="4" w:space="0" w:color="auto"/>
              <w:left w:val="single" w:sz="4" w:space="0" w:color="auto"/>
              <w:bottom w:val="single" w:sz="4" w:space="0" w:color="auto"/>
              <w:right w:val="single" w:sz="4" w:space="0" w:color="auto"/>
            </w:tcBorders>
          </w:tcPr>
          <w:p w:rsidR="00CF604D" w:rsidRPr="00CF604D" w:rsidRDefault="00CF604D" w:rsidP="00362EA0">
            <w:pPr>
              <w:jc w:val="center"/>
            </w:pPr>
            <w:r w:rsidRPr="00CF604D">
              <w:t>100%</w:t>
            </w:r>
          </w:p>
        </w:tc>
        <w:tc>
          <w:tcPr>
            <w:tcW w:w="1417"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52,9%</w:t>
            </w:r>
          </w:p>
        </w:tc>
        <w:tc>
          <w:tcPr>
            <w:tcW w:w="1985" w:type="dxa"/>
            <w:tcBorders>
              <w:top w:val="single" w:sz="4" w:space="0" w:color="auto"/>
              <w:left w:val="single" w:sz="4" w:space="0" w:color="auto"/>
              <w:bottom w:val="single" w:sz="4" w:space="0" w:color="auto"/>
              <w:right w:val="single" w:sz="4" w:space="0" w:color="auto"/>
            </w:tcBorders>
            <w:vAlign w:val="center"/>
          </w:tcPr>
          <w:p w:rsidR="00CF604D" w:rsidRPr="00CF604D" w:rsidRDefault="00CF604D" w:rsidP="00362EA0">
            <w:pPr>
              <w:spacing w:after="0" w:line="240" w:lineRule="auto"/>
              <w:jc w:val="center"/>
              <w:rPr>
                <w:rFonts w:ascii="Times New Roman" w:hAnsi="Times New Roman" w:cs="Times New Roman"/>
                <w:color w:val="000000" w:themeColor="text1"/>
              </w:rPr>
            </w:pPr>
            <w:r w:rsidRPr="00CF604D">
              <w:rPr>
                <w:rFonts w:ascii="Times New Roman" w:hAnsi="Times New Roman" w:cs="Times New Roman"/>
                <w:color w:val="000000" w:themeColor="text1"/>
              </w:rPr>
              <w:t>52,9%</w:t>
            </w:r>
          </w:p>
        </w:tc>
      </w:tr>
    </w:tbl>
    <w:p w:rsidR="00CF604D" w:rsidRDefault="00CF604D" w:rsidP="00CF604D">
      <w:pPr>
        <w:spacing w:after="0" w:line="256" w:lineRule="auto"/>
        <w:contextualSpacing/>
        <w:jc w:val="center"/>
        <w:rPr>
          <w:rFonts w:ascii="Times New Roman" w:eastAsia="Calibri" w:hAnsi="Times New Roman" w:cs="Times New Roman"/>
          <w:b/>
          <w:sz w:val="24"/>
          <w:szCs w:val="24"/>
        </w:rPr>
      </w:pPr>
    </w:p>
    <w:p w:rsidR="00CF604D" w:rsidRDefault="00CF604D" w:rsidP="00CF604D">
      <w:pPr>
        <w:spacing w:after="0" w:line="256" w:lineRule="auto"/>
        <w:contextualSpacing/>
        <w:jc w:val="center"/>
        <w:rPr>
          <w:rFonts w:ascii="Times New Roman" w:eastAsia="Calibri" w:hAnsi="Times New Roman" w:cs="Times New Roman"/>
          <w:b/>
          <w:sz w:val="24"/>
          <w:szCs w:val="24"/>
        </w:rPr>
      </w:pPr>
    </w:p>
    <w:p w:rsidR="00CF604D" w:rsidRPr="00DF148B" w:rsidRDefault="00CF604D" w:rsidP="00CF604D">
      <w:pPr>
        <w:spacing w:after="0" w:line="256" w:lineRule="auto"/>
        <w:contextualSpacing/>
        <w:jc w:val="center"/>
        <w:rPr>
          <w:rFonts w:ascii="Times New Roman" w:eastAsia="Calibri" w:hAnsi="Times New Roman" w:cs="Times New Roman"/>
          <w:b/>
          <w:sz w:val="24"/>
          <w:szCs w:val="24"/>
        </w:rPr>
      </w:pPr>
    </w:p>
    <w:p w:rsidR="00CF604D" w:rsidRPr="00C342F1" w:rsidRDefault="00CF604D" w:rsidP="00CF604D">
      <w:pPr>
        <w:spacing w:after="0" w:line="276" w:lineRule="auto"/>
        <w:jc w:val="center"/>
        <w:rPr>
          <w:rFonts w:ascii="Times New Roman" w:hAnsi="Times New Roman" w:cs="Times New Roman"/>
          <w:b/>
          <w:i/>
          <w:sz w:val="24"/>
          <w:szCs w:val="24"/>
        </w:rPr>
      </w:pPr>
    </w:p>
    <w:p w:rsidR="00CF604D" w:rsidRDefault="00CF604D" w:rsidP="00CF604D">
      <w:pPr>
        <w:spacing w:after="0" w:line="276" w:lineRule="auto"/>
        <w:jc w:val="center"/>
        <w:rPr>
          <w:rFonts w:ascii="Times New Roman" w:hAnsi="Times New Roman" w:cs="Times New Roman"/>
          <w:b/>
          <w:i/>
          <w:sz w:val="24"/>
          <w:szCs w:val="24"/>
        </w:rPr>
      </w:pPr>
    </w:p>
    <w:p w:rsidR="00CF604D" w:rsidRDefault="00CF604D" w:rsidP="00CF604D">
      <w:pPr>
        <w:spacing w:after="0" w:line="276" w:lineRule="auto"/>
        <w:jc w:val="center"/>
        <w:rPr>
          <w:rFonts w:ascii="Times New Roman" w:hAnsi="Times New Roman" w:cs="Times New Roman"/>
          <w:b/>
          <w:i/>
          <w:sz w:val="24"/>
          <w:szCs w:val="24"/>
        </w:rPr>
      </w:pPr>
    </w:p>
    <w:p w:rsidR="00CF604D" w:rsidRDefault="00CF604D" w:rsidP="00CF604D">
      <w:pPr>
        <w:spacing w:after="0" w:line="276" w:lineRule="auto"/>
        <w:jc w:val="center"/>
        <w:rPr>
          <w:rFonts w:ascii="Times New Roman" w:hAnsi="Times New Roman" w:cs="Times New Roman"/>
          <w:b/>
          <w:i/>
          <w:sz w:val="24"/>
          <w:szCs w:val="24"/>
        </w:rPr>
      </w:pPr>
    </w:p>
    <w:p w:rsidR="00CF604D" w:rsidRDefault="00CF604D" w:rsidP="00CF604D">
      <w:pPr>
        <w:spacing w:after="0" w:line="276" w:lineRule="auto"/>
        <w:jc w:val="center"/>
        <w:rPr>
          <w:rFonts w:ascii="Times New Roman" w:hAnsi="Times New Roman" w:cs="Times New Roman"/>
          <w:b/>
          <w:i/>
          <w:sz w:val="24"/>
          <w:szCs w:val="24"/>
        </w:rPr>
      </w:pPr>
    </w:p>
    <w:p w:rsidR="00CF604D" w:rsidRDefault="00CF604D" w:rsidP="00CF604D">
      <w:pPr>
        <w:spacing w:after="0" w:line="276" w:lineRule="auto"/>
        <w:jc w:val="center"/>
        <w:rPr>
          <w:rFonts w:ascii="Times New Roman" w:hAnsi="Times New Roman" w:cs="Times New Roman"/>
          <w:b/>
          <w:i/>
          <w:sz w:val="24"/>
          <w:szCs w:val="24"/>
        </w:rPr>
      </w:pPr>
    </w:p>
    <w:p w:rsidR="002232FF" w:rsidRDefault="002232FF" w:rsidP="00E5605E">
      <w:pPr>
        <w:spacing w:after="0" w:line="276" w:lineRule="auto"/>
        <w:rPr>
          <w:rFonts w:ascii="Times New Roman" w:hAnsi="Times New Roman" w:cs="Times New Roman"/>
          <w:b/>
          <w:i/>
          <w:sz w:val="24"/>
          <w:szCs w:val="24"/>
        </w:rPr>
      </w:pPr>
    </w:p>
    <w:p w:rsidR="002232FF" w:rsidRDefault="002232FF" w:rsidP="00E5605E">
      <w:pPr>
        <w:spacing w:after="0" w:line="276" w:lineRule="auto"/>
        <w:rPr>
          <w:rFonts w:ascii="Times New Roman" w:hAnsi="Times New Roman" w:cs="Times New Roman"/>
          <w:b/>
          <w:i/>
          <w:sz w:val="24"/>
          <w:szCs w:val="24"/>
        </w:rPr>
      </w:pPr>
    </w:p>
    <w:p w:rsidR="00F93B99" w:rsidRDefault="00F93B99"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CF604D" w:rsidRDefault="00CF604D" w:rsidP="00DF148B">
      <w:pPr>
        <w:spacing w:after="0" w:line="256" w:lineRule="auto"/>
        <w:contextualSpacing/>
        <w:jc w:val="both"/>
        <w:rPr>
          <w:rFonts w:ascii="Times New Roman" w:eastAsia="Calibri" w:hAnsi="Times New Roman" w:cs="Times New Roman"/>
          <w:sz w:val="24"/>
          <w:szCs w:val="24"/>
        </w:rPr>
      </w:pPr>
    </w:p>
    <w:p w:rsidR="00DF148B" w:rsidRPr="00DF148B" w:rsidRDefault="00DF148B" w:rsidP="00DF148B">
      <w:pPr>
        <w:spacing w:after="0" w:line="256" w:lineRule="auto"/>
        <w:contextualSpacing/>
        <w:jc w:val="both"/>
        <w:rPr>
          <w:rFonts w:ascii="Times New Roman" w:eastAsia="Calibri" w:hAnsi="Times New Roman" w:cs="Times New Roman"/>
          <w:sz w:val="24"/>
          <w:szCs w:val="24"/>
        </w:rPr>
      </w:pPr>
      <w:r w:rsidRPr="00DF148B">
        <w:rPr>
          <w:rFonts w:ascii="Times New Roman" w:eastAsia="Calibri" w:hAnsi="Times New Roman" w:cs="Times New Roman"/>
          <w:sz w:val="24"/>
          <w:szCs w:val="24"/>
        </w:rPr>
        <w:t>Согласно</w:t>
      </w:r>
      <w:r w:rsidR="00F93B99">
        <w:rPr>
          <w:rFonts w:ascii="Times New Roman" w:eastAsia="Calibri" w:hAnsi="Times New Roman" w:cs="Times New Roman"/>
          <w:sz w:val="24"/>
          <w:szCs w:val="24"/>
        </w:rPr>
        <w:t xml:space="preserve"> </w:t>
      </w:r>
      <w:r w:rsidRPr="00DF148B">
        <w:rPr>
          <w:rFonts w:ascii="Times New Roman" w:eastAsia="Calibri" w:hAnsi="Times New Roman" w:cs="Times New Roman"/>
          <w:sz w:val="24"/>
          <w:szCs w:val="24"/>
        </w:rPr>
        <w:t xml:space="preserve">ВШК посещались уроки в 1- 11 классах. </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t xml:space="preserve">          В ходе ВШК установлено, что учителя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t xml:space="preserve">          На уроках в обязательном порядке проводятся физминутки протяженностью по 1-2 минуты. Классные комнаты проветриваются по графику, во время перемен, без присутствия детей. Уровень освещенности классных комнат удовлетворительный.</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lastRenderedPageBreak/>
        <w:t xml:space="preserve">       Следует отметить доброжелательность учителей, взаимопонимание с учащимися. Уроки проходят в хорошем темпе.</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t xml:space="preserve">          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 интерактивные доски, мобильный компьютерный класс).</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t xml:space="preserve">          </w:t>
      </w:r>
      <w:r w:rsidRPr="00DF148B">
        <w:rPr>
          <w:rFonts w:ascii="Times New Roman" w:hAnsi="Times New Roman"/>
          <w:b/>
          <w:bCs/>
          <w:sz w:val="24"/>
          <w:szCs w:val="24"/>
        </w:rPr>
        <w:t xml:space="preserve"> </w:t>
      </w:r>
      <w:r w:rsidRPr="00DF148B">
        <w:rPr>
          <w:rFonts w:ascii="Times New Roman" w:hAnsi="Times New Roman"/>
          <w:sz w:val="24"/>
          <w:szCs w:val="24"/>
        </w:rPr>
        <w:t>Перед школой 21 информационного века стоит задача развития познавательной активности и самостоятельности учащихся. С изменением содержания образования, подходов к образовательному процессу, появлением новых педагогических технологий, в том числе информационно-коммуникационных, возможности решения данной задачи существенно расширились.</w:t>
      </w:r>
    </w:p>
    <w:p w:rsidR="00DF148B" w:rsidRPr="00DF148B" w:rsidRDefault="00DF148B" w:rsidP="00DF148B">
      <w:pPr>
        <w:pStyle w:val="a5"/>
        <w:shd w:val="clear" w:color="auto" w:fill="FFFFFF"/>
        <w:spacing w:before="0" w:beforeAutospacing="0" w:after="0" w:afterAutospacing="0" w:line="245" w:lineRule="atLeast"/>
        <w:jc w:val="both"/>
        <w:rPr>
          <w:rFonts w:ascii="Times New Roman" w:hAnsi="Times New Roman"/>
          <w:sz w:val="24"/>
          <w:szCs w:val="24"/>
        </w:rPr>
      </w:pPr>
      <w:r w:rsidRPr="00DF148B">
        <w:rPr>
          <w:rFonts w:ascii="Times New Roman" w:hAnsi="Times New Roman"/>
          <w:sz w:val="24"/>
          <w:szCs w:val="24"/>
        </w:rPr>
        <w:t xml:space="preserve">         Сегодня, учитель имеет возможность качественно изменить процесс обучения и воспитания: информационные и коммуникационные технологии облегчают творческую работу педагога, помогают совершенствовать и развивать своё мастерство.</w:t>
      </w:r>
    </w:p>
    <w:p w:rsidR="00DF148B" w:rsidRPr="00DF148B" w:rsidRDefault="00DF148B" w:rsidP="00DF148B">
      <w:pPr>
        <w:pStyle w:val="a5"/>
        <w:shd w:val="clear" w:color="auto" w:fill="FFFFFF"/>
        <w:spacing w:before="0" w:beforeAutospacing="0" w:after="0" w:afterAutospacing="0" w:line="245" w:lineRule="atLeast"/>
        <w:jc w:val="both"/>
        <w:rPr>
          <w:rFonts w:ascii="Times New Roman" w:hAnsi="Times New Roman"/>
          <w:sz w:val="24"/>
          <w:szCs w:val="24"/>
        </w:rPr>
      </w:pPr>
      <w:r w:rsidRPr="00DF148B">
        <w:rPr>
          <w:rFonts w:ascii="Times New Roman" w:hAnsi="Times New Roman"/>
          <w:sz w:val="24"/>
          <w:szCs w:val="24"/>
        </w:rPr>
        <w:t xml:space="preserve">         При переходе на интенсивный путь развития образования необходимо, в первую очередь, изменить сами методы обучения, найти другие, более современные и доступные способы подачи знаний. Умение самостоятельно работать с информацией, находить, осмысливать, преобразовывать, и, наконец, синтезировать на базе имеющейся информации новые знания – это наиболее перспективное направление развития учебного процесса, которое позволит учащимся в дальнейшем выстроить линию самообразования и саморазвития.</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b/>
          <w:bCs/>
          <w:sz w:val="24"/>
          <w:szCs w:val="24"/>
        </w:rPr>
        <w:t xml:space="preserve">           </w:t>
      </w:r>
      <w:r w:rsidRPr="00DF148B">
        <w:rPr>
          <w:rFonts w:ascii="Times New Roman" w:hAnsi="Times New Roman"/>
          <w:bCs/>
          <w:sz w:val="24"/>
          <w:szCs w:val="24"/>
        </w:rPr>
        <w:t>Педагоги школы</w:t>
      </w:r>
      <w:r w:rsidRPr="00DF148B">
        <w:rPr>
          <w:rFonts w:ascii="Times New Roman" w:hAnsi="Times New Roman"/>
          <w:b/>
          <w:bCs/>
          <w:sz w:val="24"/>
          <w:szCs w:val="24"/>
        </w:rPr>
        <w:t> </w:t>
      </w:r>
      <w:r w:rsidRPr="00DF148B">
        <w:rPr>
          <w:rFonts w:ascii="Times New Roman" w:hAnsi="Times New Roman"/>
          <w:sz w:val="24"/>
          <w:szCs w:val="24"/>
        </w:rPr>
        <w:t>проводили уроки с тесным использований ИКТ и их возможностей. Проведенные уроки показали, что учителя владеют методикой преподавания предметов на достаточном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p>
    <w:p w:rsidR="00DF148B" w:rsidRPr="00DF148B" w:rsidRDefault="00DF148B" w:rsidP="00DF148B">
      <w:pPr>
        <w:pStyle w:val="a5"/>
        <w:shd w:val="clear" w:color="auto" w:fill="FFFFFF"/>
        <w:spacing w:before="0" w:beforeAutospacing="0" w:after="0" w:afterAutospacing="0" w:line="245" w:lineRule="atLeast"/>
        <w:jc w:val="both"/>
        <w:rPr>
          <w:rFonts w:ascii="Times New Roman" w:hAnsi="Times New Roman"/>
          <w:sz w:val="24"/>
          <w:szCs w:val="24"/>
        </w:rPr>
      </w:pPr>
      <w:r w:rsidRPr="00DF148B">
        <w:rPr>
          <w:rFonts w:ascii="Times New Roman" w:hAnsi="Times New Roman"/>
          <w:sz w:val="24"/>
          <w:szCs w:val="24"/>
        </w:rPr>
        <w:t xml:space="preserve">       Ученики показали активность на уроках, проводимых с использованием средств ИКТ. Они продемонстрировали владение коммуникативными навыками, использовалась информация из Интернет-ресурсов. Живой интерес учащихся вызвали работа с средствами тестирования.</w:t>
      </w:r>
    </w:p>
    <w:p w:rsidR="00DF148B" w:rsidRPr="00DF148B" w:rsidRDefault="00DF148B" w:rsidP="00DF148B">
      <w:pPr>
        <w:pStyle w:val="a5"/>
        <w:shd w:val="clear" w:color="auto" w:fill="FFFFFF"/>
        <w:spacing w:before="0" w:beforeAutospacing="0" w:after="0" w:afterAutospacing="0" w:line="245" w:lineRule="atLeast"/>
        <w:jc w:val="both"/>
        <w:rPr>
          <w:rFonts w:ascii="Times New Roman" w:hAnsi="Times New Roman"/>
          <w:sz w:val="24"/>
          <w:szCs w:val="24"/>
        </w:rPr>
      </w:pPr>
      <w:r w:rsidRPr="00DF148B">
        <w:rPr>
          <w:rFonts w:ascii="Times New Roman" w:hAnsi="Times New Roman"/>
          <w:sz w:val="24"/>
          <w:szCs w:val="24"/>
        </w:rPr>
        <w:t xml:space="preserve">          Анализ уроков с использованием информационно-коммуникационных технологий показал, что познавательная мотивация увеличивается, облегчается овладение сложным материалом. Благодаря презентациям, средствам обратной связи дети, которые обычно не отличались высокой активностью на уроках, стали активно высказывать свое мнение, рассуждать.</w:t>
      </w:r>
    </w:p>
    <w:p w:rsidR="00DF148B" w:rsidRPr="00DF148B" w:rsidRDefault="00DF148B" w:rsidP="00DF148B">
      <w:pPr>
        <w:pStyle w:val="a5"/>
        <w:shd w:val="clear" w:color="auto" w:fill="FFFFFF"/>
        <w:spacing w:before="0" w:beforeAutospacing="0" w:after="0" w:afterAutospacing="0" w:line="245" w:lineRule="atLeast"/>
        <w:jc w:val="both"/>
        <w:rPr>
          <w:rFonts w:ascii="Times New Roman" w:hAnsi="Times New Roman"/>
          <w:sz w:val="24"/>
          <w:szCs w:val="24"/>
        </w:rPr>
      </w:pPr>
      <w:r w:rsidRPr="00DF148B">
        <w:rPr>
          <w:rFonts w:ascii="Times New Roman" w:hAnsi="Times New Roman"/>
          <w:sz w:val="24"/>
          <w:szCs w:val="24"/>
        </w:rPr>
        <w:t>Однако, при разработке уроков с использованием ИКТ необходимо уделять особое внимание здоровью детей. Обязательно включать физические и динамические паузы, зарядку для глаз.</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b/>
          <w:sz w:val="24"/>
          <w:szCs w:val="24"/>
        </w:rPr>
        <w:t xml:space="preserve">          Выводы</w:t>
      </w:r>
      <w:r w:rsidRPr="00DF148B">
        <w:rPr>
          <w:rFonts w:ascii="Times New Roman" w:hAnsi="Times New Roman"/>
          <w:sz w:val="24"/>
          <w:szCs w:val="24"/>
        </w:rPr>
        <w:t xml:space="preserve">: Уроки проведены в соответствии с требованиями к современному уроку. Учителя используют различные формы и методы работы для повышения мотивации, учащихся к урокам, повышения качества знания. Однако следует отметить затруднения учителей в подготовке современного урока, которые выражаются в следующем: </w:t>
      </w:r>
    </w:p>
    <w:p w:rsidR="00DF148B" w:rsidRPr="00DF148B" w:rsidRDefault="00285E7F"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eastAsia="Symbol" w:hAnsi="Times New Roman"/>
          <w:sz w:val="24"/>
          <w:szCs w:val="24"/>
        </w:rPr>
        <w:t>-</w:t>
      </w:r>
      <w:r w:rsidR="00DF148B" w:rsidRPr="00DF148B">
        <w:rPr>
          <w:rFonts w:ascii="Times New Roman" w:hAnsi="Times New Roman"/>
          <w:sz w:val="24"/>
          <w:szCs w:val="24"/>
        </w:rPr>
        <w:t xml:space="preserve"> в усвоении учебного материала всеми учащимися на самом уроке, в затруднении самостоятельной познавательной деятельности, способствующей умственному развитию; </w:t>
      </w:r>
    </w:p>
    <w:p w:rsidR="00DF148B" w:rsidRPr="00DF148B" w:rsidRDefault="00285E7F"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eastAsia="Symbol" w:hAnsi="Times New Roman"/>
          <w:sz w:val="24"/>
          <w:szCs w:val="24"/>
        </w:rPr>
        <w:t>-</w:t>
      </w:r>
      <w:r w:rsidR="00DF148B" w:rsidRPr="00DF148B">
        <w:rPr>
          <w:rFonts w:ascii="Times New Roman" w:hAnsi="Times New Roman"/>
          <w:sz w:val="24"/>
          <w:szCs w:val="24"/>
        </w:rPr>
        <w:t xml:space="preserve"> в нахождении способов и приемов создания таких учебных ситуаций и такого подбора дидактического материала (заданий для самостоятельной познавательной деятельности творческого характера, заданий, связанных с жизнью, подбор наглядных пособий и др.), который обеспечил бы эффективную познавательную деятельность всех учащихся в меру их способностей и подготовленности;</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sidRPr="00DF148B">
        <w:rPr>
          <w:rFonts w:ascii="Times New Roman" w:hAnsi="Times New Roman"/>
          <w:sz w:val="24"/>
          <w:szCs w:val="24"/>
        </w:rPr>
        <w:t xml:space="preserve"> </w:t>
      </w:r>
      <w:r w:rsidR="00285E7F">
        <w:rPr>
          <w:rFonts w:ascii="Times New Roman" w:eastAsia="Symbol" w:hAnsi="Times New Roman"/>
          <w:sz w:val="24"/>
          <w:szCs w:val="24"/>
        </w:rPr>
        <w:t>-</w:t>
      </w:r>
      <w:r w:rsidRPr="00DF148B">
        <w:rPr>
          <w:rFonts w:ascii="Times New Roman" w:hAnsi="Times New Roman"/>
          <w:sz w:val="24"/>
          <w:szCs w:val="24"/>
        </w:rPr>
        <w:t xml:space="preserve"> в применении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на применение приобретенных знаний, умений и навыков;</w:t>
      </w:r>
    </w:p>
    <w:p w:rsidR="00DF148B" w:rsidRPr="00DF148B" w:rsidRDefault="00285E7F"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eastAsia="Symbol" w:hAnsi="Times New Roman"/>
          <w:sz w:val="24"/>
          <w:szCs w:val="24"/>
        </w:rPr>
        <w:t>-</w:t>
      </w:r>
      <w:r w:rsidR="00DF148B" w:rsidRPr="00DF148B">
        <w:rPr>
          <w:rFonts w:ascii="Times New Roman" w:hAnsi="Times New Roman"/>
          <w:sz w:val="24"/>
          <w:szCs w:val="24"/>
        </w:rPr>
        <w:t xml:space="preserve"> в активизации познавательного интереса учащихся на уроке, повышении их эмоционального настроения и обеспечении единства обучения, воспитания и развития. </w:t>
      </w:r>
    </w:p>
    <w:p w:rsidR="00DF148B" w:rsidRDefault="00DF148B" w:rsidP="00DF148B">
      <w:pPr>
        <w:pStyle w:val="a5"/>
        <w:shd w:val="clear" w:color="auto" w:fill="FFFFFF"/>
        <w:spacing w:before="0" w:beforeAutospacing="0" w:after="0" w:afterAutospacing="0"/>
        <w:jc w:val="both"/>
        <w:rPr>
          <w:rFonts w:ascii="Times New Roman" w:hAnsi="Times New Roman"/>
          <w:sz w:val="24"/>
          <w:szCs w:val="24"/>
        </w:rPr>
      </w:pPr>
      <w:r w:rsidRPr="00DF148B">
        <w:rPr>
          <w:rFonts w:ascii="Times New Roman" w:hAnsi="Times New Roman"/>
          <w:b/>
          <w:bCs/>
          <w:sz w:val="24"/>
          <w:szCs w:val="24"/>
        </w:rPr>
        <w:t xml:space="preserve">          Рекомендации:</w:t>
      </w:r>
    </w:p>
    <w:p w:rsidR="00DF148B" w:rsidRPr="00DF148B" w:rsidRDefault="00DF148B" w:rsidP="00DF148B">
      <w:pPr>
        <w:pStyle w:val="a5"/>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1.</w:t>
      </w:r>
      <w:r w:rsidRPr="00DF148B">
        <w:rPr>
          <w:rFonts w:ascii="Times New Roman" w:hAnsi="Times New Roman"/>
          <w:sz w:val="24"/>
          <w:szCs w:val="24"/>
        </w:rPr>
        <w:t>Учителям продолжить обучение детей в соответствии с требованиями ФГОС,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hAnsi="Times New Roman"/>
          <w:sz w:val="24"/>
          <w:szCs w:val="24"/>
        </w:rPr>
        <w:t>2.</w:t>
      </w:r>
      <w:r w:rsidRPr="00DF148B">
        <w:rPr>
          <w:rFonts w:ascii="Times New Roman" w:hAnsi="Times New Roman"/>
          <w:sz w:val="24"/>
          <w:szCs w:val="24"/>
        </w:rPr>
        <w:t>Рационально использовать оборудование кабинета.</w:t>
      </w:r>
    </w:p>
    <w:p w:rsidR="00DF148B" w:rsidRP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hAnsi="Times New Roman"/>
          <w:sz w:val="24"/>
          <w:szCs w:val="24"/>
        </w:rPr>
        <w:t>3.</w:t>
      </w:r>
      <w:r w:rsidRPr="00DF148B">
        <w:rPr>
          <w:rFonts w:ascii="Times New Roman" w:hAnsi="Times New Roman"/>
          <w:sz w:val="24"/>
          <w:szCs w:val="24"/>
        </w:rPr>
        <w:t>Следить за распределением времени по этапам урока, не забывать о физминутках.</w:t>
      </w:r>
    </w:p>
    <w:p w:rsidR="00DF148B" w:rsidRDefault="00DF148B" w:rsidP="00DF148B">
      <w:pPr>
        <w:pStyle w:val="a5"/>
        <w:shd w:val="clear" w:color="auto" w:fill="FFFFFF"/>
        <w:spacing w:before="0" w:beforeAutospacing="0" w:after="0" w:afterAutospacing="0" w:line="294" w:lineRule="atLeast"/>
        <w:jc w:val="both"/>
        <w:rPr>
          <w:rFonts w:ascii="Times New Roman" w:hAnsi="Times New Roman"/>
          <w:sz w:val="24"/>
          <w:szCs w:val="24"/>
        </w:rPr>
      </w:pPr>
      <w:r>
        <w:rPr>
          <w:rFonts w:ascii="Times New Roman" w:hAnsi="Times New Roman"/>
          <w:sz w:val="24"/>
          <w:szCs w:val="24"/>
        </w:rPr>
        <w:t>4.</w:t>
      </w:r>
      <w:r w:rsidRPr="00DF148B">
        <w:rPr>
          <w:rFonts w:ascii="Times New Roman" w:hAnsi="Times New Roman"/>
          <w:sz w:val="24"/>
          <w:szCs w:val="24"/>
        </w:rPr>
        <w:t>Чаще посещать уроки друг друга с целью обмена опытом.</w:t>
      </w:r>
    </w:p>
    <w:p w:rsidR="00FE68CE" w:rsidRDefault="00FE68CE" w:rsidP="00FE68CE">
      <w:pPr>
        <w:spacing w:after="0" w:line="240" w:lineRule="auto"/>
        <w:ind w:left="426"/>
        <w:jc w:val="center"/>
        <w:rPr>
          <w:rFonts w:ascii="Times New Roman" w:hAnsi="Times New Roman" w:cs="Times New Roman"/>
          <w:b/>
        </w:rPr>
      </w:pPr>
    </w:p>
    <w:p w:rsidR="00DF148B" w:rsidRPr="008A0E4F" w:rsidRDefault="00DF148B" w:rsidP="004A65BB">
      <w:pPr>
        <w:pStyle w:val="aa"/>
        <w:numPr>
          <w:ilvl w:val="0"/>
          <w:numId w:val="21"/>
        </w:numPr>
        <w:spacing w:after="0" w:line="240" w:lineRule="auto"/>
        <w:jc w:val="center"/>
        <w:rPr>
          <w:rFonts w:ascii="Times New Roman" w:hAnsi="Times New Roman" w:cs="Times New Roman"/>
          <w:b/>
        </w:rPr>
      </w:pPr>
      <w:r w:rsidRPr="008A0E4F">
        <w:rPr>
          <w:rFonts w:ascii="Times New Roman" w:hAnsi="Times New Roman" w:cs="Times New Roman"/>
          <w:b/>
        </w:rPr>
        <w:t>Качество предоставления образовательных услуг</w:t>
      </w:r>
    </w:p>
    <w:p w:rsidR="00FE68CE" w:rsidRPr="00FE68CE" w:rsidRDefault="00FE68CE" w:rsidP="00FE68CE">
      <w:pPr>
        <w:spacing w:after="0" w:line="240" w:lineRule="auto"/>
        <w:ind w:left="426"/>
        <w:jc w:val="center"/>
        <w:rPr>
          <w:rFonts w:ascii="Times New Roman" w:hAnsi="Times New Roman" w:cs="Times New Roman"/>
          <w:b/>
        </w:rPr>
      </w:pPr>
    </w:p>
    <w:p w:rsidR="00DF148B" w:rsidRDefault="00DF148B" w:rsidP="00FE68CE">
      <w:pPr>
        <w:spacing w:line="240" w:lineRule="auto"/>
        <w:ind w:left="720"/>
        <w:jc w:val="both"/>
        <w:rPr>
          <w:rFonts w:ascii="Times New Roman" w:hAnsi="Times New Roman" w:cs="Times New Roman"/>
          <w:b/>
        </w:rPr>
      </w:pPr>
      <w:r w:rsidRPr="00FE68CE">
        <w:rPr>
          <w:rFonts w:ascii="Times New Roman" w:hAnsi="Times New Roman" w:cs="Times New Roman"/>
          <w:b/>
        </w:rPr>
        <w:t>5.1 Сведения о результатах освоения обучающимися основной образовательной программы, достижения базового уровня подготовки, результаты ВПР, результаты успешности прохождения ГИА.</w:t>
      </w:r>
    </w:p>
    <w:tbl>
      <w:tblPr>
        <w:tblW w:w="10490" w:type="dxa"/>
        <w:tblInd w:w="40" w:type="dxa"/>
        <w:tblLayout w:type="fixed"/>
        <w:tblCellMar>
          <w:left w:w="40" w:type="dxa"/>
          <w:right w:w="40" w:type="dxa"/>
        </w:tblCellMar>
        <w:tblLook w:val="04A0" w:firstRow="1" w:lastRow="0" w:firstColumn="1" w:lastColumn="0" w:noHBand="0" w:noVBand="1"/>
      </w:tblPr>
      <w:tblGrid>
        <w:gridCol w:w="2410"/>
        <w:gridCol w:w="5103"/>
        <w:gridCol w:w="2977"/>
      </w:tblGrid>
      <w:tr w:rsidR="00DF148B" w:rsidRPr="00FE68CE" w:rsidTr="008A0E4F">
        <w:tc>
          <w:tcPr>
            <w:tcW w:w="7513" w:type="dxa"/>
            <w:gridSpan w:val="2"/>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4"/>
              <w:widowControl/>
              <w:ind w:left="4675"/>
              <w:rPr>
                <w:rStyle w:val="FontStyle36"/>
                <w:sz w:val="22"/>
                <w:szCs w:val="22"/>
              </w:rPr>
            </w:pPr>
            <w:r w:rsidRPr="00FE68CE">
              <w:rPr>
                <w:rStyle w:val="FontStyle36"/>
                <w:sz w:val="22"/>
                <w:szCs w:val="22"/>
              </w:rPr>
              <w:t>Показатель</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3"/>
              <w:widowControl/>
              <w:spacing w:line="240" w:lineRule="auto"/>
              <w:ind w:left="446" w:right="243"/>
              <w:jc w:val="left"/>
              <w:rPr>
                <w:rStyle w:val="FontStyle36"/>
                <w:sz w:val="22"/>
                <w:szCs w:val="22"/>
              </w:rPr>
            </w:pPr>
            <w:r w:rsidRPr="00FE68CE">
              <w:rPr>
                <w:rStyle w:val="FontStyle36"/>
                <w:sz w:val="22"/>
                <w:szCs w:val="22"/>
              </w:rPr>
              <w:t>Фактический</w:t>
            </w:r>
          </w:p>
          <w:p w:rsidR="00DF148B" w:rsidRPr="00FE68CE" w:rsidRDefault="00DF148B" w:rsidP="00FE68CE">
            <w:pPr>
              <w:pStyle w:val="Style3"/>
              <w:widowControl/>
              <w:spacing w:line="240" w:lineRule="auto"/>
              <w:ind w:left="446" w:right="243"/>
              <w:jc w:val="left"/>
              <w:rPr>
                <w:rStyle w:val="FontStyle40"/>
                <w:sz w:val="22"/>
                <w:szCs w:val="22"/>
              </w:rPr>
            </w:pPr>
            <w:r w:rsidRPr="00FE68CE">
              <w:rPr>
                <w:rStyle w:val="FontStyle36"/>
                <w:sz w:val="22"/>
                <w:szCs w:val="22"/>
              </w:rPr>
              <w:t xml:space="preserve"> показатель </w:t>
            </w:r>
          </w:p>
        </w:tc>
      </w:tr>
      <w:tr w:rsidR="00DF148B" w:rsidRPr="00FE68CE" w:rsidTr="00DF148B">
        <w:trPr>
          <w:trHeight w:val="1111"/>
        </w:trPr>
        <w:tc>
          <w:tcPr>
            <w:tcW w:w="2410" w:type="dxa"/>
            <w:tcBorders>
              <w:top w:val="single" w:sz="6" w:space="0" w:color="auto"/>
              <w:left w:val="single" w:sz="6" w:space="0" w:color="auto"/>
              <w:bottom w:val="nil"/>
              <w:right w:val="single" w:sz="6" w:space="0" w:color="auto"/>
            </w:tcBorders>
          </w:tcPr>
          <w:p w:rsidR="00DF148B" w:rsidRPr="00FE68CE" w:rsidRDefault="00DF148B" w:rsidP="00FE68CE">
            <w:pPr>
              <w:pStyle w:val="Style15"/>
              <w:widowControl/>
              <w:spacing w:line="240" w:lineRule="auto"/>
              <w:ind w:firstLine="5"/>
              <w:rPr>
                <w:rStyle w:val="FontStyle41"/>
                <w:sz w:val="22"/>
                <w:szCs w:val="22"/>
              </w:rPr>
            </w:pPr>
            <w:r w:rsidRPr="00FE68CE">
              <w:rPr>
                <w:rStyle w:val="FontStyle41"/>
                <w:sz w:val="22"/>
                <w:szCs w:val="22"/>
              </w:rPr>
              <w:t>Соответствие   реализуемых   основных образовательных       программ       виду образовательного учреждения:</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21"/>
              <w:widowControl/>
              <w:spacing w:line="240" w:lineRule="auto"/>
              <w:ind w:left="5" w:hanging="5"/>
              <w:rPr>
                <w:rStyle w:val="FontStyle41"/>
                <w:sz w:val="22"/>
                <w:szCs w:val="22"/>
              </w:rPr>
            </w:pPr>
            <w:r w:rsidRPr="00FE68CE">
              <w:rPr>
                <w:rStyle w:val="FontStyle41"/>
                <w:sz w:val="22"/>
                <w:szCs w:val="22"/>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 общего образования.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3"/>
              <w:widowControl/>
              <w:rPr>
                <w:sz w:val="22"/>
                <w:szCs w:val="22"/>
              </w:rPr>
            </w:pPr>
            <w:r w:rsidRPr="00FE68CE">
              <w:rPr>
                <w:sz w:val="22"/>
                <w:szCs w:val="22"/>
              </w:rPr>
              <w:t xml:space="preserve"> да</w:t>
            </w:r>
          </w:p>
        </w:tc>
      </w:tr>
      <w:tr w:rsidR="00DF148B" w:rsidRPr="00FE68CE" w:rsidTr="008A0E4F">
        <w:tc>
          <w:tcPr>
            <w:tcW w:w="2410" w:type="dxa"/>
            <w:vMerge w:val="restart"/>
            <w:tcBorders>
              <w:top w:val="nil"/>
              <w:left w:val="single" w:sz="6" w:space="0" w:color="auto"/>
              <w:bottom w:val="single" w:sz="6" w:space="0" w:color="auto"/>
              <w:right w:val="single" w:sz="6" w:space="0" w:color="auto"/>
            </w:tcBorders>
          </w:tcPr>
          <w:p w:rsidR="00DF148B" w:rsidRPr="00FE68CE" w:rsidRDefault="00DF148B" w:rsidP="00FE68CE">
            <w:pPr>
              <w:spacing w:line="240" w:lineRule="auto"/>
              <w:rPr>
                <w:rFonts w:ascii="Times New Roman" w:hAnsi="Times New Roman" w:cs="Times New Roman"/>
              </w:rPr>
            </w:pPr>
          </w:p>
          <w:p w:rsidR="00DF148B" w:rsidRPr="00FE68CE" w:rsidRDefault="00DF148B" w:rsidP="00FE68CE">
            <w:pPr>
              <w:spacing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21"/>
              <w:widowControl/>
              <w:spacing w:line="240" w:lineRule="auto"/>
              <w:ind w:firstLine="48"/>
              <w:rPr>
                <w:rStyle w:val="FontStyle41"/>
                <w:sz w:val="22"/>
                <w:szCs w:val="22"/>
              </w:rPr>
            </w:pPr>
            <w:r w:rsidRPr="00FE68CE">
              <w:rPr>
                <w:rStyle w:val="FontStyle41"/>
                <w:sz w:val="22"/>
                <w:szCs w:val="22"/>
              </w:rPr>
              <w:t>- реализуемая основная образовательная программа соответствует виду образовательного учреждения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3"/>
              <w:widowControl/>
              <w:rPr>
                <w:sz w:val="22"/>
                <w:szCs w:val="22"/>
              </w:rPr>
            </w:pPr>
            <w:r w:rsidRPr="00FE68CE">
              <w:rPr>
                <w:sz w:val="22"/>
                <w:szCs w:val="22"/>
              </w:rPr>
              <w:t xml:space="preserve"> соответствует</w:t>
            </w:r>
          </w:p>
        </w:tc>
      </w:tr>
      <w:tr w:rsidR="00DF148B" w:rsidRPr="00FE68CE" w:rsidTr="008A0E4F">
        <w:tc>
          <w:tcPr>
            <w:tcW w:w="2410" w:type="dxa"/>
            <w:vMerge/>
            <w:tcBorders>
              <w:top w:val="nil"/>
              <w:left w:val="single" w:sz="6" w:space="0" w:color="auto"/>
              <w:bottom w:val="single" w:sz="6" w:space="0" w:color="auto"/>
              <w:right w:val="single" w:sz="6" w:space="0" w:color="auto"/>
            </w:tcBorders>
            <w:vAlign w:val="center"/>
          </w:tcPr>
          <w:p w:rsidR="00DF148B" w:rsidRPr="00FE68CE" w:rsidRDefault="00DF148B" w:rsidP="00FE68CE">
            <w:pPr>
              <w:spacing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xml:space="preserve">- </w:t>
            </w:r>
            <w:r w:rsidR="00FE68CE" w:rsidRPr="00FE68CE">
              <w:rPr>
                <w:rStyle w:val="FontStyle41"/>
                <w:sz w:val="22"/>
                <w:szCs w:val="22"/>
              </w:rPr>
              <w:t>реализуемая основная образовательная</w:t>
            </w:r>
            <w:r w:rsidRPr="00FE68CE">
              <w:rPr>
                <w:rStyle w:val="FontStyle41"/>
                <w:sz w:val="22"/>
                <w:szCs w:val="22"/>
              </w:rPr>
              <w:t xml:space="preserve">     программа прошла процедуру согласования и утверждения в соответствии с уставом образовательного учреждения.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5" w:hanging="5"/>
              <w:rPr>
                <w:rStyle w:val="FontStyle40"/>
                <w:i w:val="0"/>
                <w:sz w:val="22"/>
                <w:szCs w:val="22"/>
              </w:rPr>
            </w:pPr>
            <w:r w:rsidRPr="00FE68CE">
              <w:rPr>
                <w:rStyle w:val="FontStyle40"/>
                <w:i w:val="0"/>
                <w:sz w:val="22"/>
                <w:szCs w:val="22"/>
              </w:rPr>
              <w:t>Утверждена руководителем ОУ</w:t>
            </w:r>
          </w:p>
          <w:p w:rsidR="00DF148B" w:rsidRPr="00FE68CE" w:rsidRDefault="00DF148B" w:rsidP="00FE68CE">
            <w:pPr>
              <w:pStyle w:val="Style18"/>
              <w:ind w:left="5" w:hanging="5"/>
              <w:rPr>
                <w:rStyle w:val="FontStyle40"/>
                <w:i w:val="0"/>
                <w:sz w:val="22"/>
                <w:szCs w:val="22"/>
              </w:rPr>
            </w:pPr>
            <w:r w:rsidRPr="00FE68CE">
              <w:rPr>
                <w:rStyle w:val="FontStyle40"/>
                <w:i w:val="0"/>
                <w:sz w:val="22"/>
                <w:szCs w:val="22"/>
              </w:rPr>
              <w:t xml:space="preserve"> и согласована с учредителем.</w:t>
            </w:r>
          </w:p>
        </w:tc>
      </w:tr>
      <w:tr w:rsidR="00DF148B" w:rsidRPr="00FE68CE" w:rsidTr="008A0E4F">
        <w:trPr>
          <w:trHeight w:val="889"/>
        </w:trPr>
        <w:tc>
          <w:tcPr>
            <w:tcW w:w="2410" w:type="dxa"/>
            <w:tcBorders>
              <w:top w:val="nil"/>
              <w:left w:val="single" w:sz="6" w:space="0" w:color="auto"/>
              <w:bottom w:val="nil"/>
              <w:right w:val="single" w:sz="6" w:space="0" w:color="auto"/>
            </w:tcBorders>
          </w:tcPr>
          <w:p w:rsidR="00DF148B" w:rsidRPr="00FE68CE" w:rsidRDefault="00DF148B" w:rsidP="00FE68CE">
            <w:pPr>
              <w:pStyle w:val="Style21"/>
              <w:widowControl/>
              <w:spacing w:line="240" w:lineRule="auto"/>
              <w:ind w:left="10" w:hanging="10"/>
              <w:rPr>
                <w:rStyle w:val="FontStyle41"/>
                <w:sz w:val="22"/>
                <w:szCs w:val="22"/>
              </w:rPr>
            </w:pPr>
            <w:r w:rsidRPr="00FE68CE">
              <w:rPr>
                <w:rStyle w:val="FontStyle41"/>
                <w:sz w:val="22"/>
                <w:szCs w:val="22"/>
              </w:rPr>
              <w:t>Преемственность основных образовательных программ начального общего, основного общего,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соблюдена преемственность основных образовательных программ начального общего, основного общего, среднего (полного) общего образования.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5" w:hanging="5"/>
              <w:rPr>
                <w:sz w:val="22"/>
                <w:szCs w:val="22"/>
              </w:rPr>
            </w:pPr>
            <w:r w:rsidRPr="00FE68CE">
              <w:rPr>
                <w:sz w:val="22"/>
                <w:szCs w:val="22"/>
              </w:rPr>
              <w:t>да</w:t>
            </w:r>
          </w:p>
        </w:tc>
      </w:tr>
      <w:tr w:rsidR="00DF148B" w:rsidRPr="00FE68CE" w:rsidTr="00FE68CE">
        <w:trPr>
          <w:trHeight w:val="1849"/>
        </w:trPr>
        <w:tc>
          <w:tcPr>
            <w:tcW w:w="2410" w:type="dxa"/>
            <w:tcBorders>
              <w:top w:val="nil"/>
              <w:left w:val="single" w:sz="6" w:space="0" w:color="auto"/>
              <w:bottom w:val="nil"/>
              <w:right w:val="single" w:sz="6" w:space="0" w:color="auto"/>
            </w:tcBorders>
          </w:tcPr>
          <w:p w:rsidR="00DF148B" w:rsidRPr="00FE68CE" w:rsidRDefault="00DF148B" w:rsidP="00FE68CE">
            <w:pPr>
              <w:pStyle w:val="Style21"/>
              <w:widowControl/>
              <w:spacing w:line="240" w:lineRule="auto"/>
              <w:ind w:firstLine="58"/>
              <w:jc w:val="left"/>
              <w:rPr>
                <w:rStyle w:val="FontStyle41"/>
                <w:sz w:val="22"/>
                <w:szCs w:val="22"/>
              </w:rPr>
            </w:pPr>
            <w:r w:rsidRPr="00FE68CE">
              <w:rPr>
                <w:rStyle w:val="FontStyle41"/>
                <w:sz w:val="22"/>
                <w:szCs w:val="22"/>
              </w:rPr>
              <w:t>Требования   к   структуре    основной образовательной программы начального общего образования, основного общего образования,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rPr>
                <w:rStyle w:val="FontStyle41"/>
                <w:sz w:val="22"/>
                <w:szCs w:val="22"/>
              </w:rPr>
            </w:pPr>
            <w:r w:rsidRPr="00FE68CE">
              <w:rPr>
                <w:rStyle w:val="FontStyle41"/>
                <w:sz w:val="22"/>
                <w:szCs w:val="22"/>
              </w:rPr>
              <w:t xml:space="preserve">-  структура основной образовательной </w:t>
            </w:r>
            <w:r w:rsidR="00FE68CE" w:rsidRPr="00FE68CE">
              <w:rPr>
                <w:rStyle w:val="FontStyle41"/>
                <w:sz w:val="22"/>
                <w:szCs w:val="22"/>
              </w:rPr>
              <w:t>программы начального</w:t>
            </w:r>
            <w:r w:rsidRPr="00FE68CE">
              <w:rPr>
                <w:rStyle w:val="FontStyle41"/>
                <w:sz w:val="22"/>
                <w:szCs w:val="22"/>
              </w:rPr>
              <w:t xml:space="preserve"> общего образования, основного общего образования, среднего (</w:t>
            </w:r>
            <w:r w:rsidR="00FE68CE" w:rsidRPr="00FE68CE">
              <w:rPr>
                <w:rStyle w:val="FontStyle41"/>
                <w:sz w:val="22"/>
                <w:szCs w:val="22"/>
              </w:rPr>
              <w:t>полного) общего</w:t>
            </w:r>
            <w:r w:rsidRPr="00FE68CE">
              <w:rPr>
                <w:rStyle w:val="FontStyle41"/>
                <w:sz w:val="22"/>
                <w:szCs w:val="22"/>
              </w:rPr>
              <w:t xml:space="preserve">   образования   соответствует   Федеральным государственным   образовательным   </w:t>
            </w:r>
            <w:r w:rsidR="00FE68CE" w:rsidRPr="00FE68CE">
              <w:rPr>
                <w:rStyle w:val="FontStyle41"/>
                <w:sz w:val="22"/>
                <w:szCs w:val="22"/>
              </w:rPr>
              <w:t>стандартам, Федеральному</w:t>
            </w:r>
            <w:r w:rsidRPr="00FE68CE">
              <w:rPr>
                <w:rStyle w:val="FontStyle41"/>
                <w:sz w:val="22"/>
                <w:szCs w:val="22"/>
              </w:rPr>
              <w:t xml:space="preserve"> компоненту государственного стандарта общего образования;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rPr>
                <w:sz w:val="22"/>
                <w:szCs w:val="22"/>
              </w:rPr>
            </w:pPr>
            <w:r w:rsidRPr="00FE68CE">
              <w:rPr>
                <w:sz w:val="22"/>
                <w:szCs w:val="22"/>
              </w:rPr>
              <w:t>да</w:t>
            </w:r>
          </w:p>
        </w:tc>
      </w:tr>
      <w:tr w:rsidR="00DF148B" w:rsidRPr="00FE68CE" w:rsidTr="008A0E4F">
        <w:tc>
          <w:tcPr>
            <w:tcW w:w="2410" w:type="dxa"/>
            <w:tcBorders>
              <w:top w:val="nil"/>
              <w:left w:val="single" w:sz="6" w:space="0" w:color="auto"/>
              <w:bottom w:val="nil"/>
              <w:right w:val="single" w:sz="6" w:space="0" w:color="auto"/>
            </w:tcBorders>
          </w:tcPr>
          <w:p w:rsidR="00DF148B" w:rsidRPr="00FE68CE" w:rsidRDefault="00DF148B" w:rsidP="00FE68CE">
            <w:pPr>
              <w:spacing w:line="240" w:lineRule="auto"/>
              <w:rPr>
                <w:rStyle w:val="FontStyle40"/>
                <w:sz w:val="22"/>
                <w:szCs w:val="22"/>
              </w:rPr>
            </w:pPr>
          </w:p>
          <w:p w:rsidR="00DF148B" w:rsidRPr="00FE68CE" w:rsidRDefault="00DF148B" w:rsidP="00FE68CE">
            <w:pPr>
              <w:spacing w:line="240" w:lineRule="auto"/>
              <w:rPr>
                <w:rStyle w:val="FontStyle40"/>
                <w:sz w:val="22"/>
                <w:szCs w:val="22"/>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xml:space="preserve">-  </w:t>
            </w:r>
            <w:r w:rsidR="00FE68CE" w:rsidRPr="00FE68CE">
              <w:rPr>
                <w:rStyle w:val="FontStyle41"/>
                <w:sz w:val="22"/>
                <w:szCs w:val="22"/>
              </w:rPr>
              <w:t>выполнение требований к структуре по минимальному и</w:t>
            </w:r>
            <w:r w:rsidRPr="00FE68CE">
              <w:rPr>
                <w:rStyle w:val="FontStyle41"/>
                <w:sz w:val="22"/>
                <w:szCs w:val="22"/>
              </w:rPr>
              <w:t xml:space="preserve"> максимальному количеству учебных часов на каждой ступени;</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right="8" w:hanging="5"/>
              <w:rPr>
                <w:sz w:val="22"/>
                <w:szCs w:val="22"/>
              </w:rPr>
            </w:pPr>
            <w:r w:rsidRPr="00FE68CE">
              <w:rPr>
                <w:sz w:val="22"/>
                <w:szCs w:val="22"/>
              </w:rPr>
              <w:t xml:space="preserve">По максимальному </w:t>
            </w:r>
            <w:r w:rsidR="00FE68CE" w:rsidRPr="00FE68CE">
              <w:rPr>
                <w:sz w:val="22"/>
                <w:szCs w:val="22"/>
              </w:rPr>
              <w:t>количеству</w:t>
            </w:r>
            <w:r w:rsidR="00FE68CE">
              <w:rPr>
                <w:sz w:val="22"/>
                <w:szCs w:val="22"/>
              </w:rPr>
              <w:t xml:space="preserve"> </w:t>
            </w:r>
            <w:r w:rsidR="00FE68CE" w:rsidRPr="00FE68CE">
              <w:rPr>
                <w:sz w:val="22"/>
                <w:szCs w:val="22"/>
              </w:rPr>
              <w:t>часов</w:t>
            </w:r>
            <w:r w:rsidRPr="00FE68CE">
              <w:rPr>
                <w:sz w:val="22"/>
                <w:szCs w:val="22"/>
              </w:rPr>
              <w:t xml:space="preserve"> 5-ти дневной </w:t>
            </w:r>
            <w:r w:rsidR="00FE68CE" w:rsidRPr="00FE68CE">
              <w:rPr>
                <w:sz w:val="22"/>
                <w:szCs w:val="22"/>
              </w:rPr>
              <w:t>рабочей</w:t>
            </w:r>
            <w:r w:rsidR="00FE68CE">
              <w:rPr>
                <w:sz w:val="22"/>
                <w:szCs w:val="22"/>
              </w:rPr>
              <w:t xml:space="preserve"> </w:t>
            </w:r>
            <w:r w:rsidR="00FE68CE" w:rsidRPr="00FE68CE">
              <w:rPr>
                <w:sz w:val="22"/>
                <w:szCs w:val="22"/>
              </w:rPr>
              <w:t>недели</w:t>
            </w:r>
            <w:r w:rsidRPr="00FE68CE">
              <w:rPr>
                <w:sz w:val="22"/>
                <w:szCs w:val="22"/>
              </w:rPr>
              <w:t>.</w:t>
            </w:r>
          </w:p>
        </w:tc>
      </w:tr>
      <w:tr w:rsidR="00DF148B" w:rsidRPr="00FE68CE" w:rsidTr="008A0E4F">
        <w:tc>
          <w:tcPr>
            <w:tcW w:w="2410" w:type="dxa"/>
            <w:tcBorders>
              <w:top w:val="nil"/>
              <w:left w:val="single" w:sz="6" w:space="0" w:color="auto"/>
              <w:bottom w:val="nil"/>
              <w:right w:val="single" w:sz="6" w:space="0" w:color="auto"/>
            </w:tcBorders>
          </w:tcPr>
          <w:p w:rsidR="00DF148B" w:rsidRPr="00FE68CE" w:rsidRDefault="00DF148B" w:rsidP="00FE68CE">
            <w:pPr>
              <w:spacing w:line="240" w:lineRule="auto"/>
              <w:rPr>
                <w:rFonts w:ascii="Times New Roman" w:hAnsi="Times New Roman" w:cs="Times New Roman"/>
              </w:rPr>
            </w:pPr>
          </w:p>
          <w:p w:rsidR="00DF148B" w:rsidRPr="00FE68CE" w:rsidRDefault="00DF148B" w:rsidP="00FE68CE">
            <w:pPr>
              <w:spacing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выполнение требований к структуре по внеурочной деятельности на каждой ступени общего образования по направлениям развития личности:</w:t>
            </w:r>
          </w:p>
          <w:p w:rsidR="00DF148B" w:rsidRPr="00FE68CE" w:rsidRDefault="00DF148B" w:rsidP="00FE68CE">
            <w:pPr>
              <w:pStyle w:val="Style13"/>
              <w:ind w:firstLine="5"/>
              <w:rPr>
                <w:rStyle w:val="FontStyle41"/>
                <w:sz w:val="22"/>
                <w:szCs w:val="22"/>
              </w:rPr>
            </w:pPr>
            <w:r w:rsidRPr="00FE68CE">
              <w:rPr>
                <w:rStyle w:val="FontStyle41"/>
                <w:sz w:val="22"/>
                <w:szCs w:val="22"/>
              </w:rPr>
              <w:t>спортивно-оздоровительное; духовно-нравственное; социальное; общеинтеллектуальное; общекультурное.</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jc w:val="both"/>
              <w:rPr>
                <w:sz w:val="22"/>
                <w:szCs w:val="22"/>
              </w:rPr>
            </w:pPr>
            <w:r w:rsidRPr="00FE68CE">
              <w:rPr>
                <w:sz w:val="22"/>
                <w:szCs w:val="22"/>
              </w:rPr>
              <w:t>да</w:t>
            </w:r>
          </w:p>
        </w:tc>
      </w:tr>
      <w:tr w:rsidR="00DF148B" w:rsidRPr="00FE68CE" w:rsidTr="008A0E4F">
        <w:tc>
          <w:tcPr>
            <w:tcW w:w="2410" w:type="dxa"/>
            <w:vMerge w:val="restart"/>
            <w:tcBorders>
              <w:top w:val="nil"/>
              <w:left w:val="single" w:sz="6" w:space="0" w:color="auto"/>
              <w:bottom w:val="single" w:sz="6" w:space="0" w:color="auto"/>
              <w:right w:val="single" w:sz="6" w:space="0" w:color="auto"/>
            </w:tcBorders>
          </w:tcPr>
          <w:p w:rsidR="00DF148B" w:rsidRPr="00FE68CE" w:rsidRDefault="00DF148B" w:rsidP="00FE68CE">
            <w:pPr>
              <w:pStyle w:val="Style23"/>
              <w:widowControl/>
              <w:spacing w:line="240" w:lineRule="auto"/>
              <w:rPr>
                <w:rStyle w:val="FontStyle41"/>
                <w:sz w:val="22"/>
                <w:szCs w:val="22"/>
              </w:rPr>
            </w:pPr>
            <w:r w:rsidRPr="00FE68CE">
              <w:rPr>
                <w:rStyle w:val="FontStyle41"/>
                <w:sz w:val="22"/>
                <w:szCs w:val="22"/>
              </w:rPr>
              <w:t xml:space="preserve">Требования к результатам    освоения </w:t>
            </w:r>
            <w:r w:rsidR="008A0E4F" w:rsidRPr="00FE68CE">
              <w:rPr>
                <w:rStyle w:val="FontStyle41"/>
                <w:sz w:val="22"/>
                <w:szCs w:val="22"/>
              </w:rPr>
              <w:t>основной образовательной программы</w:t>
            </w:r>
            <w:r w:rsidRPr="00FE68CE">
              <w:rPr>
                <w:rStyle w:val="FontStyle41"/>
                <w:sz w:val="22"/>
                <w:szCs w:val="22"/>
              </w:rPr>
              <w:t xml:space="preserve"> начального      </w:t>
            </w:r>
            <w:r w:rsidRPr="00FE68CE">
              <w:rPr>
                <w:rStyle w:val="FontStyle41"/>
                <w:sz w:val="22"/>
                <w:szCs w:val="22"/>
              </w:rPr>
              <w:lastRenderedPageBreak/>
              <w:t>общего      образования, основного общего образования,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lastRenderedPageBreak/>
              <w:t>-</w:t>
            </w:r>
            <w:r w:rsidRPr="00FE68CE">
              <w:rPr>
                <w:rStyle w:val="FontStyle41"/>
                <w:sz w:val="22"/>
                <w:szCs w:val="22"/>
              </w:rPr>
              <w:tab/>
            </w:r>
            <w:r w:rsidR="00FE68CE" w:rsidRPr="00FE68CE">
              <w:rPr>
                <w:rStyle w:val="FontStyle41"/>
                <w:sz w:val="22"/>
                <w:szCs w:val="22"/>
              </w:rPr>
              <w:t>определены требования к</w:t>
            </w:r>
            <w:r w:rsidRPr="00FE68CE">
              <w:rPr>
                <w:rStyle w:val="FontStyle41"/>
                <w:sz w:val="22"/>
                <w:szCs w:val="22"/>
              </w:rPr>
              <w:t xml:space="preserve">     </w:t>
            </w:r>
            <w:r w:rsidR="00FE68CE" w:rsidRPr="00FE68CE">
              <w:rPr>
                <w:rStyle w:val="FontStyle41"/>
                <w:sz w:val="22"/>
                <w:szCs w:val="22"/>
              </w:rPr>
              <w:t>результатам освоения основной</w:t>
            </w:r>
            <w:r w:rsidRPr="00FE68CE">
              <w:rPr>
                <w:rStyle w:val="FontStyle41"/>
                <w:sz w:val="22"/>
                <w:szCs w:val="22"/>
              </w:rPr>
              <w:t xml:space="preserve"> образовательной   программы   начального   общего   образования, основного   общего   </w:t>
            </w:r>
            <w:r w:rsidR="00FE68CE" w:rsidRPr="00FE68CE">
              <w:rPr>
                <w:rStyle w:val="FontStyle41"/>
                <w:sz w:val="22"/>
                <w:szCs w:val="22"/>
              </w:rPr>
              <w:t>образования, среднего (полного) общего</w:t>
            </w:r>
            <w:r w:rsidRPr="00FE68CE">
              <w:rPr>
                <w:rStyle w:val="FontStyle41"/>
                <w:sz w:val="22"/>
                <w:szCs w:val="22"/>
              </w:rPr>
              <w:t xml:space="preserve"> образования;</w:t>
            </w:r>
          </w:p>
          <w:p w:rsidR="00DF148B" w:rsidRPr="00FE68CE" w:rsidRDefault="00DF148B" w:rsidP="00FE68CE">
            <w:pPr>
              <w:pStyle w:val="Style13"/>
              <w:ind w:firstLine="5"/>
              <w:rPr>
                <w:rStyle w:val="FontStyle41"/>
                <w:sz w:val="22"/>
                <w:szCs w:val="22"/>
              </w:rPr>
            </w:pPr>
            <w:r w:rsidRPr="00FE68CE">
              <w:rPr>
                <w:rStyle w:val="FontStyle41"/>
                <w:sz w:val="22"/>
                <w:szCs w:val="22"/>
              </w:rPr>
              <w:lastRenderedPageBreak/>
              <w:t>-</w:t>
            </w:r>
            <w:r w:rsidRPr="00FE68CE">
              <w:rPr>
                <w:rStyle w:val="FontStyle41"/>
                <w:sz w:val="22"/>
                <w:szCs w:val="22"/>
              </w:rPr>
              <w:tab/>
              <w:t>зафиксирован системно-деятельностный подход;</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jc w:val="both"/>
              <w:rPr>
                <w:sz w:val="22"/>
                <w:szCs w:val="22"/>
              </w:rPr>
            </w:pPr>
            <w:r w:rsidRPr="00FE68CE">
              <w:rPr>
                <w:sz w:val="22"/>
                <w:szCs w:val="22"/>
              </w:rPr>
              <w:lastRenderedPageBreak/>
              <w:t>да</w:t>
            </w:r>
          </w:p>
          <w:p w:rsidR="00DF148B" w:rsidRPr="00FE68CE" w:rsidRDefault="00DF148B" w:rsidP="00FE68CE">
            <w:pPr>
              <w:pStyle w:val="Style18"/>
              <w:ind w:left="383" w:right="243" w:hanging="5"/>
              <w:jc w:val="both"/>
              <w:rPr>
                <w:sz w:val="22"/>
                <w:szCs w:val="22"/>
              </w:rPr>
            </w:pPr>
          </w:p>
          <w:p w:rsidR="00DF148B" w:rsidRPr="00FE68CE" w:rsidRDefault="00DF148B" w:rsidP="00FE68CE">
            <w:pPr>
              <w:pStyle w:val="Style18"/>
              <w:ind w:left="383" w:right="243" w:hanging="5"/>
              <w:jc w:val="both"/>
              <w:rPr>
                <w:sz w:val="22"/>
                <w:szCs w:val="22"/>
              </w:rPr>
            </w:pPr>
          </w:p>
          <w:p w:rsidR="00DF148B" w:rsidRPr="00FE68CE" w:rsidRDefault="00DF148B" w:rsidP="00FE68CE">
            <w:pPr>
              <w:pStyle w:val="Style18"/>
              <w:ind w:left="383" w:right="243" w:hanging="5"/>
              <w:jc w:val="both"/>
              <w:rPr>
                <w:sz w:val="22"/>
                <w:szCs w:val="22"/>
              </w:rPr>
            </w:pPr>
          </w:p>
          <w:p w:rsidR="00DF148B" w:rsidRPr="00FE68CE" w:rsidRDefault="00DF148B" w:rsidP="00FE68CE">
            <w:pPr>
              <w:pStyle w:val="Style18"/>
              <w:ind w:left="383" w:right="243" w:hanging="5"/>
              <w:jc w:val="both"/>
              <w:rPr>
                <w:sz w:val="22"/>
                <w:szCs w:val="22"/>
              </w:rPr>
            </w:pPr>
            <w:r w:rsidRPr="00FE68CE">
              <w:rPr>
                <w:sz w:val="22"/>
                <w:szCs w:val="22"/>
              </w:rPr>
              <w:t>да</w:t>
            </w:r>
          </w:p>
        </w:tc>
      </w:tr>
      <w:tr w:rsidR="00DF148B" w:rsidRPr="00FE68CE" w:rsidTr="00FE68CE">
        <w:trPr>
          <w:trHeight w:val="636"/>
        </w:trPr>
        <w:tc>
          <w:tcPr>
            <w:tcW w:w="2410" w:type="dxa"/>
            <w:vMerge/>
            <w:tcBorders>
              <w:top w:val="nil"/>
              <w:left w:val="single" w:sz="6" w:space="0" w:color="auto"/>
              <w:bottom w:val="single" w:sz="6" w:space="0" w:color="auto"/>
              <w:right w:val="single" w:sz="6" w:space="0" w:color="auto"/>
            </w:tcBorders>
            <w:vAlign w:val="center"/>
          </w:tcPr>
          <w:p w:rsidR="00DF148B" w:rsidRPr="00FE68CE" w:rsidRDefault="00DF148B" w:rsidP="00FE68CE">
            <w:pPr>
              <w:spacing w:line="240" w:lineRule="auto"/>
              <w:rPr>
                <w:rStyle w:val="FontStyle41"/>
                <w:sz w:val="22"/>
                <w:szCs w:val="22"/>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наличие преемственности результатов для разных ступеней.</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jc w:val="both"/>
              <w:rPr>
                <w:sz w:val="22"/>
                <w:szCs w:val="22"/>
              </w:rPr>
            </w:pPr>
            <w:r w:rsidRPr="00FE68CE">
              <w:rPr>
                <w:sz w:val="22"/>
                <w:szCs w:val="22"/>
              </w:rPr>
              <w:t>да</w:t>
            </w:r>
          </w:p>
        </w:tc>
      </w:tr>
      <w:tr w:rsidR="00DF148B" w:rsidRPr="00FE68CE" w:rsidTr="002C1A10">
        <w:trPr>
          <w:trHeight w:val="1097"/>
        </w:trPr>
        <w:tc>
          <w:tcPr>
            <w:tcW w:w="2410" w:type="dxa"/>
            <w:tcBorders>
              <w:top w:val="nil"/>
              <w:left w:val="single" w:sz="6" w:space="0" w:color="auto"/>
              <w:bottom w:val="nil"/>
              <w:right w:val="single" w:sz="6" w:space="0" w:color="auto"/>
            </w:tcBorders>
          </w:tcPr>
          <w:p w:rsidR="00DF148B" w:rsidRPr="00FE68CE" w:rsidRDefault="00DF148B" w:rsidP="00FE68CE">
            <w:pPr>
              <w:pStyle w:val="Style21"/>
              <w:widowControl/>
              <w:spacing w:line="240" w:lineRule="auto"/>
              <w:ind w:firstLine="58"/>
              <w:jc w:val="left"/>
              <w:rPr>
                <w:rStyle w:val="FontStyle41"/>
                <w:sz w:val="22"/>
                <w:szCs w:val="22"/>
              </w:rPr>
            </w:pPr>
            <w:r w:rsidRPr="00FE68CE">
              <w:rPr>
                <w:rStyle w:val="FontStyle41"/>
                <w:sz w:val="22"/>
                <w:szCs w:val="22"/>
              </w:rPr>
              <w:t xml:space="preserve">Требования   к   условиям   реализации </w:t>
            </w:r>
            <w:r w:rsidR="008A0E4F" w:rsidRPr="00FE68CE">
              <w:rPr>
                <w:rStyle w:val="FontStyle41"/>
                <w:sz w:val="22"/>
                <w:szCs w:val="22"/>
              </w:rPr>
              <w:t>основной образовательной программы</w:t>
            </w:r>
            <w:r w:rsidRPr="00FE68CE">
              <w:rPr>
                <w:rStyle w:val="FontStyle41"/>
                <w:sz w:val="22"/>
                <w:szCs w:val="22"/>
              </w:rPr>
              <w:t xml:space="preserve"> начального      общего      образования, основного общего образования,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jc w:val="both"/>
              <w:rPr>
                <w:sz w:val="22"/>
                <w:szCs w:val="22"/>
              </w:rPr>
            </w:pPr>
            <w:r w:rsidRPr="00FE68CE">
              <w:rPr>
                <w:sz w:val="22"/>
                <w:szCs w:val="22"/>
              </w:rPr>
              <w:t>да</w:t>
            </w:r>
          </w:p>
        </w:tc>
      </w:tr>
      <w:tr w:rsidR="00DF148B" w:rsidRPr="00FE68CE" w:rsidTr="00DF148B">
        <w:trPr>
          <w:trHeight w:val="132"/>
        </w:trPr>
        <w:tc>
          <w:tcPr>
            <w:tcW w:w="2410" w:type="dxa"/>
            <w:tcBorders>
              <w:top w:val="nil"/>
              <w:left w:val="single" w:sz="6" w:space="0" w:color="auto"/>
              <w:bottom w:val="nil"/>
              <w:right w:val="single" w:sz="6" w:space="0" w:color="auto"/>
            </w:tcBorders>
          </w:tcPr>
          <w:p w:rsidR="00DF148B" w:rsidRPr="00FE68CE" w:rsidRDefault="00DF148B" w:rsidP="00FE68CE">
            <w:pPr>
              <w:spacing w:after="0" w:line="240" w:lineRule="auto"/>
              <w:rPr>
                <w:rFonts w:ascii="Times New Roman" w:hAnsi="Times New Roman" w:cs="Times New Roman"/>
              </w:rPr>
            </w:pPr>
          </w:p>
          <w:p w:rsidR="00DF148B" w:rsidRPr="00FE68CE" w:rsidRDefault="00DF148B" w:rsidP="00FE68CE">
            <w:pPr>
              <w:spacing w:after="0"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кадровым;</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pStyle w:val="Style18"/>
              <w:ind w:left="383" w:right="243" w:hanging="5"/>
              <w:jc w:val="both"/>
              <w:rPr>
                <w:sz w:val="22"/>
                <w:szCs w:val="22"/>
              </w:rPr>
            </w:pPr>
            <w:r w:rsidRPr="00FE68CE">
              <w:rPr>
                <w:sz w:val="22"/>
                <w:szCs w:val="22"/>
              </w:rPr>
              <w:t>да</w:t>
            </w:r>
          </w:p>
        </w:tc>
      </w:tr>
      <w:tr w:rsidR="00DF148B" w:rsidRPr="00FE68CE" w:rsidTr="00DF148B">
        <w:trPr>
          <w:trHeight w:val="119"/>
        </w:trPr>
        <w:tc>
          <w:tcPr>
            <w:tcW w:w="2410" w:type="dxa"/>
            <w:tcBorders>
              <w:top w:val="nil"/>
              <w:left w:val="single" w:sz="6" w:space="0" w:color="auto"/>
              <w:bottom w:val="nil"/>
              <w:right w:val="single" w:sz="6" w:space="0" w:color="auto"/>
            </w:tcBorders>
          </w:tcPr>
          <w:p w:rsidR="00DF148B" w:rsidRPr="00FE68CE" w:rsidRDefault="00DF148B" w:rsidP="00FE68CE">
            <w:pPr>
              <w:spacing w:after="0" w:line="240" w:lineRule="auto"/>
              <w:rPr>
                <w:rFonts w:ascii="Times New Roman" w:hAnsi="Times New Roman" w:cs="Times New Roman"/>
              </w:rPr>
            </w:pPr>
          </w:p>
          <w:p w:rsidR="00DF148B" w:rsidRPr="00FE68CE" w:rsidRDefault="00DF148B" w:rsidP="00FE68CE">
            <w:pPr>
              <w:spacing w:after="0"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финансовым;</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after="0" w:line="240" w:lineRule="auto"/>
              <w:ind w:left="383" w:right="243"/>
              <w:rPr>
                <w:rFonts w:ascii="Times New Roman" w:hAnsi="Times New Roman" w:cs="Times New Roman"/>
              </w:rPr>
            </w:pPr>
            <w:r w:rsidRPr="00FE68CE">
              <w:rPr>
                <w:rFonts w:ascii="Times New Roman" w:hAnsi="Times New Roman" w:cs="Times New Roman"/>
              </w:rPr>
              <w:t>да</w:t>
            </w:r>
          </w:p>
        </w:tc>
      </w:tr>
      <w:tr w:rsidR="00DF148B" w:rsidRPr="00FE68CE" w:rsidTr="00DF148B">
        <w:trPr>
          <w:trHeight w:val="261"/>
        </w:trPr>
        <w:tc>
          <w:tcPr>
            <w:tcW w:w="2410" w:type="dxa"/>
            <w:tcBorders>
              <w:top w:val="nil"/>
              <w:left w:val="single" w:sz="6" w:space="0" w:color="auto"/>
              <w:bottom w:val="nil"/>
              <w:right w:val="single" w:sz="6" w:space="0" w:color="auto"/>
            </w:tcBorders>
          </w:tcPr>
          <w:p w:rsidR="00DF148B" w:rsidRPr="00FE68CE" w:rsidRDefault="00DF148B" w:rsidP="00FE68CE">
            <w:pPr>
              <w:spacing w:after="0"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материально-техническим;</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after="0" w:line="240" w:lineRule="auto"/>
              <w:ind w:left="383" w:right="243"/>
              <w:rPr>
                <w:rFonts w:ascii="Times New Roman" w:hAnsi="Times New Roman" w:cs="Times New Roman"/>
              </w:rPr>
            </w:pPr>
            <w:r w:rsidRPr="00FE68CE">
              <w:rPr>
                <w:rFonts w:ascii="Times New Roman" w:hAnsi="Times New Roman" w:cs="Times New Roman"/>
              </w:rPr>
              <w:t>да</w:t>
            </w:r>
          </w:p>
        </w:tc>
      </w:tr>
      <w:tr w:rsidR="00DF148B" w:rsidRPr="00FE68CE" w:rsidTr="00DF148B">
        <w:trPr>
          <w:trHeight w:val="286"/>
        </w:trPr>
        <w:tc>
          <w:tcPr>
            <w:tcW w:w="2410" w:type="dxa"/>
            <w:tcBorders>
              <w:top w:val="nil"/>
              <w:left w:val="single" w:sz="6" w:space="0" w:color="auto"/>
              <w:bottom w:val="nil"/>
              <w:right w:val="single" w:sz="6" w:space="0" w:color="auto"/>
            </w:tcBorders>
          </w:tcPr>
          <w:p w:rsidR="00DF148B" w:rsidRPr="00FE68CE" w:rsidRDefault="00DF148B" w:rsidP="00FE68CE">
            <w:pPr>
              <w:spacing w:after="0" w:line="240" w:lineRule="auto"/>
              <w:rPr>
                <w:rFonts w:ascii="Times New Roman" w:hAnsi="Times New Roman" w:cs="Times New Roman"/>
              </w:rPr>
            </w:pPr>
          </w:p>
          <w:p w:rsidR="00DF148B" w:rsidRPr="00FE68CE" w:rsidRDefault="00DF148B" w:rsidP="00FE68CE">
            <w:pPr>
              <w:spacing w:after="0" w:line="240" w:lineRule="auto"/>
              <w:rPr>
                <w:rFonts w:ascii="Times New Roman" w:hAnsi="Times New Roman" w:cs="Times New Roman"/>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иным (информационно-образовательная среда, учебно-методическое обеспечение).</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after="0" w:line="240" w:lineRule="auto"/>
              <w:ind w:left="383" w:right="243"/>
              <w:rPr>
                <w:rFonts w:ascii="Times New Roman" w:hAnsi="Times New Roman" w:cs="Times New Roman"/>
              </w:rPr>
            </w:pPr>
            <w:r w:rsidRPr="00FE68CE">
              <w:rPr>
                <w:rFonts w:ascii="Times New Roman" w:hAnsi="Times New Roman" w:cs="Times New Roman"/>
              </w:rPr>
              <w:t>да</w:t>
            </w:r>
          </w:p>
        </w:tc>
      </w:tr>
      <w:tr w:rsidR="00DF148B" w:rsidRPr="00FE68CE" w:rsidTr="00DF148B">
        <w:trPr>
          <w:trHeight w:val="1006"/>
        </w:trPr>
        <w:tc>
          <w:tcPr>
            <w:tcW w:w="2410" w:type="dxa"/>
            <w:tcBorders>
              <w:top w:val="nil"/>
              <w:left w:val="single" w:sz="6" w:space="0" w:color="auto"/>
              <w:bottom w:val="nil"/>
              <w:right w:val="single" w:sz="6" w:space="0" w:color="auto"/>
            </w:tcBorders>
          </w:tcPr>
          <w:p w:rsidR="00DF148B" w:rsidRPr="00FE68CE" w:rsidRDefault="00DF148B" w:rsidP="00FE68CE">
            <w:pPr>
              <w:pStyle w:val="Style21"/>
              <w:widowControl/>
              <w:spacing w:line="240" w:lineRule="auto"/>
              <w:ind w:firstLine="38"/>
              <w:rPr>
                <w:rStyle w:val="FontStyle41"/>
                <w:sz w:val="22"/>
                <w:szCs w:val="22"/>
              </w:rPr>
            </w:pPr>
            <w:r w:rsidRPr="00FE68CE">
              <w:rPr>
                <w:rStyle w:val="FontStyle41"/>
                <w:sz w:val="22"/>
                <w:szCs w:val="22"/>
              </w:rPr>
              <w:t>Цели основной образовательной программы начального общего образования, основного общего образования,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отражена специфика образовательной программы данного вида общеобразовательного учреждения, специфика ступеней общего образования, специфика региона, муниципалитета.</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line="240" w:lineRule="auto"/>
              <w:ind w:left="383" w:right="243"/>
              <w:rPr>
                <w:rFonts w:ascii="Times New Roman" w:hAnsi="Times New Roman" w:cs="Times New Roman"/>
              </w:rPr>
            </w:pPr>
            <w:r w:rsidRPr="00FE68CE">
              <w:rPr>
                <w:rFonts w:ascii="Times New Roman" w:hAnsi="Times New Roman" w:cs="Times New Roman"/>
              </w:rPr>
              <w:t>да</w:t>
            </w:r>
          </w:p>
        </w:tc>
      </w:tr>
      <w:tr w:rsidR="00DF148B" w:rsidRPr="00FE68CE" w:rsidTr="008A0E4F">
        <w:tc>
          <w:tcPr>
            <w:tcW w:w="2410" w:type="dxa"/>
            <w:vMerge w:val="restart"/>
            <w:tcBorders>
              <w:top w:val="nil"/>
              <w:left w:val="single" w:sz="6" w:space="0" w:color="auto"/>
              <w:bottom w:val="single" w:sz="6" w:space="0" w:color="auto"/>
              <w:right w:val="single" w:sz="6" w:space="0" w:color="auto"/>
            </w:tcBorders>
          </w:tcPr>
          <w:p w:rsidR="00DF148B" w:rsidRPr="00FE68CE" w:rsidRDefault="00DF148B" w:rsidP="00FE68CE">
            <w:pPr>
              <w:pStyle w:val="Style21"/>
              <w:widowControl/>
              <w:spacing w:line="240" w:lineRule="auto"/>
              <w:ind w:firstLine="53"/>
              <w:jc w:val="left"/>
              <w:rPr>
                <w:rStyle w:val="FontStyle41"/>
                <w:sz w:val="22"/>
                <w:szCs w:val="22"/>
              </w:rPr>
            </w:pPr>
            <w:r w:rsidRPr="00FE68CE">
              <w:rPr>
                <w:rStyle w:val="FontStyle41"/>
                <w:sz w:val="22"/>
                <w:szCs w:val="22"/>
              </w:rPr>
              <w:t xml:space="preserve">Адресность основной образовательной программы       начального       общего </w:t>
            </w:r>
            <w:r w:rsidR="008A0E4F" w:rsidRPr="00FE68CE">
              <w:rPr>
                <w:rStyle w:val="FontStyle41"/>
                <w:sz w:val="22"/>
                <w:szCs w:val="22"/>
              </w:rPr>
              <w:t>образования, основного</w:t>
            </w:r>
            <w:r w:rsidRPr="00FE68CE">
              <w:rPr>
                <w:rStyle w:val="FontStyle41"/>
                <w:sz w:val="22"/>
                <w:szCs w:val="22"/>
              </w:rPr>
              <w:t xml:space="preserve">       общего образования, среднего (полного) общего образования. 1-3 ступени</w:t>
            </w: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учтены   потребности   и запросы   участников образовательного процесса;</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line="240" w:lineRule="auto"/>
              <w:ind w:left="383" w:right="243"/>
              <w:rPr>
                <w:rFonts w:ascii="Times New Roman" w:hAnsi="Times New Roman" w:cs="Times New Roman"/>
              </w:rPr>
            </w:pPr>
            <w:r w:rsidRPr="00FE68CE">
              <w:rPr>
                <w:rFonts w:ascii="Times New Roman" w:hAnsi="Times New Roman" w:cs="Times New Roman"/>
              </w:rPr>
              <w:t>да</w:t>
            </w:r>
          </w:p>
        </w:tc>
      </w:tr>
      <w:tr w:rsidR="00DF148B" w:rsidRPr="00FE68CE" w:rsidTr="00DF148B">
        <w:trPr>
          <w:trHeight w:val="1439"/>
        </w:trPr>
        <w:tc>
          <w:tcPr>
            <w:tcW w:w="2410" w:type="dxa"/>
            <w:vMerge/>
            <w:tcBorders>
              <w:top w:val="nil"/>
              <w:left w:val="single" w:sz="6" w:space="0" w:color="auto"/>
              <w:bottom w:val="single" w:sz="6" w:space="0" w:color="auto"/>
              <w:right w:val="single" w:sz="6" w:space="0" w:color="auto"/>
            </w:tcBorders>
            <w:vAlign w:val="center"/>
          </w:tcPr>
          <w:p w:rsidR="00DF148B" w:rsidRPr="00FE68CE" w:rsidRDefault="00DF148B" w:rsidP="00FE68CE">
            <w:pPr>
              <w:spacing w:line="240" w:lineRule="auto"/>
              <w:rPr>
                <w:rStyle w:val="FontStyle41"/>
                <w:sz w:val="22"/>
                <w:szCs w:val="22"/>
              </w:rPr>
            </w:pPr>
          </w:p>
        </w:tc>
        <w:tc>
          <w:tcPr>
            <w:tcW w:w="5103" w:type="dxa"/>
            <w:tcBorders>
              <w:top w:val="single" w:sz="6" w:space="0" w:color="auto"/>
              <w:left w:val="single" w:sz="6" w:space="0" w:color="auto"/>
              <w:bottom w:val="single" w:sz="6" w:space="0" w:color="auto"/>
              <w:right w:val="single" w:sz="6" w:space="0" w:color="auto"/>
            </w:tcBorders>
          </w:tcPr>
          <w:p w:rsidR="00DF148B" w:rsidRPr="00FE68CE" w:rsidRDefault="00DF148B" w:rsidP="00FE68CE">
            <w:pPr>
              <w:pStyle w:val="Style13"/>
              <w:ind w:firstLine="5"/>
              <w:rPr>
                <w:rStyle w:val="FontStyle41"/>
                <w:sz w:val="22"/>
                <w:szCs w:val="22"/>
              </w:rPr>
            </w:pPr>
            <w:r w:rsidRPr="00FE68CE">
              <w:rPr>
                <w:rStyle w:val="FontStyle41"/>
                <w:sz w:val="22"/>
                <w:szCs w:val="22"/>
              </w:rPr>
              <w:t>- определены требования к комплектованию 10 классов</w:t>
            </w:r>
          </w:p>
        </w:tc>
        <w:tc>
          <w:tcPr>
            <w:tcW w:w="2977" w:type="dxa"/>
            <w:tcBorders>
              <w:top w:val="single" w:sz="6" w:space="0" w:color="auto"/>
              <w:left w:val="single" w:sz="6" w:space="0" w:color="auto"/>
              <w:bottom w:val="single" w:sz="6" w:space="0" w:color="auto"/>
              <w:right w:val="single" w:sz="4" w:space="0" w:color="auto"/>
            </w:tcBorders>
          </w:tcPr>
          <w:p w:rsidR="00DF148B" w:rsidRPr="00FE68CE" w:rsidRDefault="00DF148B" w:rsidP="00FE68CE">
            <w:pPr>
              <w:spacing w:line="240" w:lineRule="auto"/>
              <w:ind w:left="383" w:right="243"/>
              <w:rPr>
                <w:rFonts w:ascii="Times New Roman" w:hAnsi="Times New Roman" w:cs="Times New Roman"/>
              </w:rPr>
            </w:pPr>
            <w:r w:rsidRPr="00FE68CE">
              <w:rPr>
                <w:rFonts w:ascii="Times New Roman" w:hAnsi="Times New Roman" w:cs="Times New Roman"/>
              </w:rPr>
              <w:t>да</w:t>
            </w:r>
          </w:p>
        </w:tc>
      </w:tr>
    </w:tbl>
    <w:p w:rsidR="00DF148B" w:rsidRPr="00FE68CE" w:rsidRDefault="00DF148B" w:rsidP="00FE68CE">
      <w:pPr>
        <w:pStyle w:val="a5"/>
        <w:shd w:val="clear" w:color="auto" w:fill="FFFFFF"/>
        <w:spacing w:before="0" w:beforeAutospacing="0" w:after="0" w:afterAutospacing="0"/>
        <w:jc w:val="both"/>
        <w:rPr>
          <w:rFonts w:ascii="Times New Roman" w:hAnsi="Times New Roman"/>
          <w:sz w:val="22"/>
          <w:szCs w:val="22"/>
        </w:rPr>
      </w:pPr>
    </w:p>
    <w:p w:rsidR="00FE68CE" w:rsidRPr="00FE68CE" w:rsidRDefault="00FE68CE" w:rsidP="00FE68CE">
      <w:pPr>
        <w:shd w:val="clear" w:color="auto" w:fill="FFFFFF"/>
        <w:spacing w:after="0"/>
        <w:jc w:val="center"/>
        <w:textAlignment w:val="baseline"/>
        <w:rPr>
          <w:rFonts w:ascii="Times New Roman" w:hAnsi="Times New Roman" w:cs="Times New Roman"/>
          <w:b/>
          <w:bCs/>
          <w:color w:val="000000"/>
          <w:sz w:val="24"/>
          <w:szCs w:val="24"/>
        </w:rPr>
      </w:pPr>
      <w:r w:rsidRPr="00FE68CE">
        <w:rPr>
          <w:rFonts w:ascii="Times New Roman" w:hAnsi="Times New Roman" w:cs="Times New Roman"/>
          <w:b/>
          <w:bCs/>
          <w:color w:val="000000"/>
          <w:sz w:val="24"/>
          <w:szCs w:val="24"/>
        </w:rPr>
        <w:t>Результаты Всероссийских проверочных работ в 5, 6, 7, 8, 9 классах</w:t>
      </w:r>
    </w:p>
    <w:p w:rsidR="00FE68CE" w:rsidRPr="00FE68CE" w:rsidRDefault="00FE68CE" w:rsidP="00FE68CE">
      <w:pPr>
        <w:shd w:val="clear" w:color="auto" w:fill="FFFFFF"/>
        <w:spacing w:after="0"/>
        <w:jc w:val="center"/>
        <w:textAlignment w:val="baseline"/>
        <w:rPr>
          <w:rFonts w:ascii="Times New Roman" w:hAnsi="Times New Roman" w:cs="Times New Roman"/>
          <w:b/>
          <w:bCs/>
          <w:color w:val="000000"/>
          <w:sz w:val="24"/>
          <w:szCs w:val="24"/>
        </w:rPr>
      </w:pPr>
      <w:r w:rsidRPr="00FE68CE">
        <w:rPr>
          <w:rFonts w:ascii="Times New Roman" w:hAnsi="Times New Roman" w:cs="Times New Roman"/>
          <w:b/>
          <w:bCs/>
          <w:color w:val="000000"/>
          <w:sz w:val="24"/>
          <w:szCs w:val="24"/>
        </w:rPr>
        <w:t xml:space="preserve"> МБОУ «</w:t>
      </w:r>
      <w:r>
        <w:rPr>
          <w:rFonts w:ascii="Times New Roman" w:hAnsi="Times New Roman" w:cs="Times New Roman"/>
          <w:b/>
          <w:bCs/>
          <w:color w:val="000000"/>
          <w:sz w:val="24"/>
          <w:szCs w:val="24"/>
        </w:rPr>
        <w:t>Кочелаевская</w:t>
      </w:r>
      <w:r w:rsidRPr="00FE68CE">
        <w:rPr>
          <w:rFonts w:ascii="Times New Roman" w:hAnsi="Times New Roman" w:cs="Times New Roman"/>
          <w:b/>
          <w:bCs/>
          <w:color w:val="000000"/>
          <w:sz w:val="24"/>
          <w:szCs w:val="24"/>
        </w:rPr>
        <w:t xml:space="preserve"> СОШ» и филиалах («Ст. – </w:t>
      </w:r>
      <w:r>
        <w:rPr>
          <w:rFonts w:ascii="Times New Roman" w:hAnsi="Times New Roman" w:cs="Times New Roman"/>
          <w:b/>
          <w:bCs/>
          <w:color w:val="000000"/>
          <w:sz w:val="24"/>
          <w:szCs w:val="24"/>
        </w:rPr>
        <w:t>Дракинская</w:t>
      </w:r>
      <w:r w:rsidRPr="00FE68CE">
        <w:rPr>
          <w:rFonts w:ascii="Times New Roman" w:hAnsi="Times New Roman" w:cs="Times New Roman"/>
          <w:b/>
          <w:bCs/>
          <w:color w:val="000000"/>
          <w:sz w:val="24"/>
          <w:szCs w:val="24"/>
        </w:rPr>
        <w:t xml:space="preserve"> СОШ», «</w:t>
      </w:r>
      <w:r>
        <w:rPr>
          <w:rFonts w:ascii="Times New Roman" w:hAnsi="Times New Roman" w:cs="Times New Roman"/>
          <w:b/>
          <w:bCs/>
          <w:color w:val="000000"/>
          <w:sz w:val="24"/>
          <w:szCs w:val="24"/>
        </w:rPr>
        <w:t>Токмовская</w:t>
      </w:r>
      <w:r w:rsidRPr="00FE68CE">
        <w:rPr>
          <w:rFonts w:ascii="Times New Roman" w:hAnsi="Times New Roman" w:cs="Times New Roman"/>
          <w:b/>
          <w:bCs/>
          <w:color w:val="000000"/>
          <w:sz w:val="24"/>
          <w:szCs w:val="24"/>
        </w:rPr>
        <w:t xml:space="preserve"> </w:t>
      </w:r>
      <w:r w:rsidR="008A0E4F" w:rsidRPr="00FE68CE">
        <w:rPr>
          <w:rFonts w:ascii="Times New Roman" w:hAnsi="Times New Roman" w:cs="Times New Roman"/>
          <w:b/>
          <w:bCs/>
          <w:color w:val="000000"/>
          <w:sz w:val="24"/>
          <w:szCs w:val="24"/>
        </w:rPr>
        <w:t xml:space="preserve">СОШ» </w:t>
      </w:r>
      <w:r w:rsidR="008A0E4F">
        <w:rPr>
          <w:rFonts w:ascii="Times New Roman" w:hAnsi="Times New Roman" w:cs="Times New Roman"/>
          <w:b/>
          <w:bCs/>
          <w:color w:val="000000"/>
          <w:sz w:val="24"/>
          <w:szCs w:val="24"/>
        </w:rPr>
        <w:t>«</w:t>
      </w:r>
      <w:r>
        <w:rPr>
          <w:rFonts w:ascii="Times New Roman" w:hAnsi="Times New Roman" w:cs="Times New Roman"/>
          <w:b/>
          <w:bCs/>
          <w:color w:val="000000"/>
          <w:sz w:val="24"/>
          <w:szCs w:val="24"/>
        </w:rPr>
        <w:t>Морд. Коломасовская СОШ»</w:t>
      </w:r>
      <w:r w:rsidR="008F0DD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E5605E">
        <w:rPr>
          <w:rFonts w:ascii="Times New Roman" w:hAnsi="Times New Roman" w:cs="Times New Roman"/>
          <w:b/>
          <w:bCs/>
          <w:color w:val="000000"/>
          <w:sz w:val="24"/>
          <w:szCs w:val="24"/>
        </w:rPr>
        <w:t>в 2021-2022</w:t>
      </w:r>
      <w:r w:rsidRPr="00FE68CE">
        <w:rPr>
          <w:rFonts w:ascii="Times New Roman" w:hAnsi="Times New Roman" w:cs="Times New Roman"/>
          <w:b/>
          <w:bCs/>
          <w:color w:val="000000"/>
          <w:sz w:val="24"/>
          <w:szCs w:val="24"/>
        </w:rPr>
        <w:t xml:space="preserve"> </w:t>
      </w:r>
      <w:r w:rsidR="00E5605E">
        <w:rPr>
          <w:rFonts w:ascii="Times New Roman" w:hAnsi="Times New Roman" w:cs="Times New Roman"/>
          <w:b/>
          <w:bCs/>
          <w:color w:val="000000"/>
          <w:sz w:val="24"/>
          <w:szCs w:val="24"/>
        </w:rPr>
        <w:t xml:space="preserve">и 2022-2023 </w:t>
      </w:r>
      <w:r w:rsidRPr="00FE68CE">
        <w:rPr>
          <w:rFonts w:ascii="Times New Roman" w:hAnsi="Times New Roman" w:cs="Times New Roman"/>
          <w:b/>
          <w:bCs/>
          <w:color w:val="000000"/>
          <w:sz w:val="24"/>
          <w:szCs w:val="24"/>
        </w:rPr>
        <w:t xml:space="preserve">учебном году </w:t>
      </w:r>
    </w:p>
    <w:p w:rsidR="00FE68CE" w:rsidRPr="00FE68CE" w:rsidRDefault="00FE68CE" w:rsidP="00FE68CE">
      <w:pPr>
        <w:shd w:val="clear" w:color="auto" w:fill="FFFFFF"/>
        <w:spacing w:after="0" w:line="240" w:lineRule="auto"/>
        <w:jc w:val="both"/>
        <w:textAlignment w:val="baseline"/>
        <w:rPr>
          <w:rFonts w:ascii="Times New Roman" w:hAnsi="Times New Roman" w:cs="Times New Roman"/>
          <w:sz w:val="24"/>
          <w:szCs w:val="24"/>
        </w:rPr>
      </w:pPr>
      <w:r w:rsidRPr="00FE68CE">
        <w:rPr>
          <w:rFonts w:ascii="Times New Roman" w:hAnsi="Times New Roman" w:cs="Times New Roman"/>
          <w:color w:val="000000"/>
          <w:sz w:val="24"/>
          <w:szCs w:val="24"/>
        </w:rPr>
        <w:t xml:space="preserve">          Проведение ВПР осуществлялось в соответствии с нормативными требованиями. </w:t>
      </w:r>
    </w:p>
    <w:p w:rsidR="00FE68CE" w:rsidRDefault="00FE68CE" w:rsidP="00FE68CE">
      <w:pPr>
        <w:shd w:val="clear" w:color="auto" w:fill="FFFFFF"/>
        <w:spacing w:after="0" w:line="240" w:lineRule="auto"/>
        <w:jc w:val="both"/>
        <w:textAlignment w:val="baseline"/>
        <w:rPr>
          <w:rFonts w:ascii="Times New Roman" w:hAnsi="Times New Roman" w:cs="Times New Roman"/>
          <w:color w:val="000000"/>
          <w:sz w:val="24"/>
          <w:szCs w:val="24"/>
        </w:rPr>
      </w:pPr>
      <w:r w:rsidRPr="00FE68CE">
        <w:rPr>
          <w:rFonts w:ascii="Times New Roman" w:hAnsi="Times New Roman" w:cs="Times New Roman"/>
          <w:b/>
          <w:bCs/>
          <w:color w:val="000000"/>
          <w:sz w:val="24"/>
          <w:szCs w:val="24"/>
        </w:rPr>
        <w:t>Цель</w:t>
      </w:r>
      <w:r w:rsidRPr="00FE68CE">
        <w:rPr>
          <w:rFonts w:ascii="Times New Roman" w:hAnsi="Times New Roman" w:cs="Times New Roman"/>
          <w:color w:val="000000"/>
          <w:sz w:val="24"/>
          <w:szCs w:val="24"/>
        </w:rPr>
        <w:t>: систематизация и обобщение знаний обучающихся, а также мониторинг качества образования, выявление уровня подготовки и определение качества образования обучающихся, развитие единого образовательного пространства в РФ. </w:t>
      </w:r>
      <w:r w:rsidR="00295A36">
        <w:rPr>
          <w:rFonts w:ascii="Times New Roman" w:hAnsi="Times New Roman" w:cs="Times New Roman"/>
          <w:color w:val="000000"/>
          <w:sz w:val="24"/>
          <w:szCs w:val="24"/>
        </w:rPr>
        <w:t xml:space="preserve"> </w:t>
      </w:r>
    </w:p>
    <w:p w:rsidR="00780E6F" w:rsidRDefault="00780E6F" w:rsidP="00E5605E">
      <w:pPr>
        <w:shd w:val="clear" w:color="auto" w:fill="FFFFFF"/>
        <w:spacing w:after="0" w:line="240" w:lineRule="auto"/>
        <w:textAlignment w:val="baseline"/>
        <w:rPr>
          <w:rFonts w:ascii="Times New Roman" w:hAnsi="Times New Roman" w:cs="Times New Roman"/>
          <w:b/>
          <w:bCs/>
          <w:sz w:val="24"/>
          <w:szCs w:val="24"/>
        </w:rPr>
      </w:pPr>
    </w:p>
    <w:p w:rsidR="00FE68CE" w:rsidRPr="003601C7" w:rsidRDefault="00AF3DB2" w:rsidP="00FE68CE">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5</w:t>
      </w:r>
      <w:r w:rsidR="00FE68CE" w:rsidRPr="003601C7">
        <w:rPr>
          <w:rFonts w:ascii="Times New Roman" w:hAnsi="Times New Roman" w:cs="Times New Roman"/>
          <w:b/>
          <w:bCs/>
          <w:sz w:val="24"/>
          <w:szCs w:val="24"/>
        </w:rPr>
        <w:t xml:space="preserve"> класс </w:t>
      </w:r>
      <w:r>
        <w:rPr>
          <w:rFonts w:ascii="Times New Roman" w:hAnsi="Times New Roman" w:cs="Times New Roman"/>
          <w:b/>
          <w:bCs/>
          <w:sz w:val="24"/>
          <w:szCs w:val="24"/>
        </w:rPr>
        <w:t xml:space="preserve">(по программе 4 класса) </w:t>
      </w:r>
      <w:r w:rsidR="00FE68CE" w:rsidRPr="003601C7">
        <w:rPr>
          <w:rFonts w:ascii="Times New Roman" w:hAnsi="Times New Roman" w:cs="Times New Roman"/>
          <w:b/>
          <w:bCs/>
          <w:sz w:val="24"/>
          <w:szCs w:val="24"/>
        </w:rPr>
        <w:t xml:space="preserve">МБОУ «Кочелаевская СОШ»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
        <w:gridCol w:w="781"/>
        <w:gridCol w:w="919"/>
        <w:gridCol w:w="1027"/>
        <w:gridCol w:w="627"/>
        <w:gridCol w:w="1391"/>
        <w:gridCol w:w="985"/>
        <w:gridCol w:w="1369"/>
        <w:gridCol w:w="1062"/>
        <w:gridCol w:w="1032"/>
      </w:tblGrid>
      <w:tr w:rsidR="00295A36" w:rsidRPr="003601C7" w:rsidTr="008A0E4F">
        <w:trPr>
          <w:trHeight w:val="295"/>
        </w:trPr>
        <w:tc>
          <w:tcPr>
            <w:tcW w:w="140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 Предмет</w:t>
            </w:r>
          </w:p>
        </w:tc>
        <w:tc>
          <w:tcPr>
            <w:tcW w:w="798"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Классы</w:t>
            </w:r>
          </w:p>
        </w:tc>
        <w:tc>
          <w:tcPr>
            <w:tcW w:w="105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Кол-во уч-ся в классе</w:t>
            </w:r>
          </w:p>
        </w:tc>
        <w:tc>
          <w:tcPr>
            <w:tcW w:w="996"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Кол-во</w:t>
            </w:r>
          </w:p>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писавших</w:t>
            </w:r>
          </w:p>
        </w:tc>
        <w:tc>
          <w:tcPr>
            <w:tcW w:w="987"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Ср. б.</w:t>
            </w:r>
          </w:p>
        </w:tc>
        <w:tc>
          <w:tcPr>
            <w:tcW w:w="1361"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успеваемость</w:t>
            </w:r>
          </w:p>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w:t>
            </w:r>
          </w:p>
        </w:tc>
        <w:tc>
          <w:tcPr>
            <w:tcW w:w="904"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Кач-во</w:t>
            </w:r>
          </w:p>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знаний %</w:t>
            </w:r>
          </w:p>
        </w:tc>
        <w:tc>
          <w:tcPr>
            <w:tcW w:w="114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Подтвердили оценку</w:t>
            </w:r>
          </w:p>
        </w:tc>
        <w:tc>
          <w:tcPr>
            <w:tcW w:w="989"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Повысили</w:t>
            </w:r>
          </w:p>
        </w:tc>
        <w:tc>
          <w:tcPr>
            <w:tcW w:w="99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Понизили</w:t>
            </w:r>
          </w:p>
        </w:tc>
      </w:tr>
      <w:tr w:rsidR="00295A36" w:rsidRPr="003601C7" w:rsidTr="008A0E4F">
        <w:tc>
          <w:tcPr>
            <w:tcW w:w="140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w:t>
            </w:r>
          </w:p>
        </w:tc>
        <w:tc>
          <w:tcPr>
            <w:tcW w:w="798" w:type="dxa"/>
          </w:tcPr>
          <w:p w:rsidR="00FE68CE" w:rsidRPr="003601C7" w:rsidRDefault="00AF3DB2"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1053"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996"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987"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3,7</w:t>
            </w:r>
          </w:p>
        </w:tc>
        <w:tc>
          <w:tcPr>
            <w:tcW w:w="1361" w:type="dxa"/>
          </w:tcPr>
          <w:p w:rsidR="00FE68CE" w:rsidRPr="003601C7" w:rsidRDefault="00295A36"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04"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67</w:t>
            </w:r>
          </w:p>
        </w:tc>
        <w:tc>
          <w:tcPr>
            <w:tcW w:w="1143"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989"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E68CE" w:rsidRPr="003601C7" w:rsidRDefault="00EE4B4E"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r>
      <w:tr w:rsidR="00295A36" w:rsidRPr="003601C7" w:rsidTr="008A0E4F">
        <w:tc>
          <w:tcPr>
            <w:tcW w:w="140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w:t>
            </w:r>
          </w:p>
        </w:tc>
        <w:tc>
          <w:tcPr>
            <w:tcW w:w="798" w:type="dxa"/>
          </w:tcPr>
          <w:p w:rsidR="00FE68CE" w:rsidRPr="003601C7" w:rsidRDefault="00AF3DB2"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105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996"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987"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4,25</w:t>
            </w:r>
          </w:p>
        </w:tc>
        <w:tc>
          <w:tcPr>
            <w:tcW w:w="1361"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04"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88</w:t>
            </w:r>
          </w:p>
        </w:tc>
        <w:tc>
          <w:tcPr>
            <w:tcW w:w="114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989"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295A36" w:rsidRPr="003601C7" w:rsidTr="008A0E4F">
        <w:tc>
          <w:tcPr>
            <w:tcW w:w="1403" w:type="dxa"/>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lastRenderedPageBreak/>
              <w:t>Окружающий мир</w:t>
            </w:r>
          </w:p>
        </w:tc>
        <w:tc>
          <w:tcPr>
            <w:tcW w:w="798" w:type="dxa"/>
          </w:tcPr>
          <w:p w:rsidR="00FE68CE" w:rsidRPr="003601C7" w:rsidRDefault="00AF3DB2"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105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996"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987"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3,9</w:t>
            </w:r>
          </w:p>
        </w:tc>
        <w:tc>
          <w:tcPr>
            <w:tcW w:w="1361" w:type="dxa"/>
          </w:tcPr>
          <w:p w:rsidR="00FE68CE" w:rsidRPr="003601C7" w:rsidRDefault="00295A36"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04"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88</w:t>
            </w:r>
          </w:p>
        </w:tc>
        <w:tc>
          <w:tcPr>
            <w:tcW w:w="114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989"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FE68CE" w:rsidRPr="003601C7" w:rsidRDefault="00FD061A" w:rsidP="00FE68CE">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r>
    </w:tbl>
    <w:p w:rsidR="00FE68CE" w:rsidRPr="003601C7" w:rsidRDefault="00FE68CE" w:rsidP="00FE68CE">
      <w:pPr>
        <w:shd w:val="clear" w:color="auto" w:fill="FFFFFF"/>
        <w:spacing w:after="0"/>
        <w:jc w:val="both"/>
        <w:textAlignment w:val="baseline"/>
        <w:rPr>
          <w:rFonts w:ascii="Times New Roman" w:hAnsi="Times New Roman" w:cs="Times New Roman"/>
          <w:sz w:val="24"/>
          <w:szCs w:val="24"/>
        </w:rPr>
      </w:pPr>
      <w:r w:rsidRPr="003601C7">
        <w:rPr>
          <w:rFonts w:ascii="Times New Roman" w:hAnsi="Times New Roman" w:cs="Times New Roman"/>
          <w:sz w:val="24"/>
          <w:szCs w:val="24"/>
        </w:rPr>
        <w:t> </w:t>
      </w:r>
    </w:p>
    <w:tbl>
      <w:tblPr>
        <w:tblW w:w="52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2263"/>
        <w:gridCol w:w="709"/>
        <w:gridCol w:w="851"/>
        <w:gridCol w:w="708"/>
        <w:gridCol w:w="709"/>
      </w:tblGrid>
      <w:tr w:rsidR="00295A36" w:rsidRPr="003601C7" w:rsidTr="008A0E4F">
        <w:trPr>
          <w:trHeight w:val="20"/>
          <w:tblCellSpacing w:w="0" w:type="dxa"/>
        </w:trPr>
        <w:tc>
          <w:tcPr>
            <w:tcW w:w="2263" w:type="dxa"/>
            <w:vMerge w:val="restart"/>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2977" w:type="dxa"/>
            <w:gridSpan w:val="4"/>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Оценки</w:t>
            </w:r>
          </w:p>
        </w:tc>
      </w:tr>
      <w:tr w:rsidR="00295A36" w:rsidRPr="003601C7" w:rsidTr="008A0E4F">
        <w:trPr>
          <w:trHeight w:val="20"/>
          <w:tblCellSpacing w:w="0" w:type="dxa"/>
        </w:trPr>
        <w:tc>
          <w:tcPr>
            <w:tcW w:w="2263" w:type="dxa"/>
            <w:vMerge/>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p>
        </w:tc>
        <w:tc>
          <w:tcPr>
            <w:tcW w:w="709" w:type="dxa"/>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«4»</w:t>
            </w:r>
          </w:p>
        </w:tc>
        <w:tc>
          <w:tcPr>
            <w:tcW w:w="708" w:type="dxa"/>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«3»</w:t>
            </w:r>
          </w:p>
        </w:tc>
        <w:tc>
          <w:tcPr>
            <w:tcW w:w="709" w:type="dxa"/>
            <w:tcMar>
              <w:top w:w="58"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«2»</w:t>
            </w:r>
          </w:p>
        </w:tc>
      </w:tr>
      <w:tr w:rsidR="00295A36" w:rsidRPr="003601C7" w:rsidTr="008A0E4F">
        <w:trPr>
          <w:trHeight w:val="20"/>
          <w:tblCellSpacing w:w="0" w:type="dxa"/>
        </w:trPr>
        <w:tc>
          <w:tcPr>
            <w:tcW w:w="2263" w:type="dxa"/>
            <w:tcMar>
              <w:top w:w="0"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Русский язык</w:t>
            </w:r>
          </w:p>
        </w:tc>
        <w:tc>
          <w:tcPr>
            <w:tcW w:w="709"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Mar>
              <w:top w:w="0"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295A36" w:rsidRPr="003601C7" w:rsidTr="008A0E4F">
        <w:trPr>
          <w:trHeight w:val="20"/>
          <w:tblCellSpacing w:w="0" w:type="dxa"/>
        </w:trPr>
        <w:tc>
          <w:tcPr>
            <w:tcW w:w="2263" w:type="dxa"/>
            <w:tcMar>
              <w:top w:w="0" w:type="dxa"/>
              <w:left w:w="58" w:type="dxa"/>
              <w:bottom w:w="58" w:type="dxa"/>
              <w:right w:w="0" w:type="dxa"/>
            </w:tcMar>
            <w:vAlign w:val="center"/>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w:t>
            </w:r>
          </w:p>
        </w:tc>
        <w:tc>
          <w:tcPr>
            <w:tcW w:w="709"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Mar>
              <w:top w:w="0"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295A36" w:rsidRPr="003601C7" w:rsidTr="008A0E4F">
        <w:trPr>
          <w:trHeight w:val="20"/>
          <w:tblCellSpacing w:w="0" w:type="dxa"/>
        </w:trPr>
        <w:tc>
          <w:tcPr>
            <w:tcW w:w="2263" w:type="dxa"/>
            <w:tcMar>
              <w:top w:w="0" w:type="dxa"/>
              <w:left w:w="58" w:type="dxa"/>
              <w:bottom w:w="58" w:type="dxa"/>
              <w:right w:w="0" w:type="dxa"/>
            </w:tcMar>
            <w:vAlign w:val="center"/>
          </w:tcPr>
          <w:p w:rsidR="00FE68CE" w:rsidRPr="003601C7" w:rsidRDefault="00FE68CE" w:rsidP="00FE68CE">
            <w:pPr>
              <w:spacing w:after="0"/>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Окружающий мир</w:t>
            </w:r>
          </w:p>
        </w:tc>
        <w:tc>
          <w:tcPr>
            <w:tcW w:w="709"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Mar>
              <w:top w:w="0" w:type="dxa"/>
              <w:left w:w="58" w:type="dxa"/>
              <w:bottom w:w="58" w:type="dxa"/>
              <w:right w:w="0" w:type="dxa"/>
            </w:tcMar>
            <w:vAlign w:val="center"/>
          </w:tcPr>
          <w:p w:rsidR="00FE68CE" w:rsidRPr="003601C7" w:rsidRDefault="0021489F" w:rsidP="00FE68C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Mar>
              <w:top w:w="0" w:type="dxa"/>
              <w:left w:w="58" w:type="dxa"/>
              <w:bottom w:w="58" w:type="dxa"/>
              <w:right w:w="0" w:type="dxa"/>
            </w:tcMar>
            <w:vAlign w:val="center"/>
          </w:tcPr>
          <w:p w:rsidR="00FE68CE" w:rsidRPr="003601C7" w:rsidRDefault="00295A36"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1</w:t>
            </w:r>
          </w:p>
        </w:tc>
        <w:tc>
          <w:tcPr>
            <w:tcW w:w="709" w:type="dxa"/>
            <w:tcMar>
              <w:top w:w="0" w:type="dxa"/>
              <w:left w:w="58" w:type="dxa"/>
              <w:bottom w:w="58" w:type="dxa"/>
              <w:right w:w="0" w:type="dxa"/>
            </w:tcMar>
            <w:vAlign w:val="center"/>
          </w:tcPr>
          <w:p w:rsidR="00FE68CE" w:rsidRPr="003601C7" w:rsidRDefault="00FE68CE" w:rsidP="00FE68CE">
            <w:pPr>
              <w:spacing w:after="0"/>
              <w:jc w:val="center"/>
              <w:rPr>
                <w:rFonts w:ascii="Times New Roman" w:hAnsi="Times New Roman" w:cs="Times New Roman"/>
                <w:sz w:val="24"/>
                <w:szCs w:val="24"/>
              </w:rPr>
            </w:pPr>
            <w:r w:rsidRPr="003601C7">
              <w:rPr>
                <w:rFonts w:ascii="Times New Roman" w:hAnsi="Times New Roman" w:cs="Times New Roman"/>
                <w:sz w:val="24"/>
                <w:szCs w:val="24"/>
              </w:rPr>
              <w:t>0</w:t>
            </w:r>
          </w:p>
        </w:tc>
      </w:tr>
    </w:tbl>
    <w:p w:rsidR="00AE1890" w:rsidRDefault="00AE1890" w:rsidP="00AE1890">
      <w:pPr>
        <w:shd w:val="clear" w:color="auto" w:fill="FFFFFF"/>
        <w:spacing w:after="0"/>
        <w:jc w:val="center"/>
        <w:textAlignment w:val="baseline"/>
        <w:rPr>
          <w:rFonts w:ascii="Times New Roman" w:hAnsi="Times New Roman" w:cs="Times New Roman"/>
          <w:b/>
          <w:bCs/>
          <w:sz w:val="24"/>
          <w:szCs w:val="24"/>
        </w:rPr>
      </w:pPr>
    </w:p>
    <w:p w:rsidR="00AE1890" w:rsidRPr="00AE1890" w:rsidRDefault="00AE1890" w:rsidP="00FE68CE">
      <w:pPr>
        <w:shd w:val="clear" w:color="auto" w:fill="FFFFFF"/>
        <w:spacing w:after="0"/>
        <w:jc w:val="center"/>
        <w:textAlignment w:val="baseline"/>
        <w:rPr>
          <w:rFonts w:ascii="Times New Roman" w:hAnsi="Times New Roman" w:cs="Times New Roman"/>
          <w:b/>
          <w:sz w:val="24"/>
          <w:szCs w:val="24"/>
          <w:highlight w:val="yellow"/>
        </w:rPr>
      </w:pPr>
    </w:p>
    <w:p w:rsidR="00A85AF1" w:rsidRPr="002232FF" w:rsidRDefault="00AE1890" w:rsidP="00A85AF1">
      <w:pPr>
        <w:shd w:val="clear" w:color="auto" w:fill="FFFFFF"/>
        <w:spacing w:after="0"/>
        <w:jc w:val="center"/>
        <w:textAlignment w:val="baseline"/>
        <w:rPr>
          <w:rFonts w:ascii="Times New Roman" w:hAnsi="Times New Roman" w:cs="Times New Roman"/>
          <w:b/>
          <w:sz w:val="24"/>
          <w:szCs w:val="24"/>
        </w:rPr>
      </w:pPr>
      <w:r w:rsidRPr="002232FF">
        <w:rPr>
          <w:rFonts w:ascii="Times New Roman" w:hAnsi="Times New Roman" w:cs="Times New Roman"/>
          <w:b/>
          <w:bCs/>
          <w:sz w:val="24"/>
          <w:szCs w:val="24"/>
        </w:rPr>
        <w:t>5 класс (по программе 4 класса)</w:t>
      </w:r>
      <w:r w:rsidR="00A85AF1" w:rsidRPr="002232FF">
        <w:rPr>
          <w:rFonts w:ascii="Times New Roman" w:hAnsi="Times New Roman" w:cs="Times New Roman"/>
          <w:b/>
          <w:sz w:val="24"/>
          <w:szCs w:val="24"/>
        </w:rPr>
        <w:t xml:space="preserve"> филиал «Ст. – Дракинская СОШ»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782"/>
        <w:gridCol w:w="931"/>
        <w:gridCol w:w="1027"/>
        <w:gridCol w:w="613"/>
        <w:gridCol w:w="1391"/>
        <w:gridCol w:w="985"/>
        <w:gridCol w:w="1369"/>
        <w:gridCol w:w="1062"/>
        <w:gridCol w:w="1032"/>
      </w:tblGrid>
      <w:tr w:rsidR="00A85AF1" w:rsidRPr="002232FF" w:rsidTr="00A85AF1">
        <w:trPr>
          <w:trHeight w:val="295"/>
        </w:trPr>
        <w:tc>
          <w:tcPr>
            <w:tcW w:w="140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 Предмет</w:t>
            </w:r>
          </w:p>
        </w:tc>
        <w:tc>
          <w:tcPr>
            <w:tcW w:w="798"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Классы</w:t>
            </w:r>
          </w:p>
        </w:tc>
        <w:tc>
          <w:tcPr>
            <w:tcW w:w="105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Кол-во уч-ся в классе</w:t>
            </w:r>
          </w:p>
        </w:tc>
        <w:tc>
          <w:tcPr>
            <w:tcW w:w="996"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Кол-во</w:t>
            </w:r>
          </w:p>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писавших</w:t>
            </w:r>
          </w:p>
        </w:tc>
        <w:tc>
          <w:tcPr>
            <w:tcW w:w="987"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Ср. б.</w:t>
            </w:r>
          </w:p>
        </w:tc>
        <w:tc>
          <w:tcPr>
            <w:tcW w:w="1361"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успеваемость</w:t>
            </w:r>
          </w:p>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c>
          <w:tcPr>
            <w:tcW w:w="904"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Кач-во</w:t>
            </w:r>
          </w:p>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знаний %</w:t>
            </w:r>
          </w:p>
        </w:tc>
        <w:tc>
          <w:tcPr>
            <w:tcW w:w="114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Подтвердили оценку</w:t>
            </w:r>
          </w:p>
        </w:tc>
        <w:tc>
          <w:tcPr>
            <w:tcW w:w="989"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Повысили</w:t>
            </w:r>
          </w:p>
        </w:tc>
        <w:tc>
          <w:tcPr>
            <w:tcW w:w="99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Понизили</w:t>
            </w:r>
          </w:p>
        </w:tc>
      </w:tr>
      <w:tr w:rsidR="00A85AF1" w:rsidRPr="002232FF" w:rsidTr="00A85AF1">
        <w:tc>
          <w:tcPr>
            <w:tcW w:w="140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Русский язык</w:t>
            </w:r>
          </w:p>
        </w:tc>
        <w:tc>
          <w:tcPr>
            <w:tcW w:w="798"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053"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96"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1143"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89"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A85AF1" w:rsidRPr="002232FF" w:rsidTr="00A85AF1">
        <w:tc>
          <w:tcPr>
            <w:tcW w:w="140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Математика</w:t>
            </w:r>
          </w:p>
        </w:tc>
        <w:tc>
          <w:tcPr>
            <w:tcW w:w="798" w:type="dxa"/>
          </w:tcPr>
          <w:p w:rsidR="00A85AF1" w:rsidRPr="002232FF" w:rsidRDefault="002232FF"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5</w:t>
            </w:r>
          </w:p>
        </w:tc>
        <w:tc>
          <w:tcPr>
            <w:tcW w:w="1053"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96"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87"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1361"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04"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1143" w:type="dxa"/>
          </w:tcPr>
          <w:p w:rsidR="00A85AF1" w:rsidRPr="002232FF" w:rsidRDefault="002232FF" w:rsidP="00A85AF1">
            <w:pPr>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1        </w:t>
            </w:r>
          </w:p>
        </w:tc>
        <w:tc>
          <w:tcPr>
            <w:tcW w:w="989"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0</w:t>
            </w:r>
          </w:p>
        </w:tc>
        <w:tc>
          <w:tcPr>
            <w:tcW w:w="99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0</w:t>
            </w:r>
          </w:p>
        </w:tc>
      </w:tr>
      <w:tr w:rsidR="00A85AF1" w:rsidRPr="00AE1890" w:rsidTr="00A85AF1">
        <w:tc>
          <w:tcPr>
            <w:tcW w:w="140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Окружающий мир</w:t>
            </w:r>
          </w:p>
        </w:tc>
        <w:tc>
          <w:tcPr>
            <w:tcW w:w="798" w:type="dxa"/>
          </w:tcPr>
          <w:p w:rsidR="00A85AF1" w:rsidRPr="002232FF" w:rsidRDefault="002232FF"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5</w:t>
            </w:r>
          </w:p>
        </w:tc>
        <w:tc>
          <w:tcPr>
            <w:tcW w:w="1053" w:type="dxa"/>
          </w:tcPr>
          <w:p w:rsidR="00A85AF1" w:rsidRPr="002232FF" w:rsidRDefault="002232FF" w:rsidP="002232FF">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w:t>
            </w:r>
          </w:p>
        </w:tc>
        <w:tc>
          <w:tcPr>
            <w:tcW w:w="996" w:type="dxa"/>
          </w:tcPr>
          <w:p w:rsidR="00A85AF1" w:rsidRPr="002232FF" w:rsidRDefault="002232FF"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w:t>
            </w:r>
          </w:p>
        </w:tc>
        <w:tc>
          <w:tcPr>
            <w:tcW w:w="987" w:type="dxa"/>
          </w:tcPr>
          <w:p w:rsidR="00A85AF1" w:rsidRPr="002232FF" w:rsidRDefault="002232FF"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4</w:t>
            </w:r>
          </w:p>
        </w:tc>
        <w:tc>
          <w:tcPr>
            <w:tcW w:w="1361"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04"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1143" w:type="dxa"/>
          </w:tcPr>
          <w:p w:rsidR="00A85AF1" w:rsidRPr="002232FF" w:rsidRDefault="002232FF"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0</w:t>
            </w:r>
          </w:p>
        </w:tc>
        <w:tc>
          <w:tcPr>
            <w:tcW w:w="989"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0</w:t>
            </w:r>
          </w:p>
        </w:tc>
        <w:tc>
          <w:tcPr>
            <w:tcW w:w="993" w:type="dxa"/>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w:t>
            </w:r>
          </w:p>
        </w:tc>
      </w:tr>
    </w:tbl>
    <w:p w:rsidR="00A85AF1" w:rsidRPr="002232FF" w:rsidRDefault="00A85AF1" w:rsidP="00A85AF1">
      <w:pPr>
        <w:shd w:val="clear" w:color="auto" w:fill="FFFFFF"/>
        <w:spacing w:after="0"/>
        <w:jc w:val="both"/>
        <w:textAlignment w:val="baseline"/>
        <w:rPr>
          <w:rFonts w:ascii="Times New Roman" w:hAnsi="Times New Roman" w:cs="Times New Roman"/>
          <w:sz w:val="24"/>
          <w:szCs w:val="24"/>
        </w:rPr>
      </w:pPr>
      <w:r w:rsidRPr="002232FF">
        <w:rPr>
          <w:rFonts w:ascii="Times New Roman" w:hAnsi="Times New Roman" w:cs="Times New Roman"/>
          <w:sz w:val="24"/>
          <w:szCs w:val="24"/>
        </w:rPr>
        <w:t> </w:t>
      </w:r>
    </w:p>
    <w:tbl>
      <w:tblPr>
        <w:tblW w:w="52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2263"/>
        <w:gridCol w:w="709"/>
        <w:gridCol w:w="851"/>
        <w:gridCol w:w="708"/>
        <w:gridCol w:w="709"/>
      </w:tblGrid>
      <w:tr w:rsidR="00A85AF1" w:rsidRPr="00AE1890" w:rsidTr="00A85AF1">
        <w:trPr>
          <w:trHeight w:val="20"/>
          <w:tblCellSpacing w:w="0" w:type="dxa"/>
        </w:trPr>
        <w:tc>
          <w:tcPr>
            <w:tcW w:w="2263" w:type="dxa"/>
            <w:vMerge w:val="restart"/>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Предмет</w:t>
            </w:r>
          </w:p>
        </w:tc>
        <w:tc>
          <w:tcPr>
            <w:tcW w:w="2977" w:type="dxa"/>
            <w:gridSpan w:val="4"/>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Оценки</w:t>
            </w:r>
          </w:p>
        </w:tc>
      </w:tr>
      <w:tr w:rsidR="00A85AF1" w:rsidRPr="00AE1890" w:rsidTr="00A85AF1">
        <w:trPr>
          <w:trHeight w:val="20"/>
          <w:tblCellSpacing w:w="0" w:type="dxa"/>
        </w:trPr>
        <w:tc>
          <w:tcPr>
            <w:tcW w:w="2263" w:type="dxa"/>
            <w:vMerge/>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p>
        </w:tc>
        <w:tc>
          <w:tcPr>
            <w:tcW w:w="709" w:type="dxa"/>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«4»</w:t>
            </w:r>
          </w:p>
        </w:tc>
        <w:tc>
          <w:tcPr>
            <w:tcW w:w="708" w:type="dxa"/>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«3»</w:t>
            </w:r>
          </w:p>
        </w:tc>
        <w:tc>
          <w:tcPr>
            <w:tcW w:w="709" w:type="dxa"/>
            <w:tcMar>
              <w:top w:w="58"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«2»</w:t>
            </w:r>
          </w:p>
        </w:tc>
      </w:tr>
      <w:tr w:rsidR="00A85AF1" w:rsidRPr="00AE1890" w:rsidTr="00A85AF1">
        <w:trPr>
          <w:trHeight w:val="20"/>
          <w:tblCellSpacing w:w="0" w:type="dxa"/>
        </w:trPr>
        <w:tc>
          <w:tcPr>
            <w:tcW w:w="2263"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Русский язык</w:t>
            </w:r>
          </w:p>
        </w:tc>
        <w:tc>
          <w:tcPr>
            <w:tcW w:w="709"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p>
        </w:tc>
        <w:tc>
          <w:tcPr>
            <w:tcW w:w="851"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p>
        </w:tc>
        <w:tc>
          <w:tcPr>
            <w:tcW w:w="708"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p>
        </w:tc>
        <w:tc>
          <w:tcPr>
            <w:tcW w:w="709"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p>
        </w:tc>
      </w:tr>
      <w:tr w:rsidR="00A85AF1" w:rsidRPr="00AE1890" w:rsidTr="00A85AF1">
        <w:trPr>
          <w:trHeight w:val="20"/>
          <w:tblCellSpacing w:w="0" w:type="dxa"/>
        </w:trPr>
        <w:tc>
          <w:tcPr>
            <w:tcW w:w="2263" w:type="dxa"/>
            <w:tcMar>
              <w:top w:w="0" w:type="dxa"/>
              <w:left w:w="58" w:type="dxa"/>
              <w:bottom w:w="58" w:type="dxa"/>
              <w:right w:w="0" w:type="dxa"/>
            </w:tcMar>
            <w:vAlign w:val="center"/>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Математика</w:t>
            </w:r>
          </w:p>
        </w:tc>
        <w:tc>
          <w:tcPr>
            <w:tcW w:w="709" w:type="dxa"/>
            <w:tcMar>
              <w:top w:w="0" w:type="dxa"/>
              <w:left w:w="58" w:type="dxa"/>
              <w:bottom w:w="58" w:type="dxa"/>
              <w:right w:w="0" w:type="dxa"/>
            </w:tcMar>
            <w:vAlign w:val="center"/>
          </w:tcPr>
          <w:p w:rsidR="00A85AF1" w:rsidRPr="002232FF" w:rsidRDefault="002232FF"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vAlign w:val="center"/>
          </w:tcPr>
          <w:p w:rsidR="00A85AF1" w:rsidRPr="002232FF" w:rsidRDefault="002232FF"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0</w:t>
            </w:r>
          </w:p>
        </w:tc>
        <w:tc>
          <w:tcPr>
            <w:tcW w:w="709"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0</w:t>
            </w:r>
          </w:p>
        </w:tc>
      </w:tr>
      <w:tr w:rsidR="00A85AF1" w:rsidRPr="00AE1890" w:rsidTr="00A85AF1">
        <w:trPr>
          <w:trHeight w:val="20"/>
          <w:tblCellSpacing w:w="0" w:type="dxa"/>
        </w:trPr>
        <w:tc>
          <w:tcPr>
            <w:tcW w:w="2263" w:type="dxa"/>
            <w:tcMar>
              <w:top w:w="0" w:type="dxa"/>
              <w:left w:w="58" w:type="dxa"/>
              <w:bottom w:w="58" w:type="dxa"/>
              <w:right w:w="0" w:type="dxa"/>
            </w:tcMar>
            <w:vAlign w:val="center"/>
          </w:tcPr>
          <w:p w:rsidR="00A85AF1" w:rsidRPr="002232FF" w:rsidRDefault="00A85AF1" w:rsidP="00A85AF1">
            <w:pPr>
              <w:spacing w:after="0"/>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Окружающий мир</w:t>
            </w:r>
          </w:p>
        </w:tc>
        <w:tc>
          <w:tcPr>
            <w:tcW w:w="709" w:type="dxa"/>
            <w:tcMar>
              <w:top w:w="0" w:type="dxa"/>
              <w:left w:w="58" w:type="dxa"/>
              <w:bottom w:w="58" w:type="dxa"/>
              <w:right w:w="0" w:type="dxa"/>
            </w:tcMar>
            <w:vAlign w:val="center"/>
          </w:tcPr>
          <w:p w:rsidR="00A85AF1" w:rsidRPr="002232FF" w:rsidRDefault="002232FF"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0</w:t>
            </w:r>
          </w:p>
        </w:tc>
        <w:tc>
          <w:tcPr>
            <w:tcW w:w="851"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1</w:t>
            </w:r>
          </w:p>
        </w:tc>
        <w:tc>
          <w:tcPr>
            <w:tcW w:w="708"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0</w:t>
            </w:r>
          </w:p>
        </w:tc>
        <w:tc>
          <w:tcPr>
            <w:tcW w:w="709" w:type="dxa"/>
            <w:tcMar>
              <w:top w:w="0" w:type="dxa"/>
              <w:left w:w="58" w:type="dxa"/>
              <w:bottom w:w="58" w:type="dxa"/>
              <w:right w:w="0" w:type="dxa"/>
            </w:tcMar>
            <w:vAlign w:val="center"/>
          </w:tcPr>
          <w:p w:rsidR="00A85AF1" w:rsidRPr="002232FF" w:rsidRDefault="00A85AF1" w:rsidP="00A85AF1">
            <w:pPr>
              <w:spacing w:after="0"/>
              <w:jc w:val="center"/>
              <w:rPr>
                <w:rFonts w:ascii="Times New Roman" w:hAnsi="Times New Roman" w:cs="Times New Roman"/>
                <w:sz w:val="24"/>
                <w:szCs w:val="24"/>
              </w:rPr>
            </w:pPr>
            <w:r w:rsidRPr="002232FF">
              <w:rPr>
                <w:rFonts w:ascii="Times New Roman" w:hAnsi="Times New Roman" w:cs="Times New Roman"/>
                <w:sz w:val="24"/>
                <w:szCs w:val="24"/>
              </w:rPr>
              <w:t>0</w:t>
            </w:r>
          </w:p>
        </w:tc>
      </w:tr>
    </w:tbl>
    <w:p w:rsidR="008A0E4F" w:rsidRPr="00AE1890" w:rsidRDefault="008A0E4F" w:rsidP="00FE68CE">
      <w:pPr>
        <w:shd w:val="clear" w:color="auto" w:fill="FFFFFF"/>
        <w:spacing w:after="0"/>
        <w:jc w:val="center"/>
        <w:textAlignment w:val="baseline"/>
        <w:rPr>
          <w:rFonts w:ascii="Times New Roman" w:hAnsi="Times New Roman" w:cs="Times New Roman"/>
          <w:b/>
          <w:sz w:val="24"/>
          <w:szCs w:val="24"/>
          <w:highlight w:val="yellow"/>
        </w:rPr>
      </w:pPr>
    </w:p>
    <w:p w:rsidR="00FE68CE" w:rsidRPr="003601C7" w:rsidRDefault="00AE1890" w:rsidP="00FE68CE">
      <w:pPr>
        <w:shd w:val="clear" w:color="auto" w:fill="FFFFFF"/>
        <w:spacing w:after="0"/>
        <w:jc w:val="center"/>
        <w:textAlignment w:val="baseline"/>
        <w:rPr>
          <w:rFonts w:ascii="Times New Roman" w:hAnsi="Times New Roman" w:cs="Times New Roman"/>
          <w:b/>
          <w:sz w:val="24"/>
          <w:szCs w:val="24"/>
        </w:rPr>
      </w:pPr>
      <w:r w:rsidRPr="00BC5C99">
        <w:rPr>
          <w:rFonts w:ascii="Times New Roman" w:hAnsi="Times New Roman" w:cs="Times New Roman"/>
          <w:b/>
          <w:bCs/>
          <w:sz w:val="24"/>
          <w:szCs w:val="24"/>
        </w:rPr>
        <w:t>5 класс (по программе 4 класса)</w:t>
      </w:r>
      <w:r w:rsidRPr="00BC5C99">
        <w:rPr>
          <w:rFonts w:ascii="Times New Roman" w:hAnsi="Times New Roman" w:cs="Times New Roman"/>
          <w:b/>
          <w:sz w:val="24"/>
          <w:szCs w:val="24"/>
        </w:rPr>
        <w:t xml:space="preserve"> </w:t>
      </w:r>
      <w:r w:rsidR="00FE68CE" w:rsidRPr="00BC5C99">
        <w:rPr>
          <w:rFonts w:ascii="Times New Roman" w:hAnsi="Times New Roman" w:cs="Times New Roman"/>
          <w:b/>
          <w:sz w:val="24"/>
          <w:szCs w:val="24"/>
        </w:rPr>
        <w:t xml:space="preserve">филиал «Токмовская </w:t>
      </w:r>
      <w:r w:rsidR="003601C7" w:rsidRPr="00BC5C99">
        <w:rPr>
          <w:rFonts w:ascii="Times New Roman" w:hAnsi="Times New Roman" w:cs="Times New Roman"/>
          <w:b/>
          <w:sz w:val="24"/>
          <w:szCs w:val="24"/>
        </w:rPr>
        <w:t>СОШ» не было</w:t>
      </w:r>
      <w:r w:rsidR="003601C7" w:rsidRPr="003601C7">
        <w:rPr>
          <w:rFonts w:ascii="Times New Roman" w:hAnsi="Times New Roman" w:cs="Times New Roman"/>
          <w:b/>
          <w:sz w:val="24"/>
          <w:szCs w:val="24"/>
        </w:rPr>
        <w:t xml:space="preserve"> </w:t>
      </w:r>
    </w:p>
    <w:p w:rsidR="008A0E4F" w:rsidRDefault="008A0E4F" w:rsidP="00FE68CE">
      <w:pPr>
        <w:shd w:val="clear" w:color="auto" w:fill="FFFFFF"/>
        <w:spacing w:after="0"/>
        <w:jc w:val="center"/>
        <w:textAlignment w:val="baseline"/>
        <w:rPr>
          <w:rFonts w:ascii="Times New Roman" w:hAnsi="Times New Roman" w:cs="Times New Roman"/>
          <w:b/>
          <w:color w:val="000000"/>
          <w:sz w:val="24"/>
          <w:szCs w:val="24"/>
        </w:rPr>
      </w:pPr>
    </w:p>
    <w:p w:rsidR="00CF604D" w:rsidRPr="00CF604D" w:rsidRDefault="00CF604D" w:rsidP="00CF604D">
      <w:pPr>
        <w:shd w:val="clear" w:color="auto" w:fill="FFFFFF"/>
        <w:spacing w:after="0"/>
        <w:jc w:val="center"/>
        <w:textAlignment w:val="baseline"/>
        <w:rPr>
          <w:rFonts w:ascii="Times New Roman" w:hAnsi="Times New Roman" w:cs="Times New Roman"/>
          <w:b/>
          <w:sz w:val="24"/>
          <w:szCs w:val="24"/>
        </w:rPr>
      </w:pPr>
      <w:r w:rsidRPr="00CF604D">
        <w:rPr>
          <w:rFonts w:ascii="Times New Roman" w:hAnsi="Times New Roman" w:cs="Times New Roman"/>
          <w:b/>
          <w:bCs/>
          <w:sz w:val="24"/>
          <w:szCs w:val="24"/>
        </w:rPr>
        <w:t>5 класс (по программе 4 класса)</w:t>
      </w:r>
      <w:r w:rsidRPr="00CF604D">
        <w:rPr>
          <w:rFonts w:ascii="Times New Roman" w:hAnsi="Times New Roman" w:cs="Times New Roman"/>
          <w:b/>
          <w:sz w:val="24"/>
          <w:szCs w:val="24"/>
        </w:rPr>
        <w:t xml:space="preserve"> филиал «Морд. Коломасовская СОШ»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782"/>
        <w:gridCol w:w="931"/>
        <w:gridCol w:w="1027"/>
        <w:gridCol w:w="613"/>
        <w:gridCol w:w="1391"/>
        <w:gridCol w:w="985"/>
        <w:gridCol w:w="1369"/>
        <w:gridCol w:w="1062"/>
        <w:gridCol w:w="1032"/>
      </w:tblGrid>
      <w:tr w:rsidR="00CF604D" w:rsidRPr="00CF604D" w:rsidTr="00362EA0">
        <w:trPr>
          <w:trHeight w:val="295"/>
        </w:trPr>
        <w:tc>
          <w:tcPr>
            <w:tcW w:w="140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 Предмет</w:t>
            </w:r>
          </w:p>
        </w:tc>
        <w:tc>
          <w:tcPr>
            <w:tcW w:w="798"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Классы</w:t>
            </w:r>
          </w:p>
        </w:tc>
        <w:tc>
          <w:tcPr>
            <w:tcW w:w="105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Кол-во уч-ся в классе</w:t>
            </w:r>
          </w:p>
        </w:tc>
        <w:tc>
          <w:tcPr>
            <w:tcW w:w="996"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Кол-во</w:t>
            </w:r>
          </w:p>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писавших</w:t>
            </w:r>
          </w:p>
        </w:tc>
        <w:tc>
          <w:tcPr>
            <w:tcW w:w="987"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Ср. б.</w:t>
            </w:r>
          </w:p>
        </w:tc>
        <w:tc>
          <w:tcPr>
            <w:tcW w:w="1361"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успеваемость</w:t>
            </w:r>
          </w:p>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w:t>
            </w:r>
          </w:p>
        </w:tc>
        <w:tc>
          <w:tcPr>
            <w:tcW w:w="904"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Кач-во</w:t>
            </w:r>
          </w:p>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знаний %</w:t>
            </w:r>
          </w:p>
        </w:tc>
        <w:tc>
          <w:tcPr>
            <w:tcW w:w="114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Подтвердили оценку</w:t>
            </w:r>
          </w:p>
        </w:tc>
        <w:tc>
          <w:tcPr>
            <w:tcW w:w="989"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Повысили</w:t>
            </w:r>
          </w:p>
        </w:tc>
        <w:tc>
          <w:tcPr>
            <w:tcW w:w="99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Понизили</w:t>
            </w:r>
          </w:p>
        </w:tc>
      </w:tr>
      <w:tr w:rsidR="00CF604D" w:rsidRPr="00CF604D" w:rsidTr="00362EA0">
        <w:tc>
          <w:tcPr>
            <w:tcW w:w="140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Русский язык</w:t>
            </w:r>
          </w:p>
        </w:tc>
        <w:tc>
          <w:tcPr>
            <w:tcW w:w="798"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05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96"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87"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3,8</w:t>
            </w:r>
          </w:p>
        </w:tc>
        <w:tc>
          <w:tcPr>
            <w:tcW w:w="1361"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4"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60</w:t>
            </w:r>
          </w:p>
        </w:tc>
        <w:tc>
          <w:tcPr>
            <w:tcW w:w="114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89"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9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c>
          <w:tcPr>
            <w:tcW w:w="140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Математика</w:t>
            </w:r>
          </w:p>
        </w:tc>
        <w:tc>
          <w:tcPr>
            <w:tcW w:w="798"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05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96"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87"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4,2</w:t>
            </w:r>
          </w:p>
        </w:tc>
        <w:tc>
          <w:tcPr>
            <w:tcW w:w="1361"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4"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80</w:t>
            </w:r>
          </w:p>
        </w:tc>
        <w:tc>
          <w:tcPr>
            <w:tcW w:w="114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989"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w:t>
            </w:r>
          </w:p>
        </w:tc>
        <w:tc>
          <w:tcPr>
            <w:tcW w:w="99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c>
          <w:tcPr>
            <w:tcW w:w="140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Окружающий мир</w:t>
            </w:r>
          </w:p>
        </w:tc>
        <w:tc>
          <w:tcPr>
            <w:tcW w:w="798"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05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96"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987"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4,5</w:t>
            </w:r>
          </w:p>
        </w:tc>
        <w:tc>
          <w:tcPr>
            <w:tcW w:w="1361"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4"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80</w:t>
            </w:r>
          </w:p>
        </w:tc>
        <w:tc>
          <w:tcPr>
            <w:tcW w:w="114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989"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93" w:type="dxa"/>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2</w:t>
            </w:r>
          </w:p>
        </w:tc>
      </w:tr>
    </w:tbl>
    <w:p w:rsidR="00CF604D" w:rsidRPr="00CF604D" w:rsidRDefault="00CF604D" w:rsidP="00CF604D">
      <w:pPr>
        <w:shd w:val="clear" w:color="auto" w:fill="FFFFFF"/>
        <w:spacing w:after="0"/>
        <w:jc w:val="center"/>
        <w:textAlignment w:val="baseline"/>
        <w:rPr>
          <w:rFonts w:ascii="Times New Roman" w:hAnsi="Times New Roman" w:cs="Times New Roman"/>
          <w:b/>
          <w:sz w:val="24"/>
          <w:szCs w:val="24"/>
        </w:rPr>
      </w:pPr>
    </w:p>
    <w:tbl>
      <w:tblPr>
        <w:tblW w:w="52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2263"/>
        <w:gridCol w:w="709"/>
        <w:gridCol w:w="851"/>
        <w:gridCol w:w="708"/>
        <w:gridCol w:w="709"/>
      </w:tblGrid>
      <w:tr w:rsidR="00CF604D" w:rsidRPr="00CF604D" w:rsidTr="00362EA0">
        <w:trPr>
          <w:trHeight w:val="20"/>
          <w:tblCellSpacing w:w="0" w:type="dxa"/>
        </w:trPr>
        <w:tc>
          <w:tcPr>
            <w:tcW w:w="2263" w:type="dxa"/>
            <w:vMerge w:val="restart"/>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Предмет</w:t>
            </w:r>
          </w:p>
        </w:tc>
        <w:tc>
          <w:tcPr>
            <w:tcW w:w="2977" w:type="dxa"/>
            <w:gridSpan w:val="4"/>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Оценки</w:t>
            </w:r>
          </w:p>
        </w:tc>
      </w:tr>
      <w:tr w:rsidR="00CF604D" w:rsidRPr="00CF604D" w:rsidTr="00362EA0">
        <w:trPr>
          <w:trHeight w:val="20"/>
          <w:tblCellSpacing w:w="0" w:type="dxa"/>
        </w:trPr>
        <w:tc>
          <w:tcPr>
            <w:tcW w:w="2263" w:type="dxa"/>
            <w:vMerge/>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p>
        </w:tc>
        <w:tc>
          <w:tcPr>
            <w:tcW w:w="709" w:type="dxa"/>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«4»</w:t>
            </w:r>
          </w:p>
        </w:tc>
        <w:tc>
          <w:tcPr>
            <w:tcW w:w="708" w:type="dxa"/>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«3»</w:t>
            </w:r>
          </w:p>
        </w:tc>
        <w:tc>
          <w:tcPr>
            <w:tcW w:w="709" w:type="dxa"/>
            <w:tcMar>
              <w:top w:w="58"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«2»</w:t>
            </w:r>
          </w:p>
        </w:tc>
      </w:tr>
      <w:tr w:rsidR="00CF604D" w:rsidRPr="00CF604D" w:rsidTr="00362EA0">
        <w:trPr>
          <w:trHeight w:val="20"/>
          <w:tblCellSpacing w:w="0" w:type="dxa"/>
        </w:trPr>
        <w:tc>
          <w:tcPr>
            <w:tcW w:w="2263"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Русский язык</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1</w:t>
            </w:r>
          </w:p>
        </w:tc>
        <w:tc>
          <w:tcPr>
            <w:tcW w:w="851"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2</w:t>
            </w:r>
          </w:p>
        </w:tc>
        <w:tc>
          <w:tcPr>
            <w:tcW w:w="708"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2</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20"/>
          <w:tblCellSpacing w:w="0" w:type="dxa"/>
        </w:trPr>
        <w:tc>
          <w:tcPr>
            <w:tcW w:w="2263" w:type="dxa"/>
            <w:tcMar>
              <w:top w:w="0" w:type="dxa"/>
              <w:left w:w="58" w:type="dxa"/>
              <w:bottom w:w="58" w:type="dxa"/>
              <w:right w:w="0" w:type="dxa"/>
            </w:tcMar>
            <w:vAlign w:val="center"/>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Математика</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2</w:t>
            </w:r>
          </w:p>
        </w:tc>
        <w:tc>
          <w:tcPr>
            <w:tcW w:w="851"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2</w:t>
            </w:r>
          </w:p>
        </w:tc>
        <w:tc>
          <w:tcPr>
            <w:tcW w:w="708"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1</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321F0F" w:rsidTr="00362EA0">
        <w:trPr>
          <w:trHeight w:val="20"/>
          <w:tblCellSpacing w:w="0" w:type="dxa"/>
        </w:trPr>
        <w:tc>
          <w:tcPr>
            <w:tcW w:w="2263" w:type="dxa"/>
            <w:tcMar>
              <w:top w:w="0" w:type="dxa"/>
              <w:left w:w="58" w:type="dxa"/>
              <w:bottom w:w="58" w:type="dxa"/>
              <w:right w:w="0" w:type="dxa"/>
            </w:tcMar>
            <w:vAlign w:val="center"/>
          </w:tcPr>
          <w:p w:rsidR="00CF604D" w:rsidRPr="00CF604D" w:rsidRDefault="00CF604D" w:rsidP="00362EA0">
            <w:pPr>
              <w:spacing w:after="0"/>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Окружающий мир</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0</w:t>
            </w:r>
          </w:p>
        </w:tc>
        <w:tc>
          <w:tcPr>
            <w:tcW w:w="851"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4</w:t>
            </w:r>
          </w:p>
        </w:tc>
        <w:tc>
          <w:tcPr>
            <w:tcW w:w="708"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1</w:t>
            </w:r>
          </w:p>
        </w:tc>
        <w:tc>
          <w:tcPr>
            <w:tcW w:w="709" w:type="dxa"/>
            <w:tcMar>
              <w:top w:w="0" w:type="dxa"/>
              <w:left w:w="58" w:type="dxa"/>
              <w:bottom w:w="58" w:type="dxa"/>
              <w:right w:w="0" w:type="dxa"/>
            </w:tcMar>
            <w:vAlign w:val="center"/>
          </w:tcPr>
          <w:p w:rsidR="00CF604D" w:rsidRPr="00CF604D" w:rsidRDefault="00CF604D" w:rsidP="00362EA0">
            <w:pPr>
              <w:spacing w:after="0"/>
              <w:jc w:val="center"/>
              <w:rPr>
                <w:rFonts w:ascii="Times New Roman" w:hAnsi="Times New Roman" w:cs="Times New Roman"/>
                <w:sz w:val="24"/>
                <w:szCs w:val="24"/>
              </w:rPr>
            </w:pPr>
            <w:r w:rsidRPr="00CF604D">
              <w:rPr>
                <w:rFonts w:ascii="Times New Roman" w:hAnsi="Times New Roman" w:cs="Times New Roman"/>
                <w:sz w:val="24"/>
                <w:szCs w:val="24"/>
              </w:rPr>
              <w:t>0</w:t>
            </w:r>
          </w:p>
        </w:tc>
      </w:tr>
    </w:tbl>
    <w:p w:rsidR="00DF148B" w:rsidRDefault="00DF148B" w:rsidP="00FE68CE">
      <w:pPr>
        <w:spacing w:after="0" w:line="240" w:lineRule="auto"/>
        <w:jc w:val="both"/>
        <w:rPr>
          <w:rFonts w:ascii="Times New Roman" w:hAnsi="Times New Roman" w:cs="Times New Roman"/>
          <w:b/>
          <w:i/>
          <w:sz w:val="24"/>
          <w:szCs w:val="24"/>
        </w:rPr>
      </w:pPr>
    </w:p>
    <w:p w:rsidR="008A0E4F" w:rsidRPr="003601C7" w:rsidRDefault="00AE1890" w:rsidP="008A0E4F">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6</w:t>
      </w:r>
      <w:r w:rsidR="008A0E4F" w:rsidRPr="003601C7">
        <w:rPr>
          <w:rFonts w:ascii="Times New Roman" w:hAnsi="Times New Roman" w:cs="Times New Roman"/>
          <w:b/>
          <w:bCs/>
          <w:sz w:val="24"/>
          <w:szCs w:val="24"/>
        </w:rPr>
        <w:t xml:space="preserve"> класс</w:t>
      </w:r>
      <w:r>
        <w:rPr>
          <w:rFonts w:ascii="Times New Roman" w:hAnsi="Times New Roman" w:cs="Times New Roman"/>
          <w:b/>
          <w:bCs/>
          <w:sz w:val="24"/>
          <w:szCs w:val="24"/>
        </w:rPr>
        <w:t xml:space="preserve"> (по программе 5 класса)</w:t>
      </w:r>
      <w:r w:rsidR="008A0E4F" w:rsidRPr="003601C7">
        <w:rPr>
          <w:rFonts w:ascii="Times New Roman" w:hAnsi="Times New Roman" w:cs="Times New Roman"/>
          <w:b/>
          <w:bCs/>
          <w:sz w:val="24"/>
          <w:szCs w:val="24"/>
        </w:rPr>
        <w:t xml:space="preserve"> МБОУ «Кочелаевская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7"/>
        <w:gridCol w:w="628"/>
        <w:gridCol w:w="723"/>
        <w:gridCol w:w="1027"/>
        <w:gridCol w:w="1441"/>
        <w:gridCol w:w="985"/>
        <w:gridCol w:w="731"/>
        <w:gridCol w:w="1369"/>
        <w:gridCol w:w="1062"/>
        <w:gridCol w:w="1032"/>
      </w:tblGrid>
      <w:tr w:rsidR="008A0E4F" w:rsidRPr="003601C7" w:rsidTr="008A0E4F">
        <w:trPr>
          <w:trHeight w:val="340"/>
        </w:trPr>
        <w:tc>
          <w:tcPr>
            <w:tcW w:w="1620"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63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Класс</w:t>
            </w:r>
          </w:p>
        </w:tc>
        <w:tc>
          <w:tcPr>
            <w:tcW w:w="745"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Кол-во уч-</w:t>
            </w:r>
            <w:r w:rsidRPr="003601C7">
              <w:rPr>
                <w:rFonts w:ascii="Times New Roman" w:hAnsi="Times New Roman" w:cs="Times New Roman"/>
                <w:sz w:val="24"/>
                <w:szCs w:val="24"/>
              </w:rPr>
              <w:lastRenderedPageBreak/>
              <w:t>ся в классе</w:t>
            </w:r>
          </w:p>
        </w:tc>
        <w:tc>
          <w:tcPr>
            <w:tcW w:w="1011"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lastRenderedPageBreak/>
              <w:t>Кол-во писавших</w:t>
            </w:r>
          </w:p>
        </w:tc>
        <w:tc>
          <w:tcPr>
            <w:tcW w:w="1362"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Успеваемость %</w:t>
            </w:r>
          </w:p>
        </w:tc>
        <w:tc>
          <w:tcPr>
            <w:tcW w:w="931"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Кач-во</w:t>
            </w:r>
          </w:p>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знаний %</w:t>
            </w:r>
          </w:p>
        </w:tc>
        <w:tc>
          <w:tcPr>
            <w:tcW w:w="902"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Ср. б.</w:t>
            </w:r>
          </w:p>
        </w:tc>
        <w:tc>
          <w:tcPr>
            <w:tcW w:w="1323"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Подтвердили оценку</w:t>
            </w:r>
          </w:p>
        </w:tc>
        <w:tc>
          <w:tcPr>
            <w:tcW w:w="1001"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Повысили</w:t>
            </w:r>
          </w:p>
        </w:tc>
        <w:tc>
          <w:tcPr>
            <w:tcW w:w="974"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Понизили</w:t>
            </w:r>
          </w:p>
        </w:tc>
      </w:tr>
      <w:tr w:rsidR="008A0E4F" w:rsidRPr="003601C7" w:rsidTr="008A0E4F">
        <w:trPr>
          <w:trHeight w:val="20"/>
        </w:trPr>
        <w:tc>
          <w:tcPr>
            <w:tcW w:w="1620"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lastRenderedPageBreak/>
              <w:t>Русский язык</w:t>
            </w:r>
          </w:p>
        </w:tc>
        <w:tc>
          <w:tcPr>
            <w:tcW w:w="636"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18</w:t>
            </w:r>
          </w:p>
        </w:tc>
        <w:tc>
          <w:tcPr>
            <w:tcW w:w="101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8A0E4F" w:rsidRPr="003601C7" w:rsidRDefault="00371A59" w:rsidP="00371A59">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3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80</w:t>
            </w:r>
          </w:p>
        </w:tc>
        <w:tc>
          <w:tcPr>
            <w:tcW w:w="902"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00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8A0E4F" w:rsidRPr="003601C7" w:rsidTr="008A0E4F">
        <w:trPr>
          <w:trHeight w:val="20"/>
        </w:trPr>
        <w:tc>
          <w:tcPr>
            <w:tcW w:w="1620"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w:t>
            </w:r>
          </w:p>
        </w:tc>
        <w:tc>
          <w:tcPr>
            <w:tcW w:w="636"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8A0E4F" w:rsidRPr="003601C7" w:rsidRDefault="00EA7875" w:rsidP="003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11"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8A0E4F" w:rsidRPr="003601C7" w:rsidRDefault="00371A59" w:rsidP="00371A59">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31" w:type="dxa"/>
          </w:tcPr>
          <w:p w:rsidR="008A0E4F" w:rsidRPr="003601C7" w:rsidRDefault="00EA787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80</w:t>
            </w:r>
          </w:p>
        </w:tc>
        <w:tc>
          <w:tcPr>
            <w:tcW w:w="902" w:type="dxa"/>
          </w:tcPr>
          <w:p w:rsidR="008A0E4F" w:rsidRPr="003601C7" w:rsidRDefault="00EA787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4,1</w:t>
            </w:r>
          </w:p>
        </w:tc>
        <w:tc>
          <w:tcPr>
            <w:tcW w:w="1323"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001"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974"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r>
      <w:tr w:rsidR="008A0E4F" w:rsidRPr="003601C7" w:rsidTr="008A0E4F">
        <w:trPr>
          <w:trHeight w:val="20"/>
        </w:trPr>
        <w:tc>
          <w:tcPr>
            <w:tcW w:w="1620"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История</w:t>
            </w:r>
          </w:p>
        </w:tc>
        <w:tc>
          <w:tcPr>
            <w:tcW w:w="636"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8A0E4F" w:rsidRPr="003601C7" w:rsidRDefault="00EA7875" w:rsidP="003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1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8A0E4F" w:rsidRPr="003601C7" w:rsidRDefault="00894F8C" w:rsidP="00371A59">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3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73</w:t>
            </w:r>
          </w:p>
        </w:tc>
        <w:tc>
          <w:tcPr>
            <w:tcW w:w="902"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001"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8A0E4F" w:rsidRPr="003601C7" w:rsidRDefault="00A7709B"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A0E4F" w:rsidRPr="003601C7" w:rsidTr="008A0E4F">
        <w:trPr>
          <w:trHeight w:val="20"/>
        </w:trPr>
        <w:tc>
          <w:tcPr>
            <w:tcW w:w="1620"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Биология</w:t>
            </w:r>
          </w:p>
        </w:tc>
        <w:tc>
          <w:tcPr>
            <w:tcW w:w="636"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8A0E4F" w:rsidRPr="003601C7" w:rsidRDefault="00EA7875" w:rsidP="0037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11"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8A0E4F" w:rsidRPr="003601C7" w:rsidRDefault="00371A59" w:rsidP="00371A59">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931"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902"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3,1</w:t>
            </w:r>
          </w:p>
        </w:tc>
        <w:tc>
          <w:tcPr>
            <w:tcW w:w="1323"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001"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8A0E4F" w:rsidRPr="003601C7" w:rsidRDefault="00EA7875"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r>
    </w:tbl>
    <w:p w:rsidR="008A0E4F" w:rsidRPr="003601C7" w:rsidRDefault="008A0E4F" w:rsidP="008A0E4F">
      <w:pPr>
        <w:shd w:val="clear" w:color="auto" w:fill="FFFFFF"/>
        <w:spacing w:after="0" w:line="240" w:lineRule="auto"/>
        <w:jc w:val="both"/>
        <w:textAlignment w:val="baseline"/>
        <w:rPr>
          <w:rFonts w:ascii="Times New Roman" w:hAnsi="Times New Roman" w:cs="Times New Roman"/>
          <w:b/>
          <w:bCs/>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696"/>
        <w:gridCol w:w="709"/>
        <w:gridCol w:w="851"/>
        <w:gridCol w:w="850"/>
        <w:gridCol w:w="992"/>
      </w:tblGrid>
      <w:tr w:rsidR="008A0E4F" w:rsidRPr="003601C7" w:rsidTr="008A0E4F">
        <w:trPr>
          <w:trHeight w:val="229"/>
          <w:tblCellSpacing w:w="0" w:type="dxa"/>
        </w:trPr>
        <w:tc>
          <w:tcPr>
            <w:tcW w:w="1696" w:type="dxa"/>
            <w:vMerge w:val="restart"/>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3402" w:type="dxa"/>
            <w:gridSpan w:val="4"/>
            <w:tcMar>
              <w:top w:w="58" w:type="dxa"/>
              <w:left w:w="58" w:type="dxa"/>
              <w:bottom w:w="58" w:type="dxa"/>
              <w:right w:w="0" w:type="dxa"/>
            </w:tcMar>
            <w:vAlign w:val="center"/>
          </w:tcPr>
          <w:p w:rsidR="008A0E4F" w:rsidRPr="003601C7" w:rsidRDefault="008A0E4F" w:rsidP="008A0E4F">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Оценки</w:t>
            </w:r>
          </w:p>
        </w:tc>
      </w:tr>
      <w:tr w:rsidR="008A0E4F" w:rsidRPr="003601C7" w:rsidTr="008A0E4F">
        <w:trPr>
          <w:trHeight w:val="20"/>
          <w:tblCellSpacing w:w="0" w:type="dxa"/>
        </w:trPr>
        <w:tc>
          <w:tcPr>
            <w:tcW w:w="1696" w:type="dxa"/>
            <w:vMerge/>
            <w:tcMar>
              <w:top w:w="58" w:type="dxa"/>
              <w:left w:w="58" w:type="dxa"/>
              <w:bottom w:w="58" w:type="dxa"/>
              <w:right w:w="0" w:type="dxa"/>
            </w:tcMar>
          </w:tcPr>
          <w:p w:rsidR="008A0E4F" w:rsidRPr="003601C7" w:rsidRDefault="008A0E4F" w:rsidP="008A0E4F">
            <w:pPr>
              <w:spacing w:after="0" w:line="240" w:lineRule="auto"/>
              <w:jc w:val="both"/>
              <w:rPr>
                <w:rFonts w:ascii="Times New Roman" w:hAnsi="Times New Roman" w:cs="Times New Roman"/>
                <w:sz w:val="24"/>
                <w:szCs w:val="24"/>
              </w:rPr>
            </w:pPr>
          </w:p>
        </w:tc>
        <w:tc>
          <w:tcPr>
            <w:tcW w:w="709"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«4»</w:t>
            </w:r>
          </w:p>
        </w:tc>
        <w:tc>
          <w:tcPr>
            <w:tcW w:w="850"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«3»</w:t>
            </w:r>
          </w:p>
        </w:tc>
        <w:tc>
          <w:tcPr>
            <w:tcW w:w="992"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«2»</w:t>
            </w:r>
          </w:p>
        </w:tc>
      </w:tr>
      <w:tr w:rsidR="008A0E4F" w:rsidRPr="003601C7" w:rsidTr="008A0E4F">
        <w:trPr>
          <w:trHeight w:val="20"/>
          <w:tblCellSpacing w:w="0" w:type="dxa"/>
        </w:trPr>
        <w:tc>
          <w:tcPr>
            <w:tcW w:w="1696" w:type="dxa"/>
            <w:tcMar>
              <w:top w:w="0" w:type="dxa"/>
              <w:left w:w="58" w:type="dxa"/>
              <w:bottom w:w="58" w:type="dxa"/>
              <w:right w:w="0" w:type="dxa"/>
            </w:tcMa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Русский язык</w:t>
            </w:r>
          </w:p>
        </w:tc>
        <w:tc>
          <w:tcPr>
            <w:tcW w:w="709"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Mar>
              <w:top w:w="0" w:type="dxa"/>
              <w:left w:w="58" w:type="dxa"/>
              <w:bottom w:w="58" w:type="dxa"/>
              <w:right w:w="0" w:type="dxa"/>
            </w:tcMar>
          </w:tcPr>
          <w:p w:rsidR="008A0E4F" w:rsidRPr="003601C7" w:rsidRDefault="00371A59" w:rsidP="00894F8C">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8A0E4F" w:rsidRPr="003601C7" w:rsidTr="008A0E4F">
        <w:trPr>
          <w:trHeight w:val="20"/>
          <w:tblCellSpacing w:w="0" w:type="dxa"/>
        </w:trPr>
        <w:tc>
          <w:tcPr>
            <w:tcW w:w="1696" w:type="dxa"/>
            <w:tcMar>
              <w:top w:w="0" w:type="dxa"/>
              <w:left w:w="58" w:type="dxa"/>
              <w:bottom w:w="58" w:type="dxa"/>
              <w:right w:w="0" w:type="dxa"/>
            </w:tcMar>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w:t>
            </w:r>
          </w:p>
        </w:tc>
        <w:tc>
          <w:tcPr>
            <w:tcW w:w="709"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Mar>
              <w:top w:w="0" w:type="dxa"/>
              <w:left w:w="58" w:type="dxa"/>
              <w:bottom w:w="58" w:type="dxa"/>
              <w:right w:w="0" w:type="dxa"/>
            </w:tcMar>
          </w:tcPr>
          <w:p w:rsidR="008A0E4F" w:rsidRPr="003601C7" w:rsidRDefault="00371A59" w:rsidP="00894F8C">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8A0E4F" w:rsidRPr="003601C7" w:rsidTr="008A0E4F">
        <w:trPr>
          <w:trHeight w:val="20"/>
          <w:tblCellSpacing w:w="0" w:type="dxa"/>
        </w:trPr>
        <w:tc>
          <w:tcPr>
            <w:tcW w:w="1696" w:type="dxa"/>
            <w:tcMar>
              <w:top w:w="0" w:type="dxa"/>
              <w:left w:w="58" w:type="dxa"/>
              <w:bottom w:w="58" w:type="dxa"/>
              <w:right w:w="0" w:type="dxa"/>
            </w:tcMar>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История</w:t>
            </w:r>
          </w:p>
        </w:tc>
        <w:tc>
          <w:tcPr>
            <w:tcW w:w="709"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Mar>
              <w:top w:w="0" w:type="dxa"/>
              <w:left w:w="58" w:type="dxa"/>
              <w:bottom w:w="58" w:type="dxa"/>
              <w:right w:w="0" w:type="dxa"/>
            </w:tcMar>
          </w:tcPr>
          <w:p w:rsidR="008A0E4F" w:rsidRPr="003601C7" w:rsidRDefault="00894F8C" w:rsidP="00894F8C">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8A0E4F" w:rsidRPr="003601C7" w:rsidTr="008A0E4F">
        <w:trPr>
          <w:trHeight w:val="20"/>
          <w:tblCellSpacing w:w="0" w:type="dxa"/>
        </w:trPr>
        <w:tc>
          <w:tcPr>
            <w:tcW w:w="1696" w:type="dxa"/>
            <w:tcMar>
              <w:top w:w="0" w:type="dxa"/>
              <w:left w:w="58" w:type="dxa"/>
              <w:bottom w:w="58" w:type="dxa"/>
              <w:right w:w="0" w:type="dxa"/>
            </w:tcMar>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Биология</w:t>
            </w:r>
          </w:p>
        </w:tc>
        <w:tc>
          <w:tcPr>
            <w:tcW w:w="709"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Mar>
              <w:top w:w="0" w:type="dxa"/>
              <w:left w:w="58" w:type="dxa"/>
              <w:bottom w:w="58" w:type="dxa"/>
              <w:right w:w="0" w:type="dxa"/>
            </w:tcMar>
          </w:tcPr>
          <w:p w:rsidR="008A0E4F" w:rsidRPr="003601C7" w:rsidRDefault="001D0BAE" w:rsidP="0089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Mar>
              <w:top w:w="0" w:type="dxa"/>
              <w:left w:w="58" w:type="dxa"/>
              <w:bottom w:w="58" w:type="dxa"/>
              <w:right w:w="0" w:type="dxa"/>
            </w:tcMar>
          </w:tcPr>
          <w:p w:rsidR="008A0E4F" w:rsidRPr="003601C7" w:rsidRDefault="00371A59" w:rsidP="00894F8C">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bl>
    <w:p w:rsidR="00E82D23" w:rsidRDefault="00E82D23" w:rsidP="005C1E9C">
      <w:pPr>
        <w:shd w:val="clear" w:color="auto" w:fill="FFFFFF"/>
        <w:spacing w:after="0" w:line="240" w:lineRule="auto"/>
        <w:textAlignment w:val="baseline"/>
        <w:rPr>
          <w:rFonts w:ascii="Times New Roman" w:hAnsi="Times New Roman" w:cs="Times New Roman"/>
          <w:b/>
          <w:bCs/>
          <w:sz w:val="24"/>
          <w:szCs w:val="24"/>
        </w:rPr>
      </w:pPr>
    </w:p>
    <w:p w:rsidR="00E82D23" w:rsidRDefault="00E82D23" w:rsidP="008A0E4F">
      <w:pPr>
        <w:shd w:val="clear" w:color="auto" w:fill="FFFFFF"/>
        <w:spacing w:after="0" w:line="240" w:lineRule="auto"/>
        <w:jc w:val="center"/>
        <w:textAlignment w:val="baseline"/>
        <w:rPr>
          <w:rFonts w:ascii="Times New Roman" w:hAnsi="Times New Roman" w:cs="Times New Roman"/>
          <w:b/>
          <w:bCs/>
          <w:sz w:val="24"/>
          <w:szCs w:val="24"/>
        </w:rPr>
      </w:pPr>
    </w:p>
    <w:p w:rsidR="008A0E4F" w:rsidRPr="002232FF" w:rsidRDefault="005C1E9C" w:rsidP="008A0E4F">
      <w:pPr>
        <w:shd w:val="clear" w:color="auto" w:fill="FFFFFF"/>
        <w:spacing w:after="0" w:line="240" w:lineRule="auto"/>
        <w:jc w:val="center"/>
        <w:textAlignment w:val="baseline"/>
        <w:rPr>
          <w:rFonts w:ascii="Times New Roman" w:hAnsi="Times New Roman" w:cs="Times New Roman"/>
          <w:b/>
          <w:bCs/>
          <w:sz w:val="24"/>
          <w:szCs w:val="24"/>
        </w:rPr>
      </w:pPr>
      <w:r w:rsidRPr="002232FF">
        <w:rPr>
          <w:rFonts w:ascii="Times New Roman" w:hAnsi="Times New Roman" w:cs="Times New Roman"/>
          <w:b/>
          <w:bCs/>
          <w:sz w:val="24"/>
          <w:szCs w:val="24"/>
        </w:rPr>
        <w:t xml:space="preserve">6 класс (по программе 5 класса) </w:t>
      </w:r>
      <w:r w:rsidR="008A0E4F" w:rsidRPr="002232FF">
        <w:rPr>
          <w:rFonts w:ascii="Times New Roman" w:hAnsi="Times New Roman" w:cs="Times New Roman"/>
          <w:b/>
          <w:bCs/>
          <w:sz w:val="24"/>
          <w:szCs w:val="24"/>
        </w:rPr>
        <w:t>филиал «Ст. – Дракинска</w:t>
      </w:r>
      <w:r w:rsidR="002232FF">
        <w:rPr>
          <w:rFonts w:ascii="Times New Roman" w:hAnsi="Times New Roman" w:cs="Times New Roman"/>
          <w:b/>
          <w:bCs/>
          <w:sz w:val="24"/>
          <w:szCs w:val="24"/>
        </w:rPr>
        <w:t>я</w:t>
      </w:r>
      <w:r w:rsidR="008A0E4F" w:rsidRPr="002232FF">
        <w:rPr>
          <w:rFonts w:ascii="Times New Roman" w:hAnsi="Times New Roman" w:cs="Times New Roman"/>
          <w:b/>
          <w:bCs/>
          <w:sz w:val="24"/>
          <w:szCs w:val="24"/>
        </w:rPr>
        <w:t xml:space="preserve"> СОШ»</w:t>
      </w:r>
    </w:p>
    <w:p w:rsidR="008A0E4F" w:rsidRPr="002232FF" w:rsidRDefault="008A0E4F" w:rsidP="008A0E4F">
      <w:pPr>
        <w:shd w:val="clear" w:color="auto" w:fill="FFFFFF"/>
        <w:spacing w:after="0" w:line="240" w:lineRule="auto"/>
        <w:jc w:val="both"/>
        <w:textAlignment w:val="baseline"/>
        <w:rPr>
          <w:rFonts w:ascii="Times New Roman" w:hAnsi="Times New Roman" w:cs="Times New Roman"/>
          <w:sz w:val="24"/>
          <w:szCs w:val="24"/>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7"/>
        <w:gridCol w:w="628"/>
        <w:gridCol w:w="723"/>
        <w:gridCol w:w="1027"/>
        <w:gridCol w:w="1441"/>
        <w:gridCol w:w="985"/>
        <w:gridCol w:w="731"/>
        <w:gridCol w:w="1369"/>
        <w:gridCol w:w="1062"/>
        <w:gridCol w:w="1032"/>
      </w:tblGrid>
      <w:tr w:rsidR="00A85AF1" w:rsidRPr="002232FF" w:rsidTr="00A85AF1">
        <w:trPr>
          <w:trHeight w:val="340"/>
        </w:trPr>
        <w:tc>
          <w:tcPr>
            <w:tcW w:w="1620"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Предмет</w:t>
            </w:r>
          </w:p>
        </w:tc>
        <w:tc>
          <w:tcPr>
            <w:tcW w:w="636"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Класс</w:t>
            </w:r>
          </w:p>
        </w:tc>
        <w:tc>
          <w:tcPr>
            <w:tcW w:w="745"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Кол-во уч-ся в классе</w:t>
            </w:r>
          </w:p>
        </w:tc>
        <w:tc>
          <w:tcPr>
            <w:tcW w:w="1011"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Кол-во писавших</w:t>
            </w:r>
          </w:p>
        </w:tc>
        <w:tc>
          <w:tcPr>
            <w:tcW w:w="1362"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Успеваемость %</w:t>
            </w:r>
          </w:p>
        </w:tc>
        <w:tc>
          <w:tcPr>
            <w:tcW w:w="931"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Кач-во</w:t>
            </w:r>
          </w:p>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знаний %</w:t>
            </w:r>
          </w:p>
        </w:tc>
        <w:tc>
          <w:tcPr>
            <w:tcW w:w="902"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Ср. б.</w:t>
            </w:r>
          </w:p>
        </w:tc>
        <w:tc>
          <w:tcPr>
            <w:tcW w:w="1323"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Подтвердили оценку</w:t>
            </w:r>
          </w:p>
        </w:tc>
        <w:tc>
          <w:tcPr>
            <w:tcW w:w="1001"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Повысили</w:t>
            </w:r>
          </w:p>
        </w:tc>
        <w:tc>
          <w:tcPr>
            <w:tcW w:w="974"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Понизили</w:t>
            </w:r>
          </w:p>
        </w:tc>
      </w:tr>
      <w:tr w:rsidR="00A85AF1" w:rsidRPr="002232FF" w:rsidTr="00A85AF1">
        <w:trPr>
          <w:trHeight w:val="20"/>
        </w:trPr>
        <w:tc>
          <w:tcPr>
            <w:tcW w:w="1620"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Русский язык</w:t>
            </w:r>
          </w:p>
        </w:tc>
        <w:tc>
          <w:tcPr>
            <w:tcW w:w="636"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6</w:t>
            </w:r>
          </w:p>
        </w:tc>
        <w:tc>
          <w:tcPr>
            <w:tcW w:w="745"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2</w:t>
            </w:r>
          </w:p>
        </w:tc>
        <w:tc>
          <w:tcPr>
            <w:tcW w:w="101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2</w:t>
            </w:r>
          </w:p>
        </w:tc>
        <w:tc>
          <w:tcPr>
            <w:tcW w:w="1362"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3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02"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4</w:t>
            </w:r>
          </w:p>
        </w:tc>
        <w:tc>
          <w:tcPr>
            <w:tcW w:w="1323"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2</w:t>
            </w:r>
          </w:p>
        </w:tc>
        <w:tc>
          <w:tcPr>
            <w:tcW w:w="100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c>
          <w:tcPr>
            <w:tcW w:w="974"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r>
      <w:tr w:rsidR="00A85AF1" w:rsidRPr="002232FF" w:rsidTr="00A85AF1">
        <w:trPr>
          <w:trHeight w:val="20"/>
        </w:trPr>
        <w:tc>
          <w:tcPr>
            <w:tcW w:w="1620"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Математика</w:t>
            </w:r>
          </w:p>
        </w:tc>
        <w:tc>
          <w:tcPr>
            <w:tcW w:w="636"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c>
          <w:tcPr>
            <w:tcW w:w="745" w:type="dxa"/>
          </w:tcPr>
          <w:p w:rsidR="00A85AF1" w:rsidRPr="002232FF" w:rsidRDefault="00A85AF1" w:rsidP="00A85AF1">
            <w:pPr>
              <w:spacing w:after="0" w:line="240" w:lineRule="auto"/>
              <w:jc w:val="center"/>
              <w:rPr>
                <w:rFonts w:ascii="Times New Roman" w:hAnsi="Times New Roman" w:cs="Times New Roman"/>
                <w:sz w:val="24"/>
                <w:szCs w:val="24"/>
              </w:rPr>
            </w:pPr>
          </w:p>
        </w:tc>
        <w:tc>
          <w:tcPr>
            <w:tcW w:w="101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362"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3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02"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323"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00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74"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r>
      <w:tr w:rsidR="00A85AF1" w:rsidRPr="002232FF" w:rsidTr="00A85AF1">
        <w:trPr>
          <w:trHeight w:val="20"/>
        </w:trPr>
        <w:tc>
          <w:tcPr>
            <w:tcW w:w="1620"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История</w:t>
            </w:r>
          </w:p>
        </w:tc>
        <w:tc>
          <w:tcPr>
            <w:tcW w:w="636"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6</w:t>
            </w:r>
          </w:p>
        </w:tc>
        <w:tc>
          <w:tcPr>
            <w:tcW w:w="745" w:type="dxa"/>
          </w:tcPr>
          <w:p w:rsidR="00A85AF1" w:rsidRPr="002232FF" w:rsidRDefault="002232FF" w:rsidP="00A85AF1">
            <w:pPr>
              <w:spacing w:after="0" w:line="240" w:lineRule="auto"/>
              <w:jc w:val="center"/>
              <w:rPr>
                <w:rFonts w:ascii="Times New Roman" w:hAnsi="Times New Roman" w:cs="Times New Roman"/>
                <w:sz w:val="24"/>
                <w:szCs w:val="24"/>
              </w:rPr>
            </w:pPr>
            <w:r w:rsidRPr="002232FF">
              <w:rPr>
                <w:rFonts w:ascii="Times New Roman" w:hAnsi="Times New Roman" w:cs="Times New Roman"/>
                <w:sz w:val="24"/>
                <w:szCs w:val="24"/>
              </w:rPr>
              <w:t>2</w:t>
            </w:r>
          </w:p>
        </w:tc>
        <w:tc>
          <w:tcPr>
            <w:tcW w:w="101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2</w:t>
            </w:r>
          </w:p>
        </w:tc>
        <w:tc>
          <w:tcPr>
            <w:tcW w:w="1362"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3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100</w:t>
            </w:r>
          </w:p>
        </w:tc>
        <w:tc>
          <w:tcPr>
            <w:tcW w:w="902"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4,5</w:t>
            </w:r>
          </w:p>
        </w:tc>
        <w:tc>
          <w:tcPr>
            <w:tcW w:w="1323"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2</w:t>
            </w:r>
          </w:p>
        </w:tc>
        <w:tc>
          <w:tcPr>
            <w:tcW w:w="1001"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c>
          <w:tcPr>
            <w:tcW w:w="974"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r>
      <w:tr w:rsidR="00A85AF1" w:rsidRPr="00B81997" w:rsidTr="00A85AF1">
        <w:trPr>
          <w:trHeight w:val="20"/>
        </w:trPr>
        <w:tc>
          <w:tcPr>
            <w:tcW w:w="1620" w:type="dxa"/>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Биология</w:t>
            </w:r>
          </w:p>
        </w:tc>
        <w:tc>
          <w:tcPr>
            <w:tcW w:w="636" w:type="dxa"/>
          </w:tcPr>
          <w:p w:rsidR="00A85AF1" w:rsidRPr="002232FF" w:rsidRDefault="002232FF" w:rsidP="00A85AF1">
            <w:pPr>
              <w:spacing w:after="0" w:line="240" w:lineRule="auto"/>
              <w:jc w:val="center"/>
              <w:textAlignment w:val="baseline"/>
              <w:rPr>
                <w:rFonts w:ascii="Times New Roman" w:hAnsi="Times New Roman" w:cs="Times New Roman"/>
                <w:sz w:val="24"/>
                <w:szCs w:val="24"/>
              </w:rPr>
            </w:pPr>
            <w:r w:rsidRPr="002232FF">
              <w:rPr>
                <w:rFonts w:ascii="Times New Roman" w:hAnsi="Times New Roman" w:cs="Times New Roman"/>
                <w:sz w:val="24"/>
                <w:szCs w:val="24"/>
              </w:rPr>
              <w:t>-</w:t>
            </w:r>
          </w:p>
        </w:tc>
        <w:tc>
          <w:tcPr>
            <w:tcW w:w="745" w:type="dxa"/>
          </w:tcPr>
          <w:p w:rsidR="00A85AF1" w:rsidRPr="002232FF" w:rsidRDefault="00A85AF1" w:rsidP="00A85AF1">
            <w:pPr>
              <w:spacing w:after="0" w:line="240" w:lineRule="auto"/>
              <w:jc w:val="center"/>
              <w:rPr>
                <w:rFonts w:ascii="Times New Roman" w:hAnsi="Times New Roman" w:cs="Times New Roman"/>
                <w:sz w:val="24"/>
                <w:szCs w:val="24"/>
              </w:rPr>
            </w:pPr>
          </w:p>
        </w:tc>
        <w:tc>
          <w:tcPr>
            <w:tcW w:w="101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362"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3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02"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323"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1001"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c>
          <w:tcPr>
            <w:tcW w:w="974" w:type="dxa"/>
          </w:tcPr>
          <w:p w:rsidR="00A85AF1" w:rsidRPr="002232FF" w:rsidRDefault="00A85AF1" w:rsidP="00A85AF1">
            <w:pPr>
              <w:spacing w:after="0" w:line="240" w:lineRule="auto"/>
              <w:jc w:val="center"/>
              <w:textAlignment w:val="baseline"/>
              <w:rPr>
                <w:rFonts w:ascii="Times New Roman" w:hAnsi="Times New Roman" w:cs="Times New Roman"/>
                <w:sz w:val="24"/>
                <w:szCs w:val="24"/>
              </w:rPr>
            </w:pPr>
          </w:p>
        </w:tc>
      </w:tr>
    </w:tbl>
    <w:p w:rsidR="00A85AF1" w:rsidRPr="00B81997" w:rsidRDefault="00A85AF1" w:rsidP="00A85AF1">
      <w:pPr>
        <w:shd w:val="clear" w:color="auto" w:fill="FFFFFF"/>
        <w:spacing w:after="0" w:line="240" w:lineRule="auto"/>
        <w:jc w:val="both"/>
        <w:textAlignment w:val="baseline"/>
        <w:rPr>
          <w:rFonts w:ascii="Times New Roman" w:hAnsi="Times New Roman" w:cs="Times New Roman"/>
          <w:b/>
          <w:bCs/>
          <w:sz w:val="24"/>
          <w:szCs w:val="24"/>
          <w:highlight w:val="yellow"/>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696"/>
        <w:gridCol w:w="709"/>
        <w:gridCol w:w="851"/>
        <w:gridCol w:w="850"/>
        <w:gridCol w:w="992"/>
      </w:tblGrid>
      <w:tr w:rsidR="00A85AF1" w:rsidRPr="00B81997" w:rsidTr="00A85AF1">
        <w:trPr>
          <w:trHeight w:val="229"/>
          <w:tblCellSpacing w:w="0" w:type="dxa"/>
        </w:trPr>
        <w:tc>
          <w:tcPr>
            <w:tcW w:w="1696" w:type="dxa"/>
            <w:vMerge w:val="restart"/>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Предмет</w:t>
            </w:r>
          </w:p>
        </w:tc>
        <w:tc>
          <w:tcPr>
            <w:tcW w:w="3402" w:type="dxa"/>
            <w:gridSpan w:val="4"/>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Оценки</w:t>
            </w:r>
          </w:p>
        </w:tc>
      </w:tr>
      <w:tr w:rsidR="00A85AF1" w:rsidRPr="00B81997" w:rsidTr="00A85AF1">
        <w:trPr>
          <w:trHeight w:val="20"/>
          <w:tblCellSpacing w:w="0" w:type="dxa"/>
        </w:trPr>
        <w:tc>
          <w:tcPr>
            <w:tcW w:w="1696" w:type="dxa"/>
            <w:vMerge/>
            <w:tcMar>
              <w:top w:w="58"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709" w:type="dxa"/>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«4»</w:t>
            </w:r>
          </w:p>
        </w:tc>
        <w:tc>
          <w:tcPr>
            <w:tcW w:w="850" w:type="dxa"/>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«3»</w:t>
            </w:r>
          </w:p>
        </w:tc>
        <w:tc>
          <w:tcPr>
            <w:tcW w:w="992" w:type="dxa"/>
            <w:tcMar>
              <w:top w:w="58" w:type="dxa"/>
              <w:left w:w="58" w:type="dxa"/>
              <w:bottom w:w="58" w:type="dxa"/>
              <w:right w:w="0" w:type="dxa"/>
            </w:tcMar>
            <w:vAlign w:val="cente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«2»</w:t>
            </w:r>
          </w:p>
        </w:tc>
      </w:tr>
      <w:tr w:rsidR="00A85AF1" w:rsidRPr="00B81997" w:rsidTr="00A85AF1">
        <w:trPr>
          <w:trHeight w:val="20"/>
          <w:tblCellSpacing w:w="0" w:type="dxa"/>
        </w:trPr>
        <w:tc>
          <w:tcPr>
            <w:tcW w:w="1696"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Русский язык</w:t>
            </w:r>
          </w:p>
        </w:tc>
        <w:tc>
          <w:tcPr>
            <w:tcW w:w="709"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0</w:t>
            </w:r>
          </w:p>
        </w:tc>
        <w:tc>
          <w:tcPr>
            <w:tcW w:w="851"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2</w:t>
            </w:r>
          </w:p>
        </w:tc>
        <w:tc>
          <w:tcPr>
            <w:tcW w:w="850" w:type="dxa"/>
            <w:tcMar>
              <w:top w:w="0" w:type="dxa"/>
              <w:left w:w="58" w:type="dxa"/>
              <w:bottom w:w="58" w:type="dxa"/>
              <w:right w:w="0" w:type="dxa"/>
            </w:tcMar>
          </w:tcPr>
          <w:p w:rsidR="00A85AF1" w:rsidRPr="002232FF" w:rsidRDefault="002232FF"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0</w:t>
            </w:r>
          </w:p>
        </w:tc>
        <w:tc>
          <w:tcPr>
            <w:tcW w:w="992"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0</w:t>
            </w:r>
          </w:p>
        </w:tc>
      </w:tr>
      <w:tr w:rsidR="00A85AF1" w:rsidRPr="00B81997" w:rsidTr="00A85AF1">
        <w:trPr>
          <w:trHeight w:val="20"/>
          <w:tblCellSpacing w:w="0" w:type="dxa"/>
        </w:trPr>
        <w:tc>
          <w:tcPr>
            <w:tcW w:w="1696" w:type="dxa"/>
            <w:tcMar>
              <w:top w:w="0" w:type="dxa"/>
              <w:left w:w="58" w:type="dxa"/>
              <w:bottom w:w="58" w:type="dxa"/>
              <w:right w:w="0" w:type="dxa"/>
            </w:tcMar>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Математика</w:t>
            </w:r>
          </w:p>
        </w:tc>
        <w:tc>
          <w:tcPr>
            <w:tcW w:w="709"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r>
      <w:tr w:rsidR="00A85AF1" w:rsidRPr="00B81997" w:rsidTr="00A85AF1">
        <w:trPr>
          <w:trHeight w:val="20"/>
          <w:tblCellSpacing w:w="0" w:type="dxa"/>
        </w:trPr>
        <w:tc>
          <w:tcPr>
            <w:tcW w:w="1696" w:type="dxa"/>
            <w:tcMar>
              <w:top w:w="0" w:type="dxa"/>
              <w:left w:w="58" w:type="dxa"/>
              <w:bottom w:w="58" w:type="dxa"/>
              <w:right w:w="0" w:type="dxa"/>
            </w:tcMar>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История</w:t>
            </w:r>
          </w:p>
        </w:tc>
        <w:tc>
          <w:tcPr>
            <w:tcW w:w="709" w:type="dxa"/>
            <w:tcMar>
              <w:top w:w="0" w:type="dxa"/>
              <w:left w:w="58" w:type="dxa"/>
              <w:bottom w:w="58" w:type="dxa"/>
              <w:right w:w="0" w:type="dxa"/>
            </w:tcMar>
          </w:tcPr>
          <w:p w:rsidR="00A85AF1" w:rsidRPr="002232FF" w:rsidRDefault="002232FF"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2232FF" w:rsidRDefault="002232FF"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1</w:t>
            </w:r>
          </w:p>
        </w:tc>
        <w:tc>
          <w:tcPr>
            <w:tcW w:w="850"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0</w:t>
            </w:r>
          </w:p>
        </w:tc>
        <w:tc>
          <w:tcPr>
            <w:tcW w:w="992"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r w:rsidRPr="002232FF">
              <w:rPr>
                <w:rFonts w:ascii="Times New Roman" w:hAnsi="Times New Roman" w:cs="Times New Roman"/>
                <w:sz w:val="24"/>
                <w:szCs w:val="24"/>
              </w:rPr>
              <w:t>0</w:t>
            </w:r>
          </w:p>
        </w:tc>
      </w:tr>
      <w:tr w:rsidR="00A85AF1" w:rsidRPr="00B81997" w:rsidTr="00A85AF1">
        <w:trPr>
          <w:trHeight w:val="20"/>
          <w:tblCellSpacing w:w="0" w:type="dxa"/>
        </w:trPr>
        <w:tc>
          <w:tcPr>
            <w:tcW w:w="1696" w:type="dxa"/>
            <w:tcMar>
              <w:top w:w="0" w:type="dxa"/>
              <w:left w:w="58" w:type="dxa"/>
              <w:bottom w:w="58" w:type="dxa"/>
              <w:right w:w="0" w:type="dxa"/>
            </w:tcMar>
          </w:tcPr>
          <w:p w:rsidR="00A85AF1" w:rsidRPr="002232FF" w:rsidRDefault="00A85AF1" w:rsidP="00A85AF1">
            <w:pPr>
              <w:spacing w:after="0" w:line="240" w:lineRule="auto"/>
              <w:jc w:val="both"/>
              <w:textAlignment w:val="baseline"/>
              <w:rPr>
                <w:rFonts w:ascii="Times New Roman" w:hAnsi="Times New Roman" w:cs="Times New Roman"/>
                <w:sz w:val="24"/>
                <w:szCs w:val="24"/>
              </w:rPr>
            </w:pPr>
            <w:r w:rsidRPr="002232FF">
              <w:rPr>
                <w:rFonts w:ascii="Times New Roman" w:hAnsi="Times New Roman" w:cs="Times New Roman"/>
                <w:sz w:val="24"/>
                <w:szCs w:val="24"/>
              </w:rPr>
              <w:t>Биология</w:t>
            </w:r>
          </w:p>
        </w:tc>
        <w:tc>
          <w:tcPr>
            <w:tcW w:w="709"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A85AF1" w:rsidRPr="002232FF" w:rsidRDefault="00A85AF1" w:rsidP="00A85AF1">
            <w:pPr>
              <w:spacing w:after="0" w:line="240" w:lineRule="auto"/>
              <w:jc w:val="both"/>
              <w:rPr>
                <w:rFonts w:ascii="Times New Roman" w:hAnsi="Times New Roman" w:cs="Times New Roman"/>
                <w:sz w:val="24"/>
                <w:szCs w:val="24"/>
              </w:rPr>
            </w:pPr>
          </w:p>
        </w:tc>
      </w:tr>
    </w:tbl>
    <w:p w:rsidR="008A0E4F" w:rsidRPr="00B81997" w:rsidRDefault="008A0E4F" w:rsidP="008A0E4F">
      <w:pPr>
        <w:shd w:val="clear" w:color="auto" w:fill="FFFFFF"/>
        <w:spacing w:after="0" w:line="240" w:lineRule="auto"/>
        <w:jc w:val="both"/>
        <w:textAlignment w:val="baseline"/>
        <w:rPr>
          <w:rFonts w:ascii="Times New Roman" w:hAnsi="Times New Roman" w:cs="Times New Roman"/>
          <w:b/>
          <w:bCs/>
          <w:sz w:val="24"/>
          <w:szCs w:val="24"/>
          <w:highlight w:val="yellow"/>
        </w:rPr>
      </w:pPr>
    </w:p>
    <w:p w:rsidR="008A0E4F" w:rsidRPr="00BC5C99" w:rsidRDefault="005C1E9C" w:rsidP="00371A59">
      <w:pPr>
        <w:shd w:val="clear" w:color="auto" w:fill="FFFFFF"/>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b/>
          <w:bCs/>
          <w:sz w:val="24"/>
          <w:szCs w:val="24"/>
        </w:rPr>
        <w:t xml:space="preserve">6 класс (по программе 5 класса) </w:t>
      </w:r>
      <w:r w:rsidR="008A0E4F" w:rsidRPr="00BC5C99">
        <w:rPr>
          <w:rFonts w:ascii="Times New Roman" w:hAnsi="Times New Roman" w:cs="Times New Roman"/>
          <w:b/>
          <w:bCs/>
          <w:sz w:val="24"/>
          <w:szCs w:val="24"/>
        </w:rPr>
        <w:t xml:space="preserve">филиал «Токмовская </w:t>
      </w:r>
      <w:r w:rsidR="003601C7" w:rsidRPr="00BC5C99">
        <w:rPr>
          <w:rFonts w:ascii="Times New Roman" w:hAnsi="Times New Roman" w:cs="Times New Roman"/>
          <w:b/>
          <w:bCs/>
          <w:sz w:val="24"/>
          <w:szCs w:val="24"/>
        </w:rPr>
        <w:t xml:space="preserve">СОШ» </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7"/>
        <w:gridCol w:w="628"/>
        <w:gridCol w:w="723"/>
        <w:gridCol w:w="1027"/>
        <w:gridCol w:w="1441"/>
        <w:gridCol w:w="985"/>
        <w:gridCol w:w="731"/>
        <w:gridCol w:w="1369"/>
        <w:gridCol w:w="1062"/>
        <w:gridCol w:w="1032"/>
      </w:tblGrid>
      <w:tr w:rsidR="003601C7" w:rsidRPr="00BC5C99" w:rsidTr="003601C7">
        <w:trPr>
          <w:trHeight w:val="340"/>
        </w:trPr>
        <w:tc>
          <w:tcPr>
            <w:tcW w:w="1620"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Предмет</w:t>
            </w:r>
          </w:p>
        </w:tc>
        <w:tc>
          <w:tcPr>
            <w:tcW w:w="636"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Класс</w:t>
            </w:r>
          </w:p>
        </w:tc>
        <w:tc>
          <w:tcPr>
            <w:tcW w:w="745"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Кол-во уч-ся в классе</w:t>
            </w:r>
          </w:p>
        </w:tc>
        <w:tc>
          <w:tcPr>
            <w:tcW w:w="1011"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Кол-во писавших</w:t>
            </w:r>
          </w:p>
        </w:tc>
        <w:tc>
          <w:tcPr>
            <w:tcW w:w="1362"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Успеваемость %</w:t>
            </w:r>
          </w:p>
        </w:tc>
        <w:tc>
          <w:tcPr>
            <w:tcW w:w="931" w:type="dxa"/>
          </w:tcPr>
          <w:p w:rsidR="003601C7" w:rsidRPr="00BC5C99" w:rsidRDefault="003601C7" w:rsidP="003601C7">
            <w:pPr>
              <w:spacing w:after="0" w:line="240" w:lineRule="auto"/>
              <w:jc w:val="both"/>
              <w:textAlignment w:val="baseline"/>
              <w:rPr>
                <w:rFonts w:ascii="Times New Roman" w:hAnsi="Times New Roman" w:cs="Times New Roman"/>
                <w:color w:val="000000"/>
                <w:sz w:val="24"/>
                <w:szCs w:val="24"/>
              </w:rPr>
            </w:pPr>
            <w:r w:rsidRPr="00BC5C99">
              <w:rPr>
                <w:rFonts w:ascii="Times New Roman" w:hAnsi="Times New Roman" w:cs="Times New Roman"/>
                <w:color w:val="000000"/>
                <w:sz w:val="24"/>
                <w:szCs w:val="24"/>
              </w:rPr>
              <w:t>Кач-во</w:t>
            </w:r>
          </w:p>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знаний %</w:t>
            </w:r>
          </w:p>
        </w:tc>
        <w:tc>
          <w:tcPr>
            <w:tcW w:w="902" w:type="dxa"/>
          </w:tcPr>
          <w:p w:rsidR="003601C7" w:rsidRPr="00BC5C99" w:rsidRDefault="003601C7" w:rsidP="003601C7">
            <w:pPr>
              <w:spacing w:after="0" w:line="240" w:lineRule="auto"/>
              <w:jc w:val="both"/>
              <w:textAlignment w:val="baseline"/>
              <w:rPr>
                <w:rFonts w:ascii="Times New Roman" w:hAnsi="Times New Roman" w:cs="Times New Roman"/>
                <w:color w:val="000000"/>
                <w:sz w:val="24"/>
                <w:szCs w:val="24"/>
              </w:rPr>
            </w:pPr>
            <w:r w:rsidRPr="00BC5C99">
              <w:rPr>
                <w:rFonts w:ascii="Times New Roman" w:hAnsi="Times New Roman" w:cs="Times New Roman"/>
                <w:color w:val="000000"/>
                <w:sz w:val="24"/>
                <w:szCs w:val="24"/>
              </w:rPr>
              <w:t>Ср. б.</w:t>
            </w:r>
          </w:p>
        </w:tc>
        <w:tc>
          <w:tcPr>
            <w:tcW w:w="1323"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Подтвердили оценку</w:t>
            </w:r>
          </w:p>
        </w:tc>
        <w:tc>
          <w:tcPr>
            <w:tcW w:w="1001"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Повысили</w:t>
            </w:r>
          </w:p>
        </w:tc>
        <w:tc>
          <w:tcPr>
            <w:tcW w:w="974"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Понизили</w:t>
            </w:r>
          </w:p>
        </w:tc>
      </w:tr>
      <w:tr w:rsidR="003601C7" w:rsidRPr="00BC5C99" w:rsidTr="003601C7">
        <w:trPr>
          <w:trHeight w:val="20"/>
        </w:trPr>
        <w:tc>
          <w:tcPr>
            <w:tcW w:w="1620"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sz w:val="24"/>
                <w:szCs w:val="24"/>
              </w:rPr>
              <w:t>Русский язык</w:t>
            </w:r>
          </w:p>
        </w:tc>
        <w:tc>
          <w:tcPr>
            <w:tcW w:w="636" w:type="dxa"/>
          </w:tcPr>
          <w:p w:rsidR="003601C7" w:rsidRPr="00BC5C99" w:rsidRDefault="00BC5C99" w:rsidP="003601C7">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3601C7" w:rsidRPr="00BC5C99" w:rsidRDefault="00BC5C99" w:rsidP="003601C7">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01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w:t>
            </w:r>
          </w:p>
        </w:tc>
        <w:tc>
          <w:tcPr>
            <w:tcW w:w="136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100</w:t>
            </w:r>
          </w:p>
        </w:tc>
        <w:tc>
          <w:tcPr>
            <w:tcW w:w="93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100</w:t>
            </w:r>
          </w:p>
        </w:tc>
        <w:tc>
          <w:tcPr>
            <w:tcW w:w="90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4</w:t>
            </w:r>
          </w:p>
        </w:tc>
        <w:tc>
          <w:tcPr>
            <w:tcW w:w="1323"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w:t>
            </w:r>
          </w:p>
        </w:tc>
        <w:tc>
          <w:tcPr>
            <w:tcW w:w="100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0</w:t>
            </w:r>
          </w:p>
        </w:tc>
        <w:tc>
          <w:tcPr>
            <w:tcW w:w="974"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0</w:t>
            </w:r>
          </w:p>
        </w:tc>
      </w:tr>
      <w:tr w:rsidR="003601C7" w:rsidRPr="00BC5C99" w:rsidTr="003601C7">
        <w:trPr>
          <w:trHeight w:val="20"/>
        </w:trPr>
        <w:tc>
          <w:tcPr>
            <w:tcW w:w="1620"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Математика</w:t>
            </w:r>
          </w:p>
        </w:tc>
        <w:tc>
          <w:tcPr>
            <w:tcW w:w="636"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745" w:type="dxa"/>
          </w:tcPr>
          <w:p w:rsidR="003601C7" w:rsidRPr="00BC5C99" w:rsidRDefault="003601C7" w:rsidP="003601C7">
            <w:pPr>
              <w:spacing w:after="0" w:line="240" w:lineRule="auto"/>
              <w:jc w:val="center"/>
              <w:rPr>
                <w:rFonts w:ascii="Times New Roman" w:hAnsi="Times New Roman" w:cs="Times New Roman"/>
                <w:sz w:val="24"/>
                <w:szCs w:val="24"/>
              </w:rPr>
            </w:pPr>
          </w:p>
        </w:tc>
        <w:tc>
          <w:tcPr>
            <w:tcW w:w="101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36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3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0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323"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00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74"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r>
      <w:tr w:rsidR="003601C7" w:rsidRPr="00BC5C99" w:rsidTr="003601C7">
        <w:trPr>
          <w:trHeight w:val="20"/>
        </w:trPr>
        <w:tc>
          <w:tcPr>
            <w:tcW w:w="1620"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История</w:t>
            </w:r>
          </w:p>
        </w:tc>
        <w:tc>
          <w:tcPr>
            <w:tcW w:w="636" w:type="dxa"/>
          </w:tcPr>
          <w:p w:rsidR="003601C7" w:rsidRPr="00BC5C99" w:rsidRDefault="00BC5C99" w:rsidP="003601C7">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45" w:type="dxa"/>
          </w:tcPr>
          <w:p w:rsidR="003601C7" w:rsidRPr="00BC5C99" w:rsidRDefault="00BC5C99" w:rsidP="00360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w:t>
            </w:r>
          </w:p>
        </w:tc>
        <w:tc>
          <w:tcPr>
            <w:tcW w:w="136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100</w:t>
            </w:r>
          </w:p>
        </w:tc>
        <w:tc>
          <w:tcPr>
            <w:tcW w:w="93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100</w:t>
            </w:r>
          </w:p>
        </w:tc>
        <w:tc>
          <w:tcPr>
            <w:tcW w:w="90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4</w:t>
            </w:r>
          </w:p>
        </w:tc>
        <w:tc>
          <w:tcPr>
            <w:tcW w:w="1323"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1</w:t>
            </w:r>
          </w:p>
        </w:tc>
        <w:tc>
          <w:tcPr>
            <w:tcW w:w="100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0</w:t>
            </w:r>
          </w:p>
        </w:tc>
        <w:tc>
          <w:tcPr>
            <w:tcW w:w="974"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r w:rsidRPr="00BC5C99">
              <w:rPr>
                <w:rFonts w:ascii="Times New Roman" w:hAnsi="Times New Roman" w:cs="Times New Roman"/>
                <w:sz w:val="24"/>
                <w:szCs w:val="24"/>
              </w:rPr>
              <w:t>0</w:t>
            </w:r>
          </w:p>
        </w:tc>
      </w:tr>
      <w:tr w:rsidR="003601C7" w:rsidRPr="00B81997" w:rsidTr="003601C7">
        <w:trPr>
          <w:trHeight w:val="20"/>
        </w:trPr>
        <w:tc>
          <w:tcPr>
            <w:tcW w:w="1620" w:type="dxa"/>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Биология</w:t>
            </w:r>
          </w:p>
        </w:tc>
        <w:tc>
          <w:tcPr>
            <w:tcW w:w="636"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745" w:type="dxa"/>
          </w:tcPr>
          <w:p w:rsidR="003601C7" w:rsidRPr="00BC5C99" w:rsidRDefault="003601C7" w:rsidP="003601C7">
            <w:pPr>
              <w:spacing w:after="0" w:line="240" w:lineRule="auto"/>
              <w:jc w:val="center"/>
              <w:rPr>
                <w:rFonts w:ascii="Times New Roman" w:hAnsi="Times New Roman" w:cs="Times New Roman"/>
                <w:sz w:val="24"/>
                <w:szCs w:val="24"/>
              </w:rPr>
            </w:pPr>
          </w:p>
        </w:tc>
        <w:tc>
          <w:tcPr>
            <w:tcW w:w="101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36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3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02"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323"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1001"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c>
          <w:tcPr>
            <w:tcW w:w="974" w:type="dxa"/>
          </w:tcPr>
          <w:p w:rsidR="003601C7" w:rsidRPr="00BC5C99" w:rsidRDefault="003601C7" w:rsidP="003601C7">
            <w:pPr>
              <w:spacing w:after="0" w:line="240" w:lineRule="auto"/>
              <w:jc w:val="center"/>
              <w:textAlignment w:val="baseline"/>
              <w:rPr>
                <w:rFonts w:ascii="Times New Roman" w:hAnsi="Times New Roman" w:cs="Times New Roman"/>
                <w:sz w:val="24"/>
                <w:szCs w:val="24"/>
              </w:rPr>
            </w:pPr>
          </w:p>
        </w:tc>
      </w:tr>
    </w:tbl>
    <w:p w:rsidR="003601C7" w:rsidRPr="00B81997" w:rsidRDefault="003601C7" w:rsidP="003601C7">
      <w:pPr>
        <w:shd w:val="clear" w:color="auto" w:fill="FFFFFF"/>
        <w:spacing w:after="0" w:line="240" w:lineRule="auto"/>
        <w:jc w:val="both"/>
        <w:textAlignment w:val="baseline"/>
        <w:rPr>
          <w:rFonts w:ascii="Times New Roman" w:hAnsi="Times New Roman" w:cs="Times New Roman"/>
          <w:b/>
          <w:bCs/>
          <w:color w:val="000000"/>
          <w:sz w:val="24"/>
          <w:szCs w:val="24"/>
          <w:highlight w:val="yellow"/>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696"/>
        <w:gridCol w:w="709"/>
        <w:gridCol w:w="851"/>
        <w:gridCol w:w="850"/>
        <w:gridCol w:w="992"/>
      </w:tblGrid>
      <w:tr w:rsidR="003601C7" w:rsidRPr="00B81997" w:rsidTr="003601C7">
        <w:trPr>
          <w:trHeight w:val="229"/>
          <w:tblCellSpacing w:w="0" w:type="dxa"/>
        </w:trPr>
        <w:tc>
          <w:tcPr>
            <w:tcW w:w="1696" w:type="dxa"/>
            <w:vMerge w:val="restart"/>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color w:val="000000"/>
                <w:sz w:val="24"/>
                <w:szCs w:val="24"/>
              </w:rPr>
            </w:pPr>
            <w:r w:rsidRPr="00BC5C99">
              <w:rPr>
                <w:rFonts w:ascii="Times New Roman" w:hAnsi="Times New Roman" w:cs="Times New Roman"/>
                <w:color w:val="000000"/>
                <w:sz w:val="24"/>
                <w:szCs w:val="24"/>
              </w:rPr>
              <w:t>Предмет</w:t>
            </w:r>
          </w:p>
        </w:tc>
        <w:tc>
          <w:tcPr>
            <w:tcW w:w="3402" w:type="dxa"/>
            <w:gridSpan w:val="4"/>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sz w:val="24"/>
                <w:szCs w:val="24"/>
              </w:rPr>
              <w:t>Оценки</w:t>
            </w:r>
          </w:p>
        </w:tc>
      </w:tr>
      <w:tr w:rsidR="003601C7" w:rsidRPr="00B81997" w:rsidTr="003601C7">
        <w:trPr>
          <w:trHeight w:val="20"/>
          <w:tblCellSpacing w:w="0" w:type="dxa"/>
        </w:trPr>
        <w:tc>
          <w:tcPr>
            <w:tcW w:w="1696" w:type="dxa"/>
            <w:vMerge/>
            <w:tcMar>
              <w:top w:w="58"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709" w:type="dxa"/>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sz w:val="24"/>
                <w:szCs w:val="24"/>
              </w:rPr>
              <w:t>«4»</w:t>
            </w:r>
          </w:p>
        </w:tc>
        <w:tc>
          <w:tcPr>
            <w:tcW w:w="850" w:type="dxa"/>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sz w:val="24"/>
                <w:szCs w:val="24"/>
              </w:rPr>
              <w:t>«3»</w:t>
            </w:r>
          </w:p>
        </w:tc>
        <w:tc>
          <w:tcPr>
            <w:tcW w:w="992" w:type="dxa"/>
            <w:tcMar>
              <w:top w:w="58" w:type="dxa"/>
              <w:left w:w="58" w:type="dxa"/>
              <w:bottom w:w="58" w:type="dxa"/>
              <w:right w:w="0" w:type="dxa"/>
            </w:tcMar>
            <w:vAlign w:val="cente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sz w:val="24"/>
                <w:szCs w:val="24"/>
              </w:rPr>
              <w:t>«2»</w:t>
            </w:r>
          </w:p>
        </w:tc>
      </w:tr>
      <w:tr w:rsidR="003601C7" w:rsidRPr="00B81997" w:rsidTr="003601C7">
        <w:trPr>
          <w:trHeight w:val="20"/>
          <w:tblCellSpacing w:w="0" w:type="dxa"/>
        </w:trPr>
        <w:tc>
          <w:tcPr>
            <w:tcW w:w="1696"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r w:rsidRPr="00BC5C99">
              <w:rPr>
                <w:rFonts w:ascii="Times New Roman" w:hAnsi="Times New Roman" w:cs="Times New Roman"/>
                <w:color w:val="000000"/>
                <w:sz w:val="24"/>
                <w:szCs w:val="24"/>
              </w:rPr>
              <w:t>Русский язык</w:t>
            </w:r>
          </w:p>
        </w:tc>
        <w:tc>
          <w:tcPr>
            <w:tcW w:w="709"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BC5C99" w:rsidRDefault="00BC5C99"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r>
      <w:tr w:rsidR="003601C7" w:rsidRPr="00B81997" w:rsidTr="003601C7">
        <w:trPr>
          <w:trHeight w:val="20"/>
          <w:tblCellSpacing w:w="0" w:type="dxa"/>
        </w:trPr>
        <w:tc>
          <w:tcPr>
            <w:tcW w:w="1696" w:type="dxa"/>
            <w:tcMar>
              <w:top w:w="0" w:type="dxa"/>
              <w:left w:w="58" w:type="dxa"/>
              <w:bottom w:w="58" w:type="dxa"/>
              <w:right w:w="0" w:type="dxa"/>
            </w:tcMar>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Математика</w:t>
            </w:r>
          </w:p>
        </w:tc>
        <w:tc>
          <w:tcPr>
            <w:tcW w:w="709"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r>
      <w:tr w:rsidR="003601C7" w:rsidRPr="00B81997" w:rsidTr="003601C7">
        <w:trPr>
          <w:trHeight w:val="20"/>
          <w:tblCellSpacing w:w="0" w:type="dxa"/>
        </w:trPr>
        <w:tc>
          <w:tcPr>
            <w:tcW w:w="1696" w:type="dxa"/>
            <w:tcMar>
              <w:top w:w="0" w:type="dxa"/>
              <w:left w:w="58" w:type="dxa"/>
              <w:bottom w:w="58" w:type="dxa"/>
              <w:right w:w="0" w:type="dxa"/>
            </w:tcMar>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lastRenderedPageBreak/>
              <w:t>История</w:t>
            </w:r>
          </w:p>
        </w:tc>
        <w:tc>
          <w:tcPr>
            <w:tcW w:w="709"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BC5C99" w:rsidRDefault="00BC5C99"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r>
      <w:tr w:rsidR="003601C7" w:rsidRPr="00B81997" w:rsidTr="003601C7">
        <w:trPr>
          <w:trHeight w:val="20"/>
          <w:tblCellSpacing w:w="0" w:type="dxa"/>
        </w:trPr>
        <w:tc>
          <w:tcPr>
            <w:tcW w:w="1696" w:type="dxa"/>
            <w:tcMar>
              <w:top w:w="0" w:type="dxa"/>
              <w:left w:w="58" w:type="dxa"/>
              <w:bottom w:w="58" w:type="dxa"/>
              <w:right w:w="0" w:type="dxa"/>
            </w:tcMar>
          </w:tcPr>
          <w:p w:rsidR="003601C7" w:rsidRPr="00BC5C99" w:rsidRDefault="003601C7" w:rsidP="003601C7">
            <w:pPr>
              <w:spacing w:after="0" w:line="240" w:lineRule="auto"/>
              <w:jc w:val="both"/>
              <w:textAlignment w:val="baseline"/>
              <w:rPr>
                <w:rFonts w:ascii="Times New Roman" w:hAnsi="Times New Roman" w:cs="Times New Roman"/>
                <w:sz w:val="24"/>
                <w:szCs w:val="24"/>
              </w:rPr>
            </w:pPr>
            <w:r w:rsidRPr="00BC5C99">
              <w:rPr>
                <w:rFonts w:ascii="Times New Roman" w:hAnsi="Times New Roman" w:cs="Times New Roman"/>
                <w:color w:val="000000"/>
                <w:sz w:val="24"/>
                <w:szCs w:val="24"/>
              </w:rPr>
              <w:t>Биология</w:t>
            </w:r>
          </w:p>
        </w:tc>
        <w:tc>
          <w:tcPr>
            <w:tcW w:w="709"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c>
          <w:tcPr>
            <w:tcW w:w="992" w:type="dxa"/>
            <w:tcMar>
              <w:top w:w="0" w:type="dxa"/>
              <w:left w:w="58" w:type="dxa"/>
              <w:bottom w:w="58" w:type="dxa"/>
              <w:right w:w="0" w:type="dxa"/>
            </w:tcMar>
          </w:tcPr>
          <w:p w:rsidR="003601C7" w:rsidRPr="00BC5C99" w:rsidRDefault="003601C7" w:rsidP="003601C7">
            <w:pPr>
              <w:spacing w:after="0" w:line="240" w:lineRule="auto"/>
              <w:jc w:val="both"/>
              <w:rPr>
                <w:rFonts w:ascii="Times New Roman" w:hAnsi="Times New Roman" w:cs="Times New Roman"/>
                <w:sz w:val="24"/>
                <w:szCs w:val="24"/>
              </w:rPr>
            </w:pPr>
          </w:p>
        </w:tc>
      </w:tr>
    </w:tbl>
    <w:p w:rsidR="008A0E4F" w:rsidRPr="00B81997" w:rsidRDefault="008A0E4F" w:rsidP="008A0E4F">
      <w:pPr>
        <w:shd w:val="clear" w:color="auto" w:fill="FFFFFF"/>
        <w:spacing w:after="0" w:line="240" w:lineRule="auto"/>
        <w:jc w:val="both"/>
        <w:textAlignment w:val="baseline"/>
        <w:rPr>
          <w:rFonts w:ascii="Times New Roman" w:hAnsi="Times New Roman" w:cs="Times New Roman"/>
          <w:b/>
          <w:bCs/>
          <w:sz w:val="24"/>
          <w:szCs w:val="24"/>
          <w:highlight w:val="yellow"/>
        </w:rPr>
      </w:pPr>
    </w:p>
    <w:p w:rsidR="00CF604D" w:rsidRPr="00CF604D" w:rsidRDefault="00CF604D" w:rsidP="00CF604D">
      <w:pPr>
        <w:shd w:val="clear" w:color="auto" w:fill="FFFFFF"/>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b/>
          <w:bCs/>
          <w:sz w:val="24"/>
          <w:szCs w:val="24"/>
        </w:rPr>
        <w:t>6 класс (по программе 5 класса) филиал «Морд. Коломасовская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7"/>
        <w:gridCol w:w="628"/>
        <w:gridCol w:w="723"/>
        <w:gridCol w:w="1027"/>
        <w:gridCol w:w="1441"/>
        <w:gridCol w:w="985"/>
        <w:gridCol w:w="731"/>
        <w:gridCol w:w="1369"/>
        <w:gridCol w:w="1062"/>
        <w:gridCol w:w="1032"/>
      </w:tblGrid>
      <w:tr w:rsidR="00CF604D" w:rsidRPr="00CF604D" w:rsidTr="00362EA0">
        <w:trPr>
          <w:trHeight w:val="340"/>
        </w:trPr>
        <w:tc>
          <w:tcPr>
            <w:tcW w:w="1620"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Предмет</w:t>
            </w:r>
          </w:p>
        </w:tc>
        <w:tc>
          <w:tcPr>
            <w:tcW w:w="636"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Класс</w:t>
            </w:r>
          </w:p>
        </w:tc>
        <w:tc>
          <w:tcPr>
            <w:tcW w:w="745"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Кол-во уч-ся в классе</w:t>
            </w:r>
          </w:p>
        </w:tc>
        <w:tc>
          <w:tcPr>
            <w:tcW w:w="1011"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Кол-во писавших</w:t>
            </w:r>
          </w:p>
        </w:tc>
        <w:tc>
          <w:tcPr>
            <w:tcW w:w="1362"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Успеваемость %</w:t>
            </w:r>
          </w:p>
        </w:tc>
        <w:tc>
          <w:tcPr>
            <w:tcW w:w="931" w:type="dxa"/>
          </w:tcPr>
          <w:p w:rsidR="00CF604D" w:rsidRPr="00CF604D" w:rsidRDefault="00CF604D" w:rsidP="00362EA0">
            <w:pPr>
              <w:spacing w:after="0" w:line="240" w:lineRule="auto"/>
              <w:jc w:val="both"/>
              <w:textAlignment w:val="baseline"/>
              <w:rPr>
                <w:rFonts w:ascii="Times New Roman" w:hAnsi="Times New Roman" w:cs="Times New Roman"/>
                <w:color w:val="000000"/>
                <w:sz w:val="24"/>
                <w:szCs w:val="24"/>
              </w:rPr>
            </w:pPr>
            <w:r w:rsidRPr="00CF604D">
              <w:rPr>
                <w:rFonts w:ascii="Times New Roman" w:hAnsi="Times New Roman" w:cs="Times New Roman"/>
                <w:color w:val="000000"/>
                <w:sz w:val="24"/>
                <w:szCs w:val="24"/>
              </w:rPr>
              <w:t>Кач-во</w:t>
            </w:r>
          </w:p>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знаний %</w:t>
            </w:r>
          </w:p>
        </w:tc>
        <w:tc>
          <w:tcPr>
            <w:tcW w:w="902" w:type="dxa"/>
          </w:tcPr>
          <w:p w:rsidR="00CF604D" w:rsidRPr="00CF604D" w:rsidRDefault="00CF604D" w:rsidP="00362EA0">
            <w:pPr>
              <w:spacing w:after="0" w:line="240" w:lineRule="auto"/>
              <w:jc w:val="both"/>
              <w:textAlignment w:val="baseline"/>
              <w:rPr>
                <w:rFonts w:ascii="Times New Roman" w:hAnsi="Times New Roman" w:cs="Times New Roman"/>
                <w:color w:val="000000"/>
                <w:sz w:val="24"/>
                <w:szCs w:val="24"/>
              </w:rPr>
            </w:pPr>
            <w:r w:rsidRPr="00CF604D">
              <w:rPr>
                <w:rFonts w:ascii="Times New Roman" w:hAnsi="Times New Roman" w:cs="Times New Roman"/>
                <w:color w:val="000000"/>
                <w:sz w:val="24"/>
                <w:szCs w:val="24"/>
              </w:rPr>
              <w:t>Ср. б.</w:t>
            </w:r>
          </w:p>
        </w:tc>
        <w:tc>
          <w:tcPr>
            <w:tcW w:w="1323"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Подтвердили оценку</w:t>
            </w:r>
          </w:p>
        </w:tc>
        <w:tc>
          <w:tcPr>
            <w:tcW w:w="1001"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Повысили</w:t>
            </w:r>
          </w:p>
        </w:tc>
        <w:tc>
          <w:tcPr>
            <w:tcW w:w="974"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Понизили</w:t>
            </w:r>
          </w:p>
        </w:tc>
      </w:tr>
      <w:tr w:rsidR="00CF604D" w:rsidRPr="00CF604D" w:rsidTr="00362EA0">
        <w:trPr>
          <w:trHeight w:val="20"/>
        </w:trPr>
        <w:tc>
          <w:tcPr>
            <w:tcW w:w="1620"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sz w:val="24"/>
                <w:szCs w:val="24"/>
              </w:rPr>
              <w:t>Русский язык</w:t>
            </w:r>
          </w:p>
        </w:tc>
        <w:tc>
          <w:tcPr>
            <w:tcW w:w="636"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745"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101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2</w:t>
            </w:r>
          </w:p>
        </w:tc>
        <w:tc>
          <w:tcPr>
            <w:tcW w:w="136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3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323"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2</w:t>
            </w:r>
          </w:p>
        </w:tc>
        <w:tc>
          <w:tcPr>
            <w:tcW w:w="100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74"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20"/>
        </w:trPr>
        <w:tc>
          <w:tcPr>
            <w:tcW w:w="1620"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Математика</w:t>
            </w:r>
          </w:p>
        </w:tc>
        <w:tc>
          <w:tcPr>
            <w:tcW w:w="636"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745" w:type="dxa"/>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3</w:t>
            </w:r>
          </w:p>
        </w:tc>
        <w:tc>
          <w:tcPr>
            <w:tcW w:w="101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136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3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323"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100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74"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20"/>
        </w:trPr>
        <w:tc>
          <w:tcPr>
            <w:tcW w:w="1620"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История</w:t>
            </w:r>
          </w:p>
        </w:tc>
        <w:tc>
          <w:tcPr>
            <w:tcW w:w="636"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745" w:type="dxa"/>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3</w:t>
            </w:r>
          </w:p>
        </w:tc>
        <w:tc>
          <w:tcPr>
            <w:tcW w:w="101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2</w:t>
            </w:r>
          </w:p>
        </w:tc>
        <w:tc>
          <w:tcPr>
            <w:tcW w:w="136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3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323"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2</w:t>
            </w:r>
          </w:p>
        </w:tc>
        <w:tc>
          <w:tcPr>
            <w:tcW w:w="100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74"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620"/>
        </w:trPr>
        <w:tc>
          <w:tcPr>
            <w:tcW w:w="1620" w:type="dxa"/>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Биология</w:t>
            </w:r>
          </w:p>
        </w:tc>
        <w:tc>
          <w:tcPr>
            <w:tcW w:w="636"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5</w:t>
            </w:r>
          </w:p>
        </w:tc>
        <w:tc>
          <w:tcPr>
            <w:tcW w:w="745" w:type="dxa"/>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3</w:t>
            </w:r>
          </w:p>
        </w:tc>
        <w:tc>
          <w:tcPr>
            <w:tcW w:w="101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136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3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100%</w:t>
            </w:r>
          </w:p>
        </w:tc>
        <w:tc>
          <w:tcPr>
            <w:tcW w:w="902"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4</w:t>
            </w:r>
          </w:p>
        </w:tc>
        <w:tc>
          <w:tcPr>
            <w:tcW w:w="1323"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3</w:t>
            </w:r>
          </w:p>
        </w:tc>
        <w:tc>
          <w:tcPr>
            <w:tcW w:w="1001"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c>
          <w:tcPr>
            <w:tcW w:w="974" w:type="dxa"/>
          </w:tcPr>
          <w:p w:rsidR="00CF604D" w:rsidRPr="00CF604D" w:rsidRDefault="00CF604D" w:rsidP="00362EA0">
            <w:pPr>
              <w:spacing w:after="0" w:line="240" w:lineRule="auto"/>
              <w:jc w:val="center"/>
              <w:textAlignment w:val="baseline"/>
              <w:rPr>
                <w:rFonts w:ascii="Times New Roman" w:hAnsi="Times New Roman" w:cs="Times New Roman"/>
                <w:sz w:val="24"/>
                <w:szCs w:val="24"/>
              </w:rPr>
            </w:pPr>
            <w:r w:rsidRPr="00CF604D">
              <w:rPr>
                <w:rFonts w:ascii="Times New Roman" w:hAnsi="Times New Roman" w:cs="Times New Roman"/>
                <w:sz w:val="24"/>
                <w:szCs w:val="24"/>
              </w:rPr>
              <w:t>0</w:t>
            </w:r>
          </w:p>
        </w:tc>
      </w:tr>
    </w:tbl>
    <w:p w:rsidR="00CF604D" w:rsidRPr="00CF604D" w:rsidRDefault="00CF604D" w:rsidP="00CF604D">
      <w:pPr>
        <w:shd w:val="clear" w:color="auto" w:fill="FFFFFF"/>
        <w:spacing w:after="0" w:line="240" w:lineRule="auto"/>
        <w:jc w:val="both"/>
        <w:textAlignment w:val="baseline"/>
        <w:rPr>
          <w:rFonts w:ascii="Times New Roman" w:hAnsi="Times New Roman" w:cs="Times New Roman"/>
          <w:b/>
          <w:bCs/>
          <w:color w:val="000000"/>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696"/>
        <w:gridCol w:w="709"/>
        <w:gridCol w:w="851"/>
        <w:gridCol w:w="850"/>
        <w:gridCol w:w="992"/>
      </w:tblGrid>
      <w:tr w:rsidR="00CF604D" w:rsidRPr="00CF604D" w:rsidTr="00362EA0">
        <w:trPr>
          <w:trHeight w:val="229"/>
          <w:tblCellSpacing w:w="0" w:type="dxa"/>
        </w:trPr>
        <w:tc>
          <w:tcPr>
            <w:tcW w:w="1696" w:type="dxa"/>
            <w:vMerge w:val="restart"/>
            <w:tcMar>
              <w:top w:w="58" w:type="dxa"/>
              <w:left w:w="58" w:type="dxa"/>
              <w:bottom w:w="58" w:type="dxa"/>
              <w:right w:w="0" w:type="dxa"/>
            </w:tcMar>
            <w:vAlign w:val="center"/>
          </w:tcPr>
          <w:p w:rsidR="00CF604D" w:rsidRPr="00CF604D" w:rsidRDefault="00CF604D" w:rsidP="00362EA0">
            <w:pPr>
              <w:spacing w:after="0" w:line="240" w:lineRule="auto"/>
              <w:jc w:val="both"/>
              <w:rPr>
                <w:rFonts w:ascii="Times New Roman" w:hAnsi="Times New Roman" w:cs="Times New Roman"/>
                <w:color w:val="000000"/>
                <w:sz w:val="24"/>
                <w:szCs w:val="24"/>
              </w:rPr>
            </w:pPr>
            <w:r w:rsidRPr="00CF604D">
              <w:rPr>
                <w:rFonts w:ascii="Times New Roman" w:hAnsi="Times New Roman" w:cs="Times New Roman"/>
                <w:color w:val="000000"/>
                <w:sz w:val="24"/>
                <w:szCs w:val="24"/>
              </w:rPr>
              <w:t>Предмет</w:t>
            </w:r>
          </w:p>
        </w:tc>
        <w:tc>
          <w:tcPr>
            <w:tcW w:w="3402" w:type="dxa"/>
            <w:gridSpan w:val="4"/>
            <w:tcMar>
              <w:top w:w="58" w:type="dxa"/>
              <w:left w:w="58" w:type="dxa"/>
              <w:bottom w:w="58" w:type="dxa"/>
              <w:right w:w="0" w:type="dxa"/>
            </w:tcMar>
            <w:vAlign w:val="cente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Оценки</w:t>
            </w:r>
          </w:p>
        </w:tc>
      </w:tr>
      <w:tr w:rsidR="00CF604D" w:rsidRPr="00CF604D" w:rsidTr="00362EA0">
        <w:trPr>
          <w:trHeight w:val="20"/>
          <w:tblCellSpacing w:w="0" w:type="dxa"/>
        </w:trPr>
        <w:tc>
          <w:tcPr>
            <w:tcW w:w="1696" w:type="dxa"/>
            <w:vMerge/>
            <w:tcMar>
              <w:top w:w="58"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p>
        </w:tc>
        <w:tc>
          <w:tcPr>
            <w:tcW w:w="709" w:type="dxa"/>
            <w:tcMar>
              <w:top w:w="58" w:type="dxa"/>
              <w:left w:w="58" w:type="dxa"/>
              <w:bottom w:w="58" w:type="dxa"/>
              <w:right w:w="0" w:type="dxa"/>
            </w:tcMar>
            <w:vAlign w:val="center"/>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«5»</w:t>
            </w:r>
          </w:p>
        </w:tc>
        <w:tc>
          <w:tcPr>
            <w:tcW w:w="851" w:type="dxa"/>
            <w:tcMar>
              <w:top w:w="58" w:type="dxa"/>
              <w:left w:w="58" w:type="dxa"/>
              <w:bottom w:w="58" w:type="dxa"/>
              <w:right w:w="0" w:type="dxa"/>
            </w:tcMar>
            <w:vAlign w:val="center"/>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«4»</w:t>
            </w:r>
          </w:p>
        </w:tc>
        <w:tc>
          <w:tcPr>
            <w:tcW w:w="850" w:type="dxa"/>
            <w:tcMar>
              <w:top w:w="58" w:type="dxa"/>
              <w:left w:w="58" w:type="dxa"/>
              <w:bottom w:w="58" w:type="dxa"/>
              <w:right w:w="0" w:type="dxa"/>
            </w:tcMar>
            <w:vAlign w:val="center"/>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«3»</w:t>
            </w:r>
          </w:p>
        </w:tc>
        <w:tc>
          <w:tcPr>
            <w:tcW w:w="992" w:type="dxa"/>
            <w:tcMar>
              <w:top w:w="58" w:type="dxa"/>
              <w:left w:w="58" w:type="dxa"/>
              <w:bottom w:w="58" w:type="dxa"/>
              <w:right w:w="0" w:type="dxa"/>
            </w:tcMar>
            <w:vAlign w:val="center"/>
          </w:tcPr>
          <w:p w:rsidR="00CF604D" w:rsidRPr="00CF604D" w:rsidRDefault="00CF604D" w:rsidP="00362EA0">
            <w:pPr>
              <w:spacing w:after="0" w:line="240" w:lineRule="auto"/>
              <w:jc w:val="center"/>
              <w:rPr>
                <w:rFonts w:ascii="Times New Roman" w:hAnsi="Times New Roman" w:cs="Times New Roman"/>
                <w:sz w:val="24"/>
                <w:szCs w:val="24"/>
              </w:rPr>
            </w:pPr>
            <w:r w:rsidRPr="00CF604D">
              <w:rPr>
                <w:rFonts w:ascii="Times New Roman" w:hAnsi="Times New Roman" w:cs="Times New Roman"/>
                <w:sz w:val="24"/>
                <w:szCs w:val="24"/>
              </w:rPr>
              <w:t>«2»</w:t>
            </w:r>
          </w:p>
        </w:tc>
      </w:tr>
      <w:tr w:rsidR="00CF604D" w:rsidRPr="00CF604D" w:rsidTr="00362EA0">
        <w:trPr>
          <w:trHeight w:val="20"/>
          <w:tblCellSpacing w:w="0" w:type="dxa"/>
        </w:trPr>
        <w:tc>
          <w:tcPr>
            <w:tcW w:w="1696"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color w:val="000000"/>
                <w:sz w:val="24"/>
                <w:szCs w:val="24"/>
              </w:rPr>
              <w:t>Русский язык</w:t>
            </w:r>
          </w:p>
        </w:tc>
        <w:tc>
          <w:tcPr>
            <w:tcW w:w="709"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851"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2</w:t>
            </w:r>
          </w:p>
        </w:tc>
        <w:tc>
          <w:tcPr>
            <w:tcW w:w="850"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992"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20"/>
          <w:tblCellSpacing w:w="0" w:type="dxa"/>
        </w:trPr>
        <w:tc>
          <w:tcPr>
            <w:tcW w:w="1696" w:type="dxa"/>
            <w:tcMar>
              <w:top w:w="0" w:type="dxa"/>
              <w:left w:w="58" w:type="dxa"/>
              <w:bottom w:w="58" w:type="dxa"/>
              <w:right w:w="0" w:type="dxa"/>
            </w:tcMar>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Математика</w:t>
            </w:r>
          </w:p>
        </w:tc>
        <w:tc>
          <w:tcPr>
            <w:tcW w:w="709"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851"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3</w:t>
            </w:r>
          </w:p>
        </w:tc>
        <w:tc>
          <w:tcPr>
            <w:tcW w:w="850"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992"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CF604D" w:rsidTr="00362EA0">
        <w:trPr>
          <w:trHeight w:val="20"/>
          <w:tblCellSpacing w:w="0" w:type="dxa"/>
        </w:trPr>
        <w:tc>
          <w:tcPr>
            <w:tcW w:w="1696" w:type="dxa"/>
            <w:tcMar>
              <w:top w:w="0" w:type="dxa"/>
              <w:left w:w="58" w:type="dxa"/>
              <w:bottom w:w="58" w:type="dxa"/>
              <w:right w:w="0" w:type="dxa"/>
            </w:tcMar>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История</w:t>
            </w:r>
          </w:p>
        </w:tc>
        <w:tc>
          <w:tcPr>
            <w:tcW w:w="709"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851"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2</w:t>
            </w:r>
          </w:p>
        </w:tc>
        <w:tc>
          <w:tcPr>
            <w:tcW w:w="850"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992"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r>
      <w:tr w:rsidR="00CF604D" w:rsidRPr="008A0E4F" w:rsidTr="00362EA0">
        <w:trPr>
          <w:trHeight w:val="20"/>
          <w:tblCellSpacing w:w="0" w:type="dxa"/>
        </w:trPr>
        <w:tc>
          <w:tcPr>
            <w:tcW w:w="1696" w:type="dxa"/>
            <w:tcMar>
              <w:top w:w="0" w:type="dxa"/>
              <w:left w:w="58" w:type="dxa"/>
              <w:bottom w:w="58" w:type="dxa"/>
              <w:right w:w="0" w:type="dxa"/>
            </w:tcMar>
          </w:tcPr>
          <w:p w:rsidR="00CF604D" w:rsidRPr="00CF604D" w:rsidRDefault="00CF604D" w:rsidP="00362EA0">
            <w:pPr>
              <w:spacing w:after="0" w:line="240" w:lineRule="auto"/>
              <w:jc w:val="both"/>
              <w:textAlignment w:val="baseline"/>
              <w:rPr>
                <w:rFonts w:ascii="Times New Roman" w:hAnsi="Times New Roman" w:cs="Times New Roman"/>
                <w:sz w:val="24"/>
                <w:szCs w:val="24"/>
              </w:rPr>
            </w:pPr>
            <w:r w:rsidRPr="00CF604D">
              <w:rPr>
                <w:rFonts w:ascii="Times New Roman" w:hAnsi="Times New Roman" w:cs="Times New Roman"/>
                <w:color w:val="000000"/>
                <w:sz w:val="24"/>
                <w:szCs w:val="24"/>
              </w:rPr>
              <w:t>Биология</w:t>
            </w:r>
          </w:p>
        </w:tc>
        <w:tc>
          <w:tcPr>
            <w:tcW w:w="709"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851"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3</w:t>
            </w:r>
          </w:p>
        </w:tc>
        <w:tc>
          <w:tcPr>
            <w:tcW w:w="850" w:type="dxa"/>
            <w:tcMar>
              <w:top w:w="0" w:type="dxa"/>
              <w:left w:w="58" w:type="dxa"/>
              <w:bottom w:w="58" w:type="dxa"/>
              <w:right w:w="0" w:type="dxa"/>
            </w:tcMar>
          </w:tcPr>
          <w:p w:rsidR="00CF604D" w:rsidRPr="00CF604D"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c>
          <w:tcPr>
            <w:tcW w:w="992" w:type="dxa"/>
            <w:tcMar>
              <w:top w:w="0" w:type="dxa"/>
              <w:left w:w="58" w:type="dxa"/>
              <w:bottom w:w="58" w:type="dxa"/>
              <w:right w:w="0" w:type="dxa"/>
            </w:tcMar>
          </w:tcPr>
          <w:p w:rsidR="00CF604D" w:rsidRPr="008A0E4F" w:rsidRDefault="00CF604D" w:rsidP="00362EA0">
            <w:pPr>
              <w:spacing w:after="0" w:line="240" w:lineRule="auto"/>
              <w:jc w:val="both"/>
              <w:rPr>
                <w:rFonts w:ascii="Times New Roman" w:hAnsi="Times New Roman" w:cs="Times New Roman"/>
                <w:sz w:val="24"/>
                <w:szCs w:val="24"/>
              </w:rPr>
            </w:pPr>
            <w:r w:rsidRPr="00CF604D">
              <w:rPr>
                <w:rFonts w:ascii="Times New Roman" w:hAnsi="Times New Roman" w:cs="Times New Roman"/>
                <w:sz w:val="24"/>
                <w:szCs w:val="24"/>
              </w:rPr>
              <w:t>0</w:t>
            </w:r>
          </w:p>
        </w:tc>
      </w:tr>
    </w:tbl>
    <w:p w:rsidR="008A0E4F" w:rsidRPr="008A0E4F" w:rsidRDefault="008A0E4F" w:rsidP="008A0E4F">
      <w:pPr>
        <w:shd w:val="clear" w:color="auto" w:fill="FFFFFF"/>
        <w:spacing w:after="0" w:line="240" w:lineRule="auto"/>
        <w:jc w:val="both"/>
        <w:textAlignment w:val="baseline"/>
        <w:rPr>
          <w:rFonts w:ascii="Times New Roman" w:hAnsi="Times New Roman" w:cs="Times New Roman"/>
          <w:b/>
          <w:bCs/>
          <w:color w:val="000000"/>
          <w:sz w:val="24"/>
          <w:szCs w:val="24"/>
        </w:rPr>
      </w:pPr>
    </w:p>
    <w:p w:rsidR="00B81997" w:rsidRDefault="00B81997" w:rsidP="00371A59">
      <w:pPr>
        <w:spacing w:after="0" w:line="240" w:lineRule="auto"/>
        <w:jc w:val="center"/>
        <w:textAlignment w:val="baseline"/>
        <w:rPr>
          <w:rFonts w:ascii="Times New Roman" w:hAnsi="Times New Roman" w:cs="Times New Roman"/>
          <w:b/>
          <w:bCs/>
          <w:sz w:val="24"/>
          <w:szCs w:val="24"/>
        </w:rPr>
      </w:pPr>
    </w:p>
    <w:p w:rsidR="00B81997" w:rsidRDefault="00B81997" w:rsidP="00371A59">
      <w:pPr>
        <w:spacing w:after="0" w:line="240" w:lineRule="auto"/>
        <w:jc w:val="center"/>
        <w:textAlignment w:val="baseline"/>
        <w:rPr>
          <w:rFonts w:ascii="Times New Roman" w:hAnsi="Times New Roman" w:cs="Times New Roman"/>
          <w:b/>
          <w:bCs/>
          <w:sz w:val="24"/>
          <w:szCs w:val="24"/>
        </w:rPr>
      </w:pPr>
    </w:p>
    <w:p w:rsidR="00B81997" w:rsidRDefault="00B81997" w:rsidP="00371A59">
      <w:pPr>
        <w:spacing w:after="0" w:line="240" w:lineRule="auto"/>
        <w:jc w:val="center"/>
        <w:textAlignment w:val="baseline"/>
        <w:rPr>
          <w:rFonts w:ascii="Times New Roman" w:hAnsi="Times New Roman" w:cs="Times New Roman"/>
          <w:b/>
          <w:bCs/>
          <w:sz w:val="24"/>
          <w:szCs w:val="24"/>
        </w:rPr>
      </w:pPr>
    </w:p>
    <w:p w:rsidR="008A0E4F" w:rsidRPr="003601C7" w:rsidRDefault="00B81997"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7</w:t>
      </w:r>
      <w:r w:rsidR="00371A59" w:rsidRPr="003601C7">
        <w:rPr>
          <w:rFonts w:ascii="Times New Roman" w:hAnsi="Times New Roman" w:cs="Times New Roman"/>
          <w:b/>
          <w:bCs/>
          <w:sz w:val="24"/>
          <w:szCs w:val="24"/>
        </w:rPr>
        <w:t xml:space="preserve"> </w:t>
      </w:r>
      <w:r w:rsidR="008A0E4F" w:rsidRPr="003601C7">
        <w:rPr>
          <w:rFonts w:ascii="Times New Roman" w:hAnsi="Times New Roman" w:cs="Times New Roman"/>
          <w:b/>
          <w:bCs/>
          <w:sz w:val="24"/>
          <w:szCs w:val="24"/>
        </w:rPr>
        <w:t>класс</w:t>
      </w:r>
      <w:r>
        <w:rPr>
          <w:rFonts w:ascii="Times New Roman" w:hAnsi="Times New Roman" w:cs="Times New Roman"/>
          <w:b/>
          <w:bCs/>
          <w:sz w:val="24"/>
          <w:szCs w:val="24"/>
        </w:rPr>
        <w:t xml:space="preserve"> (по программе 6 класса)</w:t>
      </w:r>
      <w:r w:rsidR="008A0E4F" w:rsidRPr="003601C7">
        <w:rPr>
          <w:rFonts w:ascii="Times New Roman" w:hAnsi="Times New Roman" w:cs="Times New Roman"/>
          <w:b/>
          <w:bCs/>
          <w:sz w:val="24"/>
          <w:szCs w:val="24"/>
        </w:rPr>
        <w:t xml:space="preserve"> МБОУ «Кочелаевская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638"/>
        <w:gridCol w:w="759"/>
        <w:gridCol w:w="1027"/>
        <w:gridCol w:w="1441"/>
        <w:gridCol w:w="793"/>
        <w:gridCol w:w="588"/>
        <w:gridCol w:w="1369"/>
        <w:gridCol w:w="1062"/>
        <w:gridCol w:w="1032"/>
      </w:tblGrid>
      <w:tr w:rsidR="00A76A6C" w:rsidRPr="003601C7" w:rsidTr="008F53ED">
        <w:trPr>
          <w:trHeight w:val="769"/>
        </w:trPr>
        <w:tc>
          <w:tcPr>
            <w:tcW w:w="179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638"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Класс</w:t>
            </w:r>
          </w:p>
        </w:tc>
        <w:tc>
          <w:tcPr>
            <w:tcW w:w="759"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Кол-во уч-ся в классе</w:t>
            </w:r>
          </w:p>
        </w:tc>
        <w:tc>
          <w:tcPr>
            <w:tcW w:w="1027"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Кол-во</w:t>
            </w:r>
          </w:p>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писавших</w:t>
            </w:r>
          </w:p>
        </w:tc>
        <w:tc>
          <w:tcPr>
            <w:tcW w:w="1441"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Успеваемость</w:t>
            </w:r>
          </w:p>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w:t>
            </w:r>
          </w:p>
        </w:tc>
        <w:tc>
          <w:tcPr>
            <w:tcW w:w="793"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Кач-во</w:t>
            </w:r>
          </w:p>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знаний %</w:t>
            </w:r>
          </w:p>
        </w:tc>
        <w:tc>
          <w:tcPr>
            <w:tcW w:w="588"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Ср.б.</w:t>
            </w:r>
          </w:p>
        </w:tc>
        <w:tc>
          <w:tcPr>
            <w:tcW w:w="1369"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Подтвердили оценку</w:t>
            </w:r>
          </w:p>
        </w:tc>
        <w:tc>
          <w:tcPr>
            <w:tcW w:w="1062"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Повысили</w:t>
            </w:r>
          </w:p>
        </w:tc>
        <w:tc>
          <w:tcPr>
            <w:tcW w:w="1032" w:type="dxa"/>
          </w:tcPr>
          <w:p w:rsidR="008A0E4F" w:rsidRPr="003601C7" w:rsidRDefault="008A0E4F"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Понизили</w:t>
            </w:r>
          </w:p>
        </w:tc>
      </w:tr>
      <w:tr w:rsidR="000F1592" w:rsidRPr="003601C7" w:rsidTr="008A25FD">
        <w:trPr>
          <w:trHeight w:val="264"/>
        </w:trPr>
        <w:tc>
          <w:tcPr>
            <w:tcW w:w="179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 </w:t>
            </w:r>
          </w:p>
        </w:tc>
        <w:tc>
          <w:tcPr>
            <w:tcW w:w="638"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441" w:type="dxa"/>
          </w:tcPr>
          <w:p w:rsidR="008A0E4F" w:rsidRPr="003601C7" w:rsidRDefault="002C1A10"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793"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54</w:t>
            </w:r>
          </w:p>
        </w:tc>
        <w:tc>
          <w:tcPr>
            <w:tcW w:w="588"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3,6</w:t>
            </w:r>
          </w:p>
        </w:tc>
        <w:tc>
          <w:tcPr>
            <w:tcW w:w="136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106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1592" w:rsidRPr="003601C7" w:rsidTr="008A25FD">
        <w:tc>
          <w:tcPr>
            <w:tcW w:w="179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 </w:t>
            </w:r>
          </w:p>
        </w:tc>
        <w:tc>
          <w:tcPr>
            <w:tcW w:w="638"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441" w:type="dxa"/>
          </w:tcPr>
          <w:p w:rsidR="008A0E4F" w:rsidRPr="003601C7" w:rsidRDefault="008F53ED"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793"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62</w:t>
            </w:r>
          </w:p>
        </w:tc>
        <w:tc>
          <w:tcPr>
            <w:tcW w:w="588"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6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06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1592" w:rsidRPr="003601C7" w:rsidTr="008A25FD">
        <w:tc>
          <w:tcPr>
            <w:tcW w:w="179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История </w:t>
            </w:r>
          </w:p>
        </w:tc>
        <w:tc>
          <w:tcPr>
            <w:tcW w:w="638"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441" w:type="dxa"/>
          </w:tcPr>
          <w:p w:rsidR="008A0E4F" w:rsidRPr="003601C7" w:rsidRDefault="00F74A9B"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793" w:type="dxa"/>
          </w:tcPr>
          <w:p w:rsidR="008A0E4F" w:rsidRPr="003601C7" w:rsidRDefault="00997145" w:rsidP="00F74A9B">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62</w:t>
            </w:r>
          </w:p>
        </w:tc>
        <w:tc>
          <w:tcPr>
            <w:tcW w:w="588"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36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106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F1592" w:rsidRPr="003601C7" w:rsidTr="008A25FD">
        <w:tc>
          <w:tcPr>
            <w:tcW w:w="1796" w:type="dxa"/>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 </w:t>
            </w:r>
          </w:p>
        </w:tc>
        <w:tc>
          <w:tcPr>
            <w:tcW w:w="638"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441" w:type="dxa"/>
          </w:tcPr>
          <w:p w:rsidR="008A0E4F" w:rsidRPr="003601C7" w:rsidRDefault="008F53ED" w:rsidP="008F53ED">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793"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62</w:t>
            </w:r>
          </w:p>
        </w:tc>
        <w:tc>
          <w:tcPr>
            <w:tcW w:w="588"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369" w:type="dxa"/>
          </w:tcPr>
          <w:p w:rsidR="008A0E4F" w:rsidRPr="003601C7" w:rsidRDefault="00997145" w:rsidP="008F53ED">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06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2" w:type="dxa"/>
          </w:tcPr>
          <w:p w:rsidR="008A0E4F" w:rsidRPr="003601C7" w:rsidRDefault="00997145" w:rsidP="008F53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8A0E4F" w:rsidRPr="003601C7" w:rsidRDefault="008A0E4F" w:rsidP="008A0E4F">
      <w:pPr>
        <w:shd w:val="clear" w:color="auto" w:fill="FFFFFF"/>
        <w:spacing w:after="0" w:line="240" w:lineRule="auto"/>
        <w:jc w:val="both"/>
        <w:textAlignment w:val="baseline"/>
        <w:rPr>
          <w:rFonts w:ascii="Times New Roman" w:hAnsi="Times New Roman" w:cs="Times New Roman"/>
          <w:b/>
          <w:bCs/>
          <w:sz w:val="24"/>
          <w:szCs w:val="24"/>
        </w:rPr>
      </w:pPr>
    </w:p>
    <w:tbl>
      <w:tblPr>
        <w:tblpPr w:leftFromText="180" w:rightFromText="180" w:vertAnchor="text" w:tblpY="1"/>
        <w:tblOverlap w:val="neve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0F1592" w:rsidRPr="003601C7" w:rsidTr="00F74A9B">
        <w:trPr>
          <w:trHeight w:val="229"/>
          <w:tblCellSpacing w:w="0" w:type="dxa"/>
        </w:trPr>
        <w:tc>
          <w:tcPr>
            <w:tcW w:w="1838" w:type="dxa"/>
            <w:vMerge w:val="restart"/>
            <w:tcMar>
              <w:top w:w="58" w:type="dxa"/>
              <w:left w:w="58" w:type="dxa"/>
              <w:bottom w:w="58" w:type="dxa"/>
              <w:right w:w="0" w:type="dxa"/>
            </w:tcMar>
            <w:vAlign w:val="center"/>
          </w:tcPr>
          <w:p w:rsidR="008A0E4F" w:rsidRPr="003601C7" w:rsidRDefault="008A0E4F" w:rsidP="00F74A9B">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8A0E4F" w:rsidRPr="003601C7" w:rsidRDefault="008A0E4F"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Оценки</w:t>
            </w:r>
          </w:p>
        </w:tc>
      </w:tr>
      <w:tr w:rsidR="000F1592" w:rsidRPr="003601C7" w:rsidTr="00F74A9B">
        <w:trPr>
          <w:trHeight w:val="20"/>
          <w:tblCellSpacing w:w="0" w:type="dxa"/>
        </w:trPr>
        <w:tc>
          <w:tcPr>
            <w:tcW w:w="1838" w:type="dxa"/>
            <w:vMerge/>
            <w:tcMar>
              <w:top w:w="58" w:type="dxa"/>
              <w:left w:w="58" w:type="dxa"/>
              <w:bottom w:w="58" w:type="dxa"/>
              <w:right w:w="0" w:type="dxa"/>
            </w:tcMar>
          </w:tcPr>
          <w:p w:rsidR="008A0E4F" w:rsidRPr="003601C7" w:rsidRDefault="008A0E4F" w:rsidP="00F74A9B">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8A0E4F" w:rsidRPr="003601C7" w:rsidRDefault="008A0E4F"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8A0E4F" w:rsidRPr="003601C7" w:rsidRDefault="008A0E4F"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8A0E4F" w:rsidRPr="003601C7" w:rsidRDefault="008A0E4F"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8A0E4F" w:rsidRPr="003601C7" w:rsidRDefault="008A0E4F"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«2»</w:t>
            </w:r>
          </w:p>
        </w:tc>
      </w:tr>
      <w:tr w:rsidR="000F1592" w:rsidRPr="003601C7" w:rsidTr="00F74A9B">
        <w:trPr>
          <w:trHeight w:val="20"/>
          <w:tblCellSpacing w:w="0" w:type="dxa"/>
        </w:trPr>
        <w:tc>
          <w:tcPr>
            <w:tcW w:w="1838" w:type="dxa"/>
            <w:tcMar>
              <w:top w:w="0" w:type="dxa"/>
              <w:left w:w="58" w:type="dxa"/>
              <w:bottom w:w="58" w:type="dxa"/>
              <w:right w:w="0" w:type="dxa"/>
            </w:tcMar>
          </w:tcPr>
          <w:p w:rsidR="008A0E4F" w:rsidRPr="003601C7" w:rsidRDefault="008A0E4F" w:rsidP="00F74A9B">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Русский язык</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Mar>
              <w:top w:w="0" w:type="dxa"/>
              <w:left w:w="58" w:type="dxa"/>
              <w:bottom w:w="58" w:type="dxa"/>
              <w:right w:w="0" w:type="dxa"/>
            </w:tcMar>
          </w:tcPr>
          <w:p w:rsidR="008A0E4F" w:rsidRPr="003601C7" w:rsidRDefault="00F74A9B"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0F1592" w:rsidRPr="003601C7" w:rsidTr="00F74A9B">
        <w:trPr>
          <w:trHeight w:val="20"/>
          <w:tblCellSpacing w:w="0" w:type="dxa"/>
        </w:trPr>
        <w:tc>
          <w:tcPr>
            <w:tcW w:w="1838" w:type="dxa"/>
            <w:tcMar>
              <w:top w:w="0" w:type="dxa"/>
              <w:left w:w="58" w:type="dxa"/>
              <w:bottom w:w="58" w:type="dxa"/>
              <w:right w:w="0" w:type="dxa"/>
            </w:tcMar>
          </w:tcPr>
          <w:p w:rsidR="008A0E4F" w:rsidRPr="003601C7" w:rsidRDefault="008A0E4F" w:rsidP="00F74A9B">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Mar>
              <w:top w:w="0" w:type="dxa"/>
              <w:left w:w="58" w:type="dxa"/>
              <w:bottom w:w="58" w:type="dxa"/>
              <w:right w:w="0" w:type="dxa"/>
            </w:tcMar>
          </w:tcPr>
          <w:p w:rsidR="008A0E4F" w:rsidRPr="003601C7" w:rsidRDefault="008F53ED"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0F1592" w:rsidRPr="003601C7" w:rsidTr="00F74A9B">
        <w:trPr>
          <w:trHeight w:val="20"/>
          <w:tblCellSpacing w:w="0" w:type="dxa"/>
        </w:trPr>
        <w:tc>
          <w:tcPr>
            <w:tcW w:w="1838" w:type="dxa"/>
            <w:tcMar>
              <w:top w:w="0" w:type="dxa"/>
              <w:left w:w="58" w:type="dxa"/>
              <w:bottom w:w="58" w:type="dxa"/>
              <w:right w:w="0" w:type="dxa"/>
            </w:tcMar>
          </w:tcPr>
          <w:p w:rsidR="008A0E4F" w:rsidRPr="003601C7" w:rsidRDefault="008A0E4F" w:rsidP="00F74A9B">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История</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Mar>
              <w:top w:w="0" w:type="dxa"/>
              <w:left w:w="58" w:type="dxa"/>
              <w:bottom w:w="58" w:type="dxa"/>
              <w:right w:w="0" w:type="dxa"/>
            </w:tcMar>
          </w:tcPr>
          <w:p w:rsidR="008A0E4F" w:rsidRPr="003601C7" w:rsidRDefault="00F74A9B"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r w:rsidR="000F1592" w:rsidRPr="003601C7" w:rsidTr="00F74A9B">
        <w:trPr>
          <w:trHeight w:val="20"/>
          <w:tblCellSpacing w:w="0" w:type="dxa"/>
        </w:trPr>
        <w:tc>
          <w:tcPr>
            <w:tcW w:w="1838" w:type="dxa"/>
            <w:tcMar>
              <w:top w:w="0" w:type="dxa"/>
              <w:left w:w="58" w:type="dxa"/>
              <w:bottom w:w="58" w:type="dxa"/>
              <w:right w:w="0" w:type="dxa"/>
            </w:tcMar>
          </w:tcPr>
          <w:p w:rsidR="008A0E4F" w:rsidRPr="003601C7" w:rsidRDefault="008A0E4F" w:rsidP="00F74A9B">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8A0E4F" w:rsidRPr="003601C7" w:rsidRDefault="00997145" w:rsidP="00F74A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Mar>
              <w:top w:w="0" w:type="dxa"/>
              <w:left w:w="58" w:type="dxa"/>
              <w:bottom w:w="58" w:type="dxa"/>
              <w:right w:w="0" w:type="dxa"/>
            </w:tcMar>
          </w:tcPr>
          <w:p w:rsidR="008A0E4F" w:rsidRPr="003601C7" w:rsidRDefault="008F53ED" w:rsidP="00F74A9B">
            <w:pPr>
              <w:spacing w:after="0" w:line="240" w:lineRule="auto"/>
              <w:jc w:val="center"/>
              <w:rPr>
                <w:rFonts w:ascii="Times New Roman" w:hAnsi="Times New Roman" w:cs="Times New Roman"/>
                <w:sz w:val="24"/>
                <w:szCs w:val="24"/>
              </w:rPr>
            </w:pPr>
            <w:r w:rsidRPr="003601C7">
              <w:rPr>
                <w:rFonts w:ascii="Times New Roman" w:hAnsi="Times New Roman" w:cs="Times New Roman"/>
                <w:sz w:val="24"/>
                <w:szCs w:val="24"/>
              </w:rPr>
              <w:t>0</w:t>
            </w:r>
          </w:p>
        </w:tc>
      </w:tr>
    </w:tbl>
    <w:p w:rsidR="008A0E4F" w:rsidRPr="003601C7" w:rsidRDefault="00F74A9B" w:rsidP="008A0E4F">
      <w:pPr>
        <w:shd w:val="clear" w:color="auto" w:fill="FFFFFF"/>
        <w:spacing w:after="0" w:line="240" w:lineRule="auto"/>
        <w:jc w:val="both"/>
        <w:textAlignment w:val="baseline"/>
        <w:rPr>
          <w:rFonts w:ascii="Times New Roman" w:hAnsi="Times New Roman" w:cs="Times New Roman"/>
          <w:b/>
          <w:bCs/>
          <w:sz w:val="24"/>
          <w:szCs w:val="24"/>
        </w:rPr>
      </w:pPr>
      <w:r w:rsidRPr="003601C7">
        <w:rPr>
          <w:rFonts w:ascii="Times New Roman" w:hAnsi="Times New Roman" w:cs="Times New Roman"/>
          <w:b/>
          <w:bCs/>
          <w:sz w:val="24"/>
          <w:szCs w:val="24"/>
        </w:rPr>
        <w:br w:type="textWrapping" w:clear="all"/>
      </w:r>
    </w:p>
    <w:p w:rsidR="008A0E4F" w:rsidRPr="00DF4E6E" w:rsidRDefault="00997145" w:rsidP="00371A59">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b/>
          <w:bCs/>
          <w:sz w:val="24"/>
          <w:szCs w:val="24"/>
        </w:rPr>
        <w:t xml:space="preserve">7 класс (по программе 6 класса) </w:t>
      </w:r>
      <w:r w:rsidR="008A0E4F" w:rsidRPr="00DF4E6E">
        <w:rPr>
          <w:rFonts w:ascii="Times New Roman" w:hAnsi="Times New Roman" w:cs="Times New Roman"/>
          <w:b/>
          <w:bCs/>
          <w:sz w:val="24"/>
          <w:szCs w:val="24"/>
        </w:rPr>
        <w:t xml:space="preserve"> филиал «Ст. – Дракинская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638"/>
        <w:gridCol w:w="759"/>
        <w:gridCol w:w="1027"/>
        <w:gridCol w:w="1441"/>
        <w:gridCol w:w="793"/>
        <w:gridCol w:w="588"/>
        <w:gridCol w:w="1369"/>
        <w:gridCol w:w="1062"/>
        <w:gridCol w:w="1032"/>
      </w:tblGrid>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Предмет</w:t>
            </w:r>
          </w:p>
        </w:tc>
        <w:tc>
          <w:tcPr>
            <w:tcW w:w="638"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Класс</w:t>
            </w:r>
          </w:p>
        </w:tc>
        <w:tc>
          <w:tcPr>
            <w:tcW w:w="759"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Кол-во уч-ся в классе</w:t>
            </w:r>
          </w:p>
        </w:tc>
        <w:tc>
          <w:tcPr>
            <w:tcW w:w="1027"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Кол-во</w:t>
            </w:r>
          </w:p>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писавших</w:t>
            </w:r>
          </w:p>
        </w:tc>
        <w:tc>
          <w:tcPr>
            <w:tcW w:w="1441"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Успеваемость</w:t>
            </w:r>
          </w:p>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Кач-во</w:t>
            </w:r>
          </w:p>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знаний %</w:t>
            </w:r>
          </w:p>
        </w:tc>
        <w:tc>
          <w:tcPr>
            <w:tcW w:w="588"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Ср.б.</w:t>
            </w:r>
          </w:p>
        </w:tc>
        <w:tc>
          <w:tcPr>
            <w:tcW w:w="1369"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Подтвердили оценку</w:t>
            </w:r>
          </w:p>
        </w:tc>
        <w:tc>
          <w:tcPr>
            <w:tcW w:w="1062"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Повысили</w:t>
            </w:r>
          </w:p>
        </w:tc>
        <w:tc>
          <w:tcPr>
            <w:tcW w:w="1032"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Понизили</w:t>
            </w:r>
          </w:p>
        </w:tc>
      </w:tr>
      <w:tr w:rsidR="00A85AF1" w:rsidRPr="00DF4E6E" w:rsidTr="00A85AF1">
        <w:trPr>
          <w:trHeight w:val="264"/>
        </w:trPr>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Русский язык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0</w:t>
            </w:r>
          </w:p>
        </w:tc>
        <w:tc>
          <w:tcPr>
            <w:tcW w:w="58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369"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DF4E6E"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Математика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588" w:type="dxa"/>
          </w:tcPr>
          <w:p w:rsidR="00A85AF1" w:rsidRPr="00DF4E6E" w:rsidRDefault="00DF4E6E"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9"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DF4E6E"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История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588"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4</w:t>
            </w:r>
          </w:p>
        </w:tc>
        <w:tc>
          <w:tcPr>
            <w:tcW w:w="1369"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DF4E6E"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5AF1" w:rsidRPr="00997145" w:rsidTr="00A85AF1">
        <w:tc>
          <w:tcPr>
            <w:tcW w:w="1796" w:type="dxa"/>
          </w:tcPr>
          <w:p w:rsidR="00A85AF1" w:rsidRPr="00DF4E6E" w:rsidRDefault="00DF4E6E" w:rsidP="00A85AF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50</w:t>
            </w:r>
          </w:p>
        </w:tc>
        <w:tc>
          <w:tcPr>
            <w:tcW w:w="588" w:type="dxa"/>
          </w:tcPr>
          <w:p w:rsidR="00A85AF1" w:rsidRPr="00DF4E6E" w:rsidRDefault="00DF4E6E"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6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r>
    </w:tbl>
    <w:p w:rsidR="00A85AF1" w:rsidRPr="00997145" w:rsidRDefault="00A85AF1" w:rsidP="00A85AF1">
      <w:pPr>
        <w:shd w:val="clear" w:color="auto" w:fill="FFFFFF"/>
        <w:spacing w:after="0" w:line="240" w:lineRule="auto"/>
        <w:jc w:val="both"/>
        <w:textAlignment w:val="baseline"/>
        <w:rPr>
          <w:rFonts w:ascii="Times New Roman" w:hAnsi="Times New Roman" w:cs="Times New Roman"/>
          <w:b/>
          <w:bCs/>
          <w:sz w:val="24"/>
          <w:szCs w:val="24"/>
          <w:highlight w:val="yellow"/>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A85AF1" w:rsidRPr="00997145" w:rsidTr="00A85AF1">
        <w:trPr>
          <w:trHeight w:val="229"/>
          <w:tblCellSpacing w:w="0" w:type="dxa"/>
        </w:trPr>
        <w:tc>
          <w:tcPr>
            <w:tcW w:w="1838" w:type="dxa"/>
            <w:vMerge w:val="restart"/>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Оценки</w:t>
            </w:r>
          </w:p>
        </w:tc>
      </w:tr>
      <w:tr w:rsidR="00A85AF1" w:rsidRPr="00997145" w:rsidTr="00A85AF1">
        <w:trPr>
          <w:trHeight w:val="20"/>
          <w:tblCellSpacing w:w="0" w:type="dxa"/>
        </w:trPr>
        <w:tc>
          <w:tcPr>
            <w:tcW w:w="1838" w:type="dxa"/>
            <w:vMerge/>
            <w:tcMar>
              <w:top w:w="58"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«2»</w:t>
            </w:r>
          </w:p>
        </w:tc>
      </w:tr>
      <w:tr w:rsidR="00A85AF1" w:rsidRPr="00997145" w:rsidTr="00A85AF1">
        <w:trPr>
          <w:trHeight w:val="20"/>
          <w:tblCellSpacing w:w="0" w:type="dxa"/>
        </w:trPr>
        <w:tc>
          <w:tcPr>
            <w:tcW w:w="183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Русский язык</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1"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2</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r w:rsidR="00A85AF1" w:rsidRPr="00997145" w:rsidTr="00A85AF1">
        <w:trPr>
          <w:trHeight w:val="20"/>
          <w:tblCellSpacing w:w="0" w:type="dxa"/>
        </w:trPr>
        <w:tc>
          <w:tcPr>
            <w:tcW w:w="1838" w:type="dxa"/>
            <w:tcMar>
              <w:top w:w="0" w:type="dxa"/>
              <w:left w:w="58" w:type="dxa"/>
              <w:bottom w:w="58" w:type="dxa"/>
              <w:right w:w="0" w:type="dxa"/>
            </w:tcMar>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Математика</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2</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r w:rsidR="00A85AF1" w:rsidRPr="00997145" w:rsidTr="00A85AF1">
        <w:trPr>
          <w:trHeight w:val="20"/>
          <w:tblCellSpacing w:w="0" w:type="dxa"/>
        </w:trPr>
        <w:tc>
          <w:tcPr>
            <w:tcW w:w="1838" w:type="dxa"/>
            <w:tcMar>
              <w:top w:w="0" w:type="dxa"/>
              <w:left w:w="58" w:type="dxa"/>
              <w:bottom w:w="58" w:type="dxa"/>
              <w:right w:w="0" w:type="dxa"/>
            </w:tcMar>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История</w:t>
            </w:r>
          </w:p>
        </w:tc>
        <w:tc>
          <w:tcPr>
            <w:tcW w:w="851"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2</w:t>
            </w:r>
          </w:p>
        </w:tc>
        <w:tc>
          <w:tcPr>
            <w:tcW w:w="851"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r w:rsidR="00A85AF1" w:rsidRPr="00997145" w:rsidTr="00A85AF1">
        <w:trPr>
          <w:trHeight w:val="20"/>
          <w:tblCellSpacing w:w="0" w:type="dxa"/>
        </w:trPr>
        <w:tc>
          <w:tcPr>
            <w:tcW w:w="1838" w:type="dxa"/>
            <w:tcMar>
              <w:top w:w="0" w:type="dxa"/>
              <w:left w:w="58" w:type="dxa"/>
              <w:bottom w:w="58" w:type="dxa"/>
              <w:right w:w="0" w:type="dxa"/>
            </w:tcMar>
          </w:tcPr>
          <w:p w:rsidR="00A85AF1" w:rsidRPr="00DF4E6E" w:rsidRDefault="00DF4E6E"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 xml:space="preserve">География </w:t>
            </w:r>
          </w:p>
        </w:tc>
        <w:tc>
          <w:tcPr>
            <w:tcW w:w="851"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DF4E6E"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bl>
    <w:p w:rsidR="00A76A6C" w:rsidRPr="00997145" w:rsidRDefault="00A76A6C" w:rsidP="00371A59">
      <w:pPr>
        <w:spacing w:after="0" w:line="240" w:lineRule="auto"/>
        <w:jc w:val="center"/>
        <w:textAlignment w:val="baseline"/>
        <w:rPr>
          <w:rFonts w:ascii="Times New Roman" w:hAnsi="Times New Roman" w:cs="Times New Roman"/>
          <w:b/>
          <w:bCs/>
          <w:sz w:val="24"/>
          <w:szCs w:val="24"/>
          <w:highlight w:val="yellow"/>
        </w:rPr>
      </w:pPr>
    </w:p>
    <w:p w:rsidR="008A0E4F" w:rsidRPr="001C5E3A" w:rsidRDefault="00997145" w:rsidP="00371A59">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b/>
          <w:bCs/>
          <w:sz w:val="24"/>
          <w:szCs w:val="24"/>
        </w:rPr>
        <w:t xml:space="preserve">7 класс (по программе 6 класса) </w:t>
      </w:r>
      <w:r w:rsidR="00371A59" w:rsidRPr="001C5E3A">
        <w:rPr>
          <w:rFonts w:ascii="Times New Roman" w:hAnsi="Times New Roman" w:cs="Times New Roman"/>
          <w:b/>
          <w:bCs/>
          <w:sz w:val="24"/>
          <w:szCs w:val="24"/>
        </w:rPr>
        <w:t xml:space="preserve"> </w:t>
      </w:r>
      <w:r w:rsidR="008A0E4F" w:rsidRPr="001C5E3A">
        <w:rPr>
          <w:rFonts w:ascii="Times New Roman" w:hAnsi="Times New Roman" w:cs="Times New Roman"/>
          <w:b/>
          <w:bCs/>
          <w:sz w:val="24"/>
          <w:szCs w:val="24"/>
        </w:rPr>
        <w:t>филиал «Токмовская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638"/>
        <w:gridCol w:w="759"/>
        <w:gridCol w:w="1027"/>
        <w:gridCol w:w="1441"/>
        <w:gridCol w:w="793"/>
        <w:gridCol w:w="588"/>
        <w:gridCol w:w="1369"/>
        <w:gridCol w:w="1062"/>
        <w:gridCol w:w="1032"/>
      </w:tblGrid>
      <w:tr w:rsidR="003601C7" w:rsidRPr="001C5E3A" w:rsidTr="001C5E3A">
        <w:tc>
          <w:tcPr>
            <w:tcW w:w="1796"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Предмет</w:t>
            </w:r>
          </w:p>
        </w:tc>
        <w:tc>
          <w:tcPr>
            <w:tcW w:w="638"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Класс</w:t>
            </w:r>
          </w:p>
        </w:tc>
        <w:tc>
          <w:tcPr>
            <w:tcW w:w="759"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Кол-во уч-ся в классе</w:t>
            </w:r>
          </w:p>
        </w:tc>
        <w:tc>
          <w:tcPr>
            <w:tcW w:w="1027" w:type="dxa"/>
          </w:tcPr>
          <w:p w:rsidR="003601C7" w:rsidRPr="001C5E3A" w:rsidRDefault="003601C7" w:rsidP="003601C7">
            <w:pPr>
              <w:spacing w:after="0" w:line="240" w:lineRule="auto"/>
              <w:jc w:val="both"/>
              <w:textAlignment w:val="baseline"/>
              <w:rPr>
                <w:rFonts w:ascii="Times New Roman" w:hAnsi="Times New Roman" w:cs="Times New Roman"/>
                <w:color w:val="000000"/>
                <w:sz w:val="24"/>
                <w:szCs w:val="24"/>
              </w:rPr>
            </w:pPr>
            <w:r w:rsidRPr="001C5E3A">
              <w:rPr>
                <w:rFonts w:ascii="Times New Roman" w:hAnsi="Times New Roman" w:cs="Times New Roman"/>
                <w:color w:val="000000"/>
                <w:sz w:val="24"/>
                <w:szCs w:val="24"/>
              </w:rPr>
              <w:t>Кол-во</w:t>
            </w:r>
          </w:p>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писавших</w:t>
            </w:r>
          </w:p>
        </w:tc>
        <w:tc>
          <w:tcPr>
            <w:tcW w:w="1441"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Успеваемость</w:t>
            </w:r>
          </w:p>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w:t>
            </w:r>
          </w:p>
        </w:tc>
        <w:tc>
          <w:tcPr>
            <w:tcW w:w="793" w:type="dxa"/>
          </w:tcPr>
          <w:p w:rsidR="003601C7" w:rsidRPr="001C5E3A" w:rsidRDefault="003601C7" w:rsidP="003601C7">
            <w:pPr>
              <w:spacing w:after="0" w:line="240" w:lineRule="auto"/>
              <w:jc w:val="both"/>
              <w:textAlignment w:val="baseline"/>
              <w:rPr>
                <w:rFonts w:ascii="Times New Roman" w:hAnsi="Times New Roman" w:cs="Times New Roman"/>
                <w:color w:val="000000"/>
                <w:sz w:val="24"/>
                <w:szCs w:val="24"/>
              </w:rPr>
            </w:pPr>
            <w:r w:rsidRPr="001C5E3A">
              <w:rPr>
                <w:rFonts w:ascii="Times New Roman" w:hAnsi="Times New Roman" w:cs="Times New Roman"/>
                <w:color w:val="000000"/>
                <w:sz w:val="24"/>
                <w:szCs w:val="24"/>
              </w:rPr>
              <w:t>Кач-во</w:t>
            </w:r>
          </w:p>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знаний %</w:t>
            </w:r>
          </w:p>
        </w:tc>
        <w:tc>
          <w:tcPr>
            <w:tcW w:w="588" w:type="dxa"/>
          </w:tcPr>
          <w:p w:rsidR="003601C7" w:rsidRPr="001C5E3A" w:rsidRDefault="003601C7" w:rsidP="003601C7">
            <w:pPr>
              <w:spacing w:after="0" w:line="240" w:lineRule="auto"/>
              <w:jc w:val="both"/>
              <w:textAlignment w:val="baseline"/>
              <w:rPr>
                <w:rFonts w:ascii="Times New Roman" w:hAnsi="Times New Roman" w:cs="Times New Roman"/>
                <w:color w:val="000000"/>
                <w:sz w:val="24"/>
                <w:szCs w:val="24"/>
              </w:rPr>
            </w:pPr>
            <w:r w:rsidRPr="001C5E3A">
              <w:rPr>
                <w:rFonts w:ascii="Times New Roman" w:hAnsi="Times New Roman" w:cs="Times New Roman"/>
                <w:color w:val="000000"/>
                <w:sz w:val="24"/>
                <w:szCs w:val="24"/>
              </w:rPr>
              <w:t>Ср.б.</w:t>
            </w:r>
          </w:p>
        </w:tc>
        <w:tc>
          <w:tcPr>
            <w:tcW w:w="1369"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Подтвердили оценку</w:t>
            </w:r>
          </w:p>
        </w:tc>
        <w:tc>
          <w:tcPr>
            <w:tcW w:w="1062"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Повысили</w:t>
            </w:r>
          </w:p>
        </w:tc>
        <w:tc>
          <w:tcPr>
            <w:tcW w:w="1032" w:type="dxa"/>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Понизили</w:t>
            </w:r>
          </w:p>
        </w:tc>
      </w:tr>
      <w:tr w:rsidR="001C5E3A" w:rsidRPr="001C5E3A" w:rsidTr="001C5E3A">
        <w:trPr>
          <w:trHeight w:val="264"/>
        </w:trPr>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Русский язык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100</w:t>
            </w: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33</w:t>
            </w:r>
          </w:p>
        </w:tc>
        <w:tc>
          <w:tcPr>
            <w:tcW w:w="58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3,3</w:t>
            </w: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2</w:t>
            </w: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0</w:t>
            </w: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C5E3A" w:rsidRPr="001C5E3A" w:rsidTr="001C5E3A">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Математика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100</w:t>
            </w: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33</w:t>
            </w:r>
          </w:p>
        </w:tc>
        <w:tc>
          <w:tcPr>
            <w:tcW w:w="588" w:type="dxa"/>
          </w:tcPr>
          <w:p w:rsidR="001C5E3A" w:rsidRPr="001C5E3A" w:rsidRDefault="001C5E3A" w:rsidP="001C5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1</w:t>
            </w: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0</w:t>
            </w: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C5E3A" w:rsidRPr="001C5E3A" w:rsidTr="001C5E3A">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История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100</w:t>
            </w: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66</w:t>
            </w:r>
          </w:p>
        </w:tc>
        <w:tc>
          <w:tcPr>
            <w:tcW w:w="588" w:type="dxa"/>
          </w:tcPr>
          <w:p w:rsidR="001C5E3A" w:rsidRPr="001C5E3A" w:rsidRDefault="001C5E3A" w:rsidP="001C5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0</w:t>
            </w: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0</w:t>
            </w:r>
          </w:p>
        </w:tc>
      </w:tr>
      <w:tr w:rsidR="001C5E3A" w:rsidRPr="001C5E3A" w:rsidTr="001C5E3A">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Биология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588" w:type="dxa"/>
          </w:tcPr>
          <w:p w:rsidR="001C5E3A" w:rsidRPr="001C5E3A" w:rsidRDefault="001C5E3A" w:rsidP="001C5E3A">
            <w:pPr>
              <w:spacing w:after="0" w:line="240" w:lineRule="auto"/>
              <w:jc w:val="center"/>
              <w:rPr>
                <w:rFonts w:ascii="Times New Roman" w:hAnsi="Times New Roman" w:cs="Times New Roman"/>
                <w:sz w:val="24"/>
                <w:szCs w:val="24"/>
              </w:rPr>
            </w:pP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p>
        </w:tc>
      </w:tr>
      <w:tr w:rsidR="001C5E3A" w:rsidRPr="001C5E3A" w:rsidTr="001C5E3A">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География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sidRPr="001C5E3A">
              <w:rPr>
                <w:rFonts w:ascii="Times New Roman" w:hAnsi="Times New Roman" w:cs="Times New Roman"/>
                <w:sz w:val="24"/>
                <w:szCs w:val="24"/>
              </w:rPr>
              <w:t>100</w:t>
            </w: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33</w:t>
            </w:r>
          </w:p>
        </w:tc>
        <w:tc>
          <w:tcPr>
            <w:tcW w:w="588" w:type="dxa"/>
          </w:tcPr>
          <w:p w:rsidR="001C5E3A" w:rsidRPr="001C5E3A" w:rsidRDefault="001C5E3A" w:rsidP="001C5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0</w:t>
            </w: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1</w:t>
            </w:r>
          </w:p>
        </w:tc>
      </w:tr>
      <w:tr w:rsidR="001C5E3A" w:rsidRPr="001C5E3A" w:rsidTr="001C5E3A">
        <w:tc>
          <w:tcPr>
            <w:tcW w:w="1796" w:type="dxa"/>
          </w:tcPr>
          <w:p w:rsidR="001C5E3A" w:rsidRPr="001C5E3A" w:rsidRDefault="001C5E3A" w:rsidP="001C5E3A">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Обществознание </w:t>
            </w:r>
          </w:p>
        </w:tc>
        <w:tc>
          <w:tcPr>
            <w:tcW w:w="638"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75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027"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441"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793"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588" w:type="dxa"/>
          </w:tcPr>
          <w:p w:rsidR="001C5E3A" w:rsidRPr="001C5E3A" w:rsidRDefault="001C5E3A" w:rsidP="001C5E3A">
            <w:pPr>
              <w:spacing w:after="0" w:line="240" w:lineRule="auto"/>
              <w:jc w:val="center"/>
              <w:rPr>
                <w:rFonts w:ascii="Times New Roman" w:hAnsi="Times New Roman" w:cs="Times New Roman"/>
                <w:sz w:val="24"/>
                <w:szCs w:val="24"/>
              </w:rPr>
            </w:pPr>
          </w:p>
        </w:tc>
        <w:tc>
          <w:tcPr>
            <w:tcW w:w="1369" w:type="dxa"/>
          </w:tcPr>
          <w:p w:rsidR="001C5E3A" w:rsidRPr="001C5E3A" w:rsidRDefault="001C5E3A" w:rsidP="001C5E3A">
            <w:pPr>
              <w:spacing w:after="0" w:line="240" w:lineRule="auto"/>
              <w:jc w:val="center"/>
              <w:textAlignment w:val="baseline"/>
              <w:rPr>
                <w:rFonts w:ascii="Times New Roman" w:hAnsi="Times New Roman" w:cs="Times New Roman"/>
                <w:sz w:val="24"/>
                <w:szCs w:val="24"/>
              </w:rPr>
            </w:pPr>
          </w:p>
        </w:tc>
        <w:tc>
          <w:tcPr>
            <w:tcW w:w="1062" w:type="dxa"/>
          </w:tcPr>
          <w:p w:rsidR="001C5E3A" w:rsidRPr="001C5E3A" w:rsidRDefault="001C5E3A" w:rsidP="001C5E3A">
            <w:pPr>
              <w:spacing w:after="0" w:line="240" w:lineRule="auto"/>
              <w:jc w:val="center"/>
              <w:rPr>
                <w:rFonts w:ascii="Times New Roman" w:hAnsi="Times New Roman" w:cs="Times New Roman"/>
                <w:sz w:val="24"/>
                <w:szCs w:val="24"/>
              </w:rPr>
            </w:pPr>
          </w:p>
        </w:tc>
        <w:tc>
          <w:tcPr>
            <w:tcW w:w="1032" w:type="dxa"/>
          </w:tcPr>
          <w:p w:rsidR="001C5E3A" w:rsidRPr="001C5E3A" w:rsidRDefault="001C5E3A" w:rsidP="001C5E3A">
            <w:pPr>
              <w:spacing w:after="0" w:line="240" w:lineRule="auto"/>
              <w:jc w:val="center"/>
              <w:rPr>
                <w:rFonts w:ascii="Times New Roman" w:hAnsi="Times New Roman" w:cs="Times New Roman"/>
                <w:sz w:val="24"/>
                <w:szCs w:val="24"/>
              </w:rPr>
            </w:pPr>
          </w:p>
        </w:tc>
      </w:tr>
    </w:tbl>
    <w:p w:rsidR="003601C7" w:rsidRPr="001C5E3A" w:rsidRDefault="003601C7" w:rsidP="003601C7">
      <w:pPr>
        <w:shd w:val="clear" w:color="auto" w:fill="FFFFFF"/>
        <w:spacing w:after="0" w:line="240" w:lineRule="auto"/>
        <w:jc w:val="both"/>
        <w:textAlignment w:val="baseline"/>
        <w:rPr>
          <w:rFonts w:ascii="Times New Roman" w:hAnsi="Times New Roman" w:cs="Times New Roman"/>
          <w:b/>
          <w:bCs/>
          <w:color w:val="000000"/>
          <w:sz w:val="24"/>
          <w:szCs w:val="24"/>
        </w:rPr>
      </w:pPr>
    </w:p>
    <w:p w:rsidR="003601C7" w:rsidRPr="001C5E3A" w:rsidRDefault="003601C7" w:rsidP="003601C7">
      <w:pPr>
        <w:shd w:val="clear" w:color="auto" w:fill="FFFFFF"/>
        <w:spacing w:after="0" w:line="240" w:lineRule="auto"/>
        <w:jc w:val="both"/>
        <w:textAlignment w:val="baseline"/>
        <w:rPr>
          <w:rFonts w:ascii="Times New Roman" w:hAnsi="Times New Roman" w:cs="Times New Roman"/>
          <w:b/>
          <w:bCs/>
          <w:color w:val="000000"/>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3601C7" w:rsidRPr="001C5E3A" w:rsidTr="003601C7">
        <w:trPr>
          <w:trHeight w:val="229"/>
          <w:tblCellSpacing w:w="0" w:type="dxa"/>
        </w:trPr>
        <w:tc>
          <w:tcPr>
            <w:tcW w:w="1838" w:type="dxa"/>
            <w:vMerge w:val="restart"/>
            <w:tcMar>
              <w:top w:w="58" w:type="dxa"/>
              <w:left w:w="58" w:type="dxa"/>
              <w:bottom w:w="58" w:type="dxa"/>
              <w:right w:w="0" w:type="dxa"/>
            </w:tcMar>
            <w:vAlign w:val="center"/>
          </w:tcPr>
          <w:p w:rsidR="003601C7" w:rsidRPr="001C5E3A" w:rsidRDefault="003601C7" w:rsidP="003601C7">
            <w:pPr>
              <w:spacing w:after="0" w:line="240" w:lineRule="auto"/>
              <w:jc w:val="both"/>
              <w:rPr>
                <w:rFonts w:ascii="Times New Roman" w:hAnsi="Times New Roman" w:cs="Times New Roman"/>
                <w:color w:val="000000"/>
                <w:sz w:val="24"/>
                <w:szCs w:val="24"/>
              </w:rPr>
            </w:pPr>
            <w:r w:rsidRPr="001C5E3A">
              <w:rPr>
                <w:rFonts w:ascii="Times New Roman" w:hAnsi="Times New Roman" w:cs="Times New Roman"/>
                <w:color w:val="000000"/>
                <w:sz w:val="24"/>
                <w:szCs w:val="24"/>
              </w:rPr>
              <w:t>Предмет</w:t>
            </w:r>
          </w:p>
        </w:tc>
        <w:tc>
          <w:tcPr>
            <w:tcW w:w="3260" w:type="dxa"/>
            <w:gridSpan w:val="4"/>
            <w:tcMar>
              <w:top w:w="58" w:type="dxa"/>
              <w:left w:w="58" w:type="dxa"/>
              <w:bottom w:w="58" w:type="dxa"/>
              <w:right w:w="0" w:type="dxa"/>
            </w:tcMar>
            <w:vAlign w:val="center"/>
          </w:tcPr>
          <w:p w:rsidR="003601C7" w:rsidRPr="001C5E3A" w:rsidRDefault="003601C7" w:rsidP="003601C7">
            <w:pPr>
              <w:spacing w:after="0" w:line="240" w:lineRule="auto"/>
              <w:jc w:val="center"/>
              <w:rPr>
                <w:rFonts w:ascii="Times New Roman" w:hAnsi="Times New Roman" w:cs="Times New Roman"/>
                <w:sz w:val="24"/>
                <w:szCs w:val="24"/>
              </w:rPr>
            </w:pPr>
            <w:r w:rsidRPr="001C5E3A">
              <w:rPr>
                <w:rFonts w:ascii="Times New Roman" w:hAnsi="Times New Roman" w:cs="Times New Roman"/>
                <w:sz w:val="24"/>
                <w:szCs w:val="24"/>
              </w:rPr>
              <w:t>Оценки</w:t>
            </w:r>
          </w:p>
        </w:tc>
      </w:tr>
      <w:tr w:rsidR="003601C7" w:rsidRPr="001C5E3A" w:rsidTr="003601C7">
        <w:trPr>
          <w:trHeight w:val="20"/>
          <w:tblCellSpacing w:w="0" w:type="dxa"/>
        </w:trPr>
        <w:tc>
          <w:tcPr>
            <w:tcW w:w="1838" w:type="dxa"/>
            <w:vMerge/>
            <w:tcMar>
              <w:top w:w="58"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sz w:val="24"/>
                <w:szCs w:val="24"/>
              </w:rPr>
              <w:t>«2»</w:t>
            </w:r>
          </w:p>
        </w:tc>
      </w:tr>
      <w:tr w:rsidR="003601C7" w:rsidRPr="001C5E3A" w:rsidTr="003601C7">
        <w:trPr>
          <w:trHeight w:val="20"/>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color w:val="000000"/>
                <w:sz w:val="24"/>
                <w:szCs w:val="24"/>
              </w:rPr>
              <w:t>Русский язык</w:t>
            </w: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r w:rsidR="003601C7" w:rsidRPr="001C5E3A" w:rsidTr="003601C7">
        <w:trPr>
          <w:trHeight w:val="20"/>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Математика</w:t>
            </w: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r w:rsidRPr="001C5E3A">
              <w:rPr>
                <w:rFonts w:ascii="Times New Roman" w:hAnsi="Times New Roman" w:cs="Times New Roman"/>
                <w:sz w:val="24"/>
                <w:szCs w:val="24"/>
              </w:rPr>
              <w:t>1</w:t>
            </w: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r w:rsidR="003601C7" w:rsidRPr="001C5E3A" w:rsidTr="003601C7">
        <w:trPr>
          <w:trHeight w:val="20"/>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История</w:t>
            </w: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r w:rsidR="003601C7" w:rsidRPr="001C5E3A" w:rsidTr="003601C7">
        <w:trPr>
          <w:trHeight w:val="20"/>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Биология</w:t>
            </w: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r w:rsidR="003601C7" w:rsidRPr="001C5E3A" w:rsidTr="003601C7">
        <w:trPr>
          <w:trHeight w:val="20"/>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География</w:t>
            </w: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1C5E3A" w:rsidRDefault="001C5E3A" w:rsidP="0036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r w:rsidR="003601C7" w:rsidRPr="001C5E3A" w:rsidTr="003601C7">
        <w:trPr>
          <w:trHeight w:val="219"/>
          <w:tblCellSpacing w:w="0" w:type="dxa"/>
        </w:trPr>
        <w:tc>
          <w:tcPr>
            <w:tcW w:w="1838" w:type="dxa"/>
            <w:tcMar>
              <w:top w:w="0" w:type="dxa"/>
              <w:left w:w="58" w:type="dxa"/>
              <w:bottom w:w="58" w:type="dxa"/>
              <w:right w:w="0" w:type="dxa"/>
            </w:tcMar>
          </w:tcPr>
          <w:p w:rsidR="003601C7" w:rsidRPr="001C5E3A" w:rsidRDefault="003601C7" w:rsidP="003601C7">
            <w:pPr>
              <w:spacing w:after="0" w:line="240" w:lineRule="auto"/>
              <w:jc w:val="both"/>
              <w:textAlignment w:val="baseline"/>
              <w:rPr>
                <w:rFonts w:ascii="Times New Roman" w:hAnsi="Times New Roman" w:cs="Times New Roman"/>
                <w:sz w:val="24"/>
                <w:szCs w:val="24"/>
              </w:rPr>
            </w:pPr>
            <w:r w:rsidRPr="001C5E3A">
              <w:rPr>
                <w:rFonts w:ascii="Times New Roman" w:hAnsi="Times New Roman" w:cs="Times New Roman"/>
                <w:color w:val="000000"/>
                <w:sz w:val="24"/>
                <w:szCs w:val="24"/>
              </w:rPr>
              <w:t>Обществознание</w:t>
            </w: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0"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851"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c>
          <w:tcPr>
            <w:tcW w:w="708" w:type="dxa"/>
            <w:tcMar>
              <w:top w:w="0" w:type="dxa"/>
              <w:left w:w="58" w:type="dxa"/>
              <w:bottom w:w="58" w:type="dxa"/>
              <w:right w:w="0" w:type="dxa"/>
            </w:tcMar>
          </w:tcPr>
          <w:p w:rsidR="003601C7" w:rsidRPr="001C5E3A" w:rsidRDefault="003601C7" w:rsidP="003601C7">
            <w:pPr>
              <w:spacing w:after="0" w:line="240" w:lineRule="auto"/>
              <w:jc w:val="both"/>
              <w:rPr>
                <w:rFonts w:ascii="Times New Roman" w:hAnsi="Times New Roman" w:cs="Times New Roman"/>
                <w:sz w:val="24"/>
                <w:szCs w:val="24"/>
              </w:rPr>
            </w:pPr>
          </w:p>
        </w:tc>
      </w:tr>
    </w:tbl>
    <w:p w:rsidR="008A0E4F" w:rsidRPr="001C5E3A" w:rsidRDefault="008A0E4F" w:rsidP="008A0E4F">
      <w:pPr>
        <w:spacing w:after="0" w:line="240" w:lineRule="auto"/>
        <w:jc w:val="both"/>
        <w:textAlignment w:val="baseline"/>
        <w:rPr>
          <w:rFonts w:ascii="Times New Roman" w:hAnsi="Times New Roman" w:cs="Times New Roman"/>
          <w:b/>
          <w:bCs/>
          <w:sz w:val="24"/>
          <w:szCs w:val="24"/>
        </w:rPr>
      </w:pPr>
    </w:p>
    <w:p w:rsidR="008A0E4F" w:rsidRPr="00C62B52" w:rsidRDefault="00997145" w:rsidP="008A0E4F">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b/>
          <w:bCs/>
          <w:sz w:val="24"/>
          <w:szCs w:val="24"/>
        </w:rPr>
        <w:t xml:space="preserve">7 класс (по программе 6 класса) </w:t>
      </w:r>
      <w:r w:rsidR="008A0E4F" w:rsidRPr="00C62B52">
        <w:rPr>
          <w:rFonts w:ascii="Times New Roman" w:hAnsi="Times New Roman" w:cs="Times New Roman"/>
          <w:b/>
          <w:bCs/>
          <w:sz w:val="24"/>
          <w:szCs w:val="24"/>
        </w:rPr>
        <w:t xml:space="preserve"> филиал «Морд. Коломасовская СОШ»</w:t>
      </w:r>
      <w:r w:rsidR="00C62B52" w:rsidRPr="00C62B52">
        <w:rPr>
          <w:rFonts w:ascii="Times New Roman" w:hAnsi="Times New Roman" w:cs="Times New Roman"/>
          <w:b/>
          <w:bCs/>
          <w:sz w:val="24"/>
          <w:szCs w:val="24"/>
        </w:rPr>
        <w:t xml:space="preserve"> </w:t>
      </w:r>
      <w:r w:rsidRPr="00C62B52">
        <w:rPr>
          <w:rFonts w:ascii="Times New Roman" w:hAnsi="Times New Roman" w:cs="Times New Roman"/>
          <w:b/>
          <w:bCs/>
          <w:sz w:val="24"/>
          <w:szCs w:val="24"/>
        </w:rPr>
        <w:t xml:space="preserve"> </w:t>
      </w:r>
    </w:p>
    <w:p w:rsidR="008A0E4F" w:rsidRPr="00C62B52" w:rsidRDefault="008A0E4F" w:rsidP="008A0E4F">
      <w:pPr>
        <w:shd w:val="clear" w:color="auto" w:fill="FFFFFF"/>
        <w:spacing w:after="0" w:line="240" w:lineRule="auto"/>
        <w:jc w:val="both"/>
        <w:textAlignment w:val="baseline"/>
        <w:rPr>
          <w:rFonts w:ascii="Times New Roman" w:hAnsi="Times New Roman" w:cs="Times New Roman"/>
          <w:b/>
          <w:bCs/>
          <w:color w:val="FF0000"/>
          <w:sz w:val="24"/>
          <w:szCs w:val="24"/>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638"/>
        <w:gridCol w:w="759"/>
        <w:gridCol w:w="1027"/>
        <w:gridCol w:w="1441"/>
        <w:gridCol w:w="793"/>
        <w:gridCol w:w="588"/>
        <w:gridCol w:w="1369"/>
        <w:gridCol w:w="1062"/>
        <w:gridCol w:w="1032"/>
      </w:tblGrid>
      <w:tr w:rsidR="00C62B52" w:rsidRPr="00C62B52" w:rsidTr="00362EA0">
        <w:trPr>
          <w:trHeight w:val="769"/>
        </w:trPr>
        <w:tc>
          <w:tcPr>
            <w:tcW w:w="1796" w:type="dxa"/>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Предмет</w:t>
            </w:r>
          </w:p>
        </w:tc>
        <w:tc>
          <w:tcPr>
            <w:tcW w:w="63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Класс</w:t>
            </w:r>
          </w:p>
        </w:tc>
        <w:tc>
          <w:tcPr>
            <w:tcW w:w="75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Кол-во уч-ся в классе</w:t>
            </w:r>
          </w:p>
        </w:tc>
        <w:tc>
          <w:tcPr>
            <w:tcW w:w="1027"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Кол-во</w:t>
            </w:r>
          </w:p>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писавших</w:t>
            </w:r>
          </w:p>
        </w:tc>
        <w:tc>
          <w:tcPr>
            <w:tcW w:w="1441"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Успеваемость</w:t>
            </w:r>
          </w:p>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w:t>
            </w:r>
          </w:p>
        </w:tc>
        <w:tc>
          <w:tcPr>
            <w:tcW w:w="793"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Кач-во</w:t>
            </w:r>
          </w:p>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знаний %</w:t>
            </w:r>
          </w:p>
        </w:tc>
        <w:tc>
          <w:tcPr>
            <w:tcW w:w="58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Ср.б.</w:t>
            </w:r>
          </w:p>
        </w:tc>
        <w:tc>
          <w:tcPr>
            <w:tcW w:w="136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Подтвердили оценку</w:t>
            </w:r>
          </w:p>
        </w:tc>
        <w:tc>
          <w:tcPr>
            <w:tcW w:w="1062"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Повысили</w:t>
            </w:r>
          </w:p>
        </w:tc>
        <w:tc>
          <w:tcPr>
            <w:tcW w:w="1032"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Понизили</w:t>
            </w:r>
          </w:p>
        </w:tc>
      </w:tr>
      <w:tr w:rsidR="00C62B52" w:rsidRPr="00C62B52" w:rsidTr="00362EA0">
        <w:trPr>
          <w:trHeight w:val="264"/>
        </w:trPr>
        <w:tc>
          <w:tcPr>
            <w:tcW w:w="1796" w:type="dxa"/>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Русский язык </w:t>
            </w:r>
          </w:p>
        </w:tc>
        <w:tc>
          <w:tcPr>
            <w:tcW w:w="63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6</w:t>
            </w:r>
          </w:p>
        </w:tc>
        <w:tc>
          <w:tcPr>
            <w:tcW w:w="75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27"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441"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793"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58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4</w:t>
            </w:r>
          </w:p>
        </w:tc>
        <w:tc>
          <w:tcPr>
            <w:tcW w:w="136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6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103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C62B52" w:rsidTr="00362EA0">
        <w:tc>
          <w:tcPr>
            <w:tcW w:w="1796" w:type="dxa"/>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Математика </w:t>
            </w:r>
          </w:p>
        </w:tc>
        <w:tc>
          <w:tcPr>
            <w:tcW w:w="63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6</w:t>
            </w:r>
          </w:p>
        </w:tc>
        <w:tc>
          <w:tcPr>
            <w:tcW w:w="75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27"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441"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793"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588"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4</w:t>
            </w:r>
          </w:p>
        </w:tc>
        <w:tc>
          <w:tcPr>
            <w:tcW w:w="136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6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103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C62B52" w:rsidTr="00362EA0">
        <w:tc>
          <w:tcPr>
            <w:tcW w:w="1796" w:type="dxa"/>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История </w:t>
            </w:r>
          </w:p>
        </w:tc>
        <w:tc>
          <w:tcPr>
            <w:tcW w:w="63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6</w:t>
            </w:r>
          </w:p>
        </w:tc>
        <w:tc>
          <w:tcPr>
            <w:tcW w:w="75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27"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441"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793"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588"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5</w:t>
            </w:r>
          </w:p>
        </w:tc>
        <w:tc>
          <w:tcPr>
            <w:tcW w:w="136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6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103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C62B52" w:rsidTr="00362EA0">
        <w:tc>
          <w:tcPr>
            <w:tcW w:w="1796" w:type="dxa"/>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География </w:t>
            </w:r>
          </w:p>
        </w:tc>
        <w:tc>
          <w:tcPr>
            <w:tcW w:w="638"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6</w:t>
            </w:r>
          </w:p>
        </w:tc>
        <w:tc>
          <w:tcPr>
            <w:tcW w:w="75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27"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441"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793"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100</w:t>
            </w:r>
          </w:p>
        </w:tc>
        <w:tc>
          <w:tcPr>
            <w:tcW w:w="588"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5</w:t>
            </w:r>
          </w:p>
        </w:tc>
        <w:tc>
          <w:tcPr>
            <w:tcW w:w="1369" w:type="dxa"/>
          </w:tcPr>
          <w:p w:rsidR="00C62B52" w:rsidRPr="00C62B52" w:rsidRDefault="00C62B52" w:rsidP="00362EA0">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sz w:val="24"/>
                <w:szCs w:val="24"/>
              </w:rPr>
              <w:t>1</w:t>
            </w:r>
          </w:p>
        </w:tc>
        <w:tc>
          <w:tcPr>
            <w:tcW w:w="106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1032" w:type="dxa"/>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bl>
    <w:p w:rsidR="00C62B52" w:rsidRPr="00C62B52" w:rsidRDefault="00C62B52" w:rsidP="00C62B52">
      <w:pPr>
        <w:shd w:val="clear" w:color="auto" w:fill="FFFFFF"/>
        <w:spacing w:after="0" w:line="240" w:lineRule="auto"/>
        <w:jc w:val="both"/>
        <w:textAlignment w:val="baseline"/>
        <w:rPr>
          <w:rFonts w:ascii="Times New Roman" w:hAnsi="Times New Roman" w:cs="Times New Roman"/>
          <w:b/>
          <w:bCs/>
          <w:sz w:val="24"/>
          <w:szCs w:val="24"/>
        </w:rPr>
      </w:pPr>
    </w:p>
    <w:tbl>
      <w:tblPr>
        <w:tblpPr w:leftFromText="180" w:rightFromText="180" w:vertAnchor="text" w:tblpY="1"/>
        <w:tblOverlap w:val="neve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C62B52" w:rsidRPr="00C62B52" w:rsidTr="00362EA0">
        <w:trPr>
          <w:trHeight w:val="229"/>
          <w:tblCellSpacing w:w="0" w:type="dxa"/>
        </w:trPr>
        <w:tc>
          <w:tcPr>
            <w:tcW w:w="1838" w:type="dxa"/>
            <w:vMerge w:val="restart"/>
            <w:tcMar>
              <w:top w:w="58" w:type="dxa"/>
              <w:left w:w="58" w:type="dxa"/>
              <w:bottom w:w="58" w:type="dxa"/>
              <w:right w:w="0" w:type="dxa"/>
            </w:tcMar>
            <w:vAlign w:val="center"/>
          </w:tcPr>
          <w:p w:rsidR="00C62B52" w:rsidRPr="00C62B52" w:rsidRDefault="00C62B52" w:rsidP="00362EA0">
            <w:pPr>
              <w:spacing w:after="0" w:line="240" w:lineRule="auto"/>
              <w:jc w:val="both"/>
              <w:rPr>
                <w:rFonts w:ascii="Times New Roman" w:hAnsi="Times New Roman" w:cs="Times New Roman"/>
                <w:sz w:val="24"/>
                <w:szCs w:val="24"/>
              </w:rPr>
            </w:pPr>
            <w:r w:rsidRPr="00C62B52">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Оценки</w:t>
            </w:r>
          </w:p>
        </w:tc>
      </w:tr>
      <w:tr w:rsidR="00C62B52" w:rsidRPr="00C62B52" w:rsidTr="00362EA0">
        <w:trPr>
          <w:trHeight w:val="20"/>
          <w:tblCellSpacing w:w="0" w:type="dxa"/>
        </w:trPr>
        <w:tc>
          <w:tcPr>
            <w:tcW w:w="1838" w:type="dxa"/>
            <w:vMerge/>
            <w:tcMar>
              <w:top w:w="58" w:type="dxa"/>
              <w:left w:w="58" w:type="dxa"/>
              <w:bottom w:w="58" w:type="dxa"/>
              <w:right w:w="0" w:type="dxa"/>
            </w:tcMar>
          </w:tcPr>
          <w:p w:rsidR="00C62B52" w:rsidRPr="00C62B52" w:rsidRDefault="00C62B52" w:rsidP="00362EA0">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«2»</w:t>
            </w:r>
          </w:p>
        </w:tc>
      </w:tr>
      <w:tr w:rsidR="00C62B52" w:rsidRPr="00C62B52" w:rsidTr="00362EA0">
        <w:trPr>
          <w:trHeight w:val="20"/>
          <w:tblCellSpacing w:w="0" w:type="dxa"/>
        </w:trPr>
        <w:tc>
          <w:tcPr>
            <w:tcW w:w="1838" w:type="dxa"/>
            <w:tcMar>
              <w:top w:w="0" w:type="dxa"/>
              <w:left w:w="58" w:type="dxa"/>
              <w:bottom w:w="58" w:type="dxa"/>
              <w:right w:w="0" w:type="dxa"/>
            </w:tcMar>
          </w:tcPr>
          <w:p w:rsidR="00C62B52" w:rsidRPr="00C62B52" w:rsidRDefault="00C62B52" w:rsidP="00362EA0">
            <w:pPr>
              <w:spacing w:after="0" w:line="240" w:lineRule="auto"/>
              <w:jc w:val="both"/>
              <w:rPr>
                <w:rFonts w:ascii="Times New Roman" w:hAnsi="Times New Roman" w:cs="Times New Roman"/>
                <w:sz w:val="24"/>
                <w:szCs w:val="24"/>
              </w:rPr>
            </w:pPr>
            <w:r w:rsidRPr="00C62B52">
              <w:rPr>
                <w:rFonts w:ascii="Times New Roman" w:hAnsi="Times New Roman" w:cs="Times New Roman"/>
                <w:sz w:val="24"/>
                <w:szCs w:val="24"/>
              </w:rPr>
              <w:t>Русский язык</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850"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1</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708"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C62B52" w:rsidTr="00362EA0">
        <w:trPr>
          <w:trHeight w:val="20"/>
          <w:tblCellSpacing w:w="0" w:type="dxa"/>
        </w:trPr>
        <w:tc>
          <w:tcPr>
            <w:tcW w:w="1838" w:type="dxa"/>
            <w:tcMar>
              <w:top w:w="0" w:type="dxa"/>
              <w:left w:w="58" w:type="dxa"/>
              <w:bottom w:w="58" w:type="dxa"/>
              <w:right w:w="0" w:type="dxa"/>
            </w:tcMar>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Математика</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850"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1</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708"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C62B52" w:rsidTr="00362EA0">
        <w:trPr>
          <w:trHeight w:val="20"/>
          <w:tblCellSpacing w:w="0" w:type="dxa"/>
        </w:trPr>
        <w:tc>
          <w:tcPr>
            <w:tcW w:w="1838" w:type="dxa"/>
            <w:tcMar>
              <w:top w:w="0" w:type="dxa"/>
              <w:left w:w="58" w:type="dxa"/>
              <w:bottom w:w="58" w:type="dxa"/>
              <w:right w:w="0" w:type="dxa"/>
            </w:tcMar>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История</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1</w:t>
            </w:r>
          </w:p>
        </w:tc>
        <w:tc>
          <w:tcPr>
            <w:tcW w:w="850"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708"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r w:rsidR="00C62B52" w:rsidRPr="003601C7" w:rsidTr="00362EA0">
        <w:trPr>
          <w:trHeight w:val="20"/>
          <w:tblCellSpacing w:w="0" w:type="dxa"/>
        </w:trPr>
        <w:tc>
          <w:tcPr>
            <w:tcW w:w="1838" w:type="dxa"/>
            <w:tcMar>
              <w:top w:w="0" w:type="dxa"/>
              <w:left w:w="58" w:type="dxa"/>
              <w:bottom w:w="58" w:type="dxa"/>
              <w:right w:w="0" w:type="dxa"/>
            </w:tcMar>
          </w:tcPr>
          <w:p w:rsidR="00C62B52" w:rsidRPr="00C62B52" w:rsidRDefault="00C62B52" w:rsidP="00362EA0">
            <w:pPr>
              <w:spacing w:after="0" w:line="240" w:lineRule="auto"/>
              <w:jc w:val="both"/>
              <w:textAlignment w:val="baseline"/>
              <w:rPr>
                <w:rFonts w:ascii="Times New Roman" w:hAnsi="Times New Roman" w:cs="Times New Roman"/>
                <w:sz w:val="24"/>
                <w:szCs w:val="24"/>
              </w:rPr>
            </w:pPr>
            <w:r w:rsidRPr="00C62B52">
              <w:rPr>
                <w:rFonts w:ascii="Times New Roman" w:hAnsi="Times New Roman" w:cs="Times New Roman"/>
                <w:sz w:val="24"/>
                <w:szCs w:val="24"/>
              </w:rPr>
              <w:t>География</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1</w:t>
            </w:r>
          </w:p>
        </w:tc>
        <w:tc>
          <w:tcPr>
            <w:tcW w:w="850"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851" w:type="dxa"/>
            <w:tcMar>
              <w:top w:w="0" w:type="dxa"/>
              <w:left w:w="58" w:type="dxa"/>
              <w:bottom w:w="58" w:type="dxa"/>
              <w:right w:w="0" w:type="dxa"/>
            </w:tcMar>
          </w:tcPr>
          <w:p w:rsidR="00C62B52" w:rsidRPr="00C62B52"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c>
          <w:tcPr>
            <w:tcW w:w="708" w:type="dxa"/>
            <w:tcMar>
              <w:top w:w="0" w:type="dxa"/>
              <w:left w:w="58" w:type="dxa"/>
              <w:bottom w:w="58" w:type="dxa"/>
              <w:right w:w="0" w:type="dxa"/>
            </w:tcMar>
          </w:tcPr>
          <w:p w:rsidR="00C62B52" w:rsidRPr="003601C7" w:rsidRDefault="00C62B52" w:rsidP="00362EA0">
            <w:pPr>
              <w:spacing w:after="0" w:line="240" w:lineRule="auto"/>
              <w:jc w:val="center"/>
              <w:rPr>
                <w:rFonts w:ascii="Times New Roman" w:hAnsi="Times New Roman" w:cs="Times New Roman"/>
                <w:sz w:val="24"/>
                <w:szCs w:val="24"/>
              </w:rPr>
            </w:pPr>
            <w:r w:rsidRPr="00C62B52">
              <w:rPr>
                <w:rFonts w:ascii="Times New Roman" w:hAnsi="Times New Roman" w:cs="Times New Roman"/>
                <w:sz w:val="24"/>
                <w:szCs w:val="24"/>
              </w:rPr>
              <w:t>0</w:t>
            </w:r>
          </w:p>
        </w:tc>
      </w:tr>
    </w:tbl>
    <w:p w:rsidR="008A0E4F" w:rsidRDefault="008A0E4F"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Default="00C62B52" w:rsidP="008A0E4F">
      <w:pPr>
        <w:shd w:val="clear" w:color="auto" w:fill="FFFFFF"/>
        <w:spacing w:after="0" w:line="240" w:lineRule="auto"/>
        <w:jc w:val="center"/>
        <w:textAlignment w:val="baseline"/>
        <w:rPr>
          <w:rFonts w:ascii="Times New Roman" w:hAnsi="Times New Roman" w:cs="Times New Roman"/>
          <w:sz w:val="24"/>
          <w:szCs w:val="24"/>
        </w:rPr>
      </w:pPr>
    </w:p>
    <w:p w:rsidR="00C62B52" w:rsidRPr="003601C7" w:rsidRDefault="00C62B52" w:rsidP="00C62B52">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lastRenderedPageBreak/>
        <w:t>8</w:t>
      </w:r>
      <w:r w:rsidRPr="003601C7">
        <w:rPr>
          <w:rFonts w:ascii="Times New Roman" w:hAnsi="Times New Roman" w:cs="Times New Roman"/>
          <w:b/>
          <w:bCs/>
          <w:sz w:val="24"/>
          <w:szCs w:val="24"/>
        </w:rPr>
        <w:t xml:space="preserve"> класс</w:t>
      </w:r>
      <w:r>
        <w:rPr>
          <w:rFonts w:ascii="Times New Roman" w:hAnsi="Times New Roman" w:cs="Times New Roman"/>
          <w:b/>
          <w:bCs/>
          <w:sz w:val="24"/>
          <w:szCs w:val="24"/>
        </w:rPr>
        <w:t xml:space="preserve"> (по программе 7 класса)</w:t>
      </w:r>
      <w:r w:rsidRPr="003601C7">
        <w:rPr>
          <w:rFonts w:ascii="Times New Roman" w:hAnsi="Times New Roman" w:cs="Times New Roman"/>
          <w:b/>
          <w:bCs/>
          <w:sz w:val="24"/>
          <w:szCs w:val="24"/>
        </w:rPr>
        <w:t xml:space="preserve"> МБОУ «Кочелаевская СОШ»</w:t>
      </w:r>
    </w:p>
    <w:p w:rsidR="00C62B52" w:rsidRPr="003601C7" w:rsidRDefault="00C62B52" w:rsidP="008A0E4F">
      <w:pPr>
        <w:shd w:val="clear" w:color="auto" w:fill="FFFFFF"/>
        <w:spacing w:after="0" w:line="240" w:lineRule="auto"/>
        <w:jc w:val="center"/>
        <w:textAlignment w:val="baseline"/>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761"/>
        <w:gridCol w:w="1163"/>
        <w:gridCol w:w="1164"/>
        <w:gridCol w:w="1306"/>
        <w:gridCol w:w="1121"/>
        <w:gridCol w:w="712"/>
        <w:gridCol w:w="992"/>
        <w:gridCol w:w="709"/>
        <w:gridCol w:w="992"/>
      </w:tblGrid>
      <w:tr w:rsidR="00F92D06" w:rsidRPr="003601C7" w:rsidTr="008A0E4F">
        <w:trPr>
          <w:trHeight w:val="20"/>
        </w:trPr>
        <w:tc>
          <w:tcPr>
            <w:tcW w:w="1565" w:type="dxa"/>
            <w:vAlign w:val="center"/>
          </w:tcPr>
          <w:p w:rsidR="008A0E4F" w:rsidRPr="003601C7" w:rsidRDefault="008A0E4F" w:rsidP="008A0E4F">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761"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Класс</w:t>
            </w:r>
          </w:p>
        </w:tc>
        <w:tc>
          <w:tcPr>
            <w:tcW w:w="1163"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Кол-во уч-ся в класс</w:t>
            </w:r>
          </w:p>
        </w:tc>
        <w:tc>
          <w:tcPr>
            <w:tcW w:w="1164"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Кол-во писавших</w:t>
            </w:r>
          </w:p>
        </w:tc>
        <w:tc>
          <w:tcPr>
            <w:tcW w:w="1306"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Успеваемость %</w:t>
            </w:r>
          </w:p>
        </w:tc>
        <w:tc>
          <w:tcPr>
            <w:tcW w:w="1121"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Кач. </w:t>
            </w:r>
            <w:r w:rsidR="00A76A6C" w:rsidRPr="003601C7">
              <w:rPr>
                <w:rFonts w:ascii="Times New Roman" w:hAnsi="Times New Roman" w:cs="Times New Roman"/>
              </w:rPr>
              <w:t>З</w:t>
            </w:r>
            <w:r w:rsidRPr="003601C7">
              <w:rPr>
                <w:rFonts w:ascii="Times New Roman" w:hAnsi="Times New Roman" w:cs="Times New Roman"/>
              </w:rPr>
              <w:t>н</w:t>
            </w:r>
            <w:r w:rsidR="00A76A6C" w:rsidRPr="003601C7">
              <w:rPr>
                <w:rFonts w:ascii="Times New Roman" w:hAnsi="Times New Roman" w:cs="Times New Roman"/>
              </w:rPr>
              <w:t>.</w:t>
            </w:r>
          </w:p>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w:t>
            </w:r>
          </w:p>
        </w:tc>
        <w:tc>
          <w:tcPr>
            <w:tcW w:w="712"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Ср. б.</w:t>
            </w:r>
          </w:p>
        </w:tc>
        <w:tc>
          <w:tcPr>
            <w:tcW w:w="992"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Подтвердили оценку</w:t>
            </w:r>
          </w:p>
        </w:tc>
        <w:tc>
          <w:tcPr>
            <w:tcW w:w="709"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Повысили</w:t>
            </w:r>
          </w:p>
        </w:tc>
        <w:tc>
          <w:tcPr>
            <w:tcW w:w="992" w:type="dxa"/>
            <w:vAlign w:val="center"/>
          </w:tcPr>
          <w:p w:rsidR="008A0E4F" w:rsidRPr="003601C7" w:rsidRDefault="008A0E4F" w:rsidP="00A76A6C">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Понизили</w:t>
            </w:r>
          </w:p>
        </w:tc>
      </w:tr>
      <w:tr w:rsidR="00F92D06" w:rsidRPr="003601C7" w:rsidTr="008A0E4F">
        <w:tc>
          <w:tcPr>
            <w:tcW w:w="1565" w:type="dxa"/>
          </w:tcPr>
          <w:p w:rsidR="00F92D06" w:rsidRPr="003601C7" w:rsidRDefault="00F92D06" w:rsidP="00F92D06">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 </w:t>
            </w:r>
          </w:p>
        </w:tc>
        <w:tc>
          <w:tcPr>
            <w:tcW w:w="761"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164"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306" w:type="dxa"/>
          </w:tcPr>
          <w:p w:rsidR="00F92D06" w:rsidRPr="003601C7" w:rsidRDefault="00F92D06" w:rsidP="00F92D06">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712"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92D06" w:rsidRPr="003601C7" w:rsidRDefault="00DD3BDA" w:rsidP="00F92D06">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r>
      <w:tr w:rsidR="00F92D06" w:rsidRPr="003601C7" w:rsidTr="008A0E4F">
        <w:tc>
          <w:tcPr>
            <w:tcW w:w="1565" w:type="dxa"/>
          </w:tcPr>
          <w:p w:rsidR="00A76A6C" w:rsidRPr="003601C7" w:rsidRDefault="00A76A6C" w:rsidP="00A76A6C">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 </w:t>
            </w:r>
          </w:p>
        </w:tc>
        <w:tc>
          <w:tcPr>
            <w:tcW w:w="76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164"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306" w:type="dxa"/>
          </w:tcPr>
          <w:p w:rsidR="00A76A6C" w:rsidRPr="003601C7" w:rsidRDefault="00A76A6C" w:rsidP="00A76A6C">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63</w:t>
            </w:r>
          </w:p>
        </w:tc>
        <w:tc>
          <w:tcPr>
            <w:tcW w:w="71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F92D06" w:rsidRPr="003601C7" w:rsidTr="008A0E4F">
        <w:tc>
          <w:tcPr>
            <w:tcW w:w="1565" w:type="dxa"/>
          </w:tcPr>
          <w:p w:rsidR="00A76A6C" w:rsidRPr="003601C7" w:rsidRDefault="00DD3BDA" w:rsidP="00A76A6C">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Обществознание </w:t>
            </w:r>
          </w:p>
        </w:tc>
        <w:tc>
          <w:tcPr>
            <w:tcW w:w="76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164"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306" w:type="dxa"/>
          </w:tcPr>
          <w:p w:rsidR="00A76A6C" w:rsidRPr="003601C7" w:rsidRDefault="00A76A6C" w:rsidP="00A76A6C">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56</w:t>
            </w:r>
          </w:p>
        </w:tc>
        <w:tc>
          <w:tcPr>
            <w:tcW w:w="71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r>
      <w:tr w:rsidR="00F92D06" w:rsidRPr="003601C7" w:rsidTr="008A0E4F">
        <w:tc>
          <w:tcPr>
            <w:tcW w:w="1565" w:type="dxa"/>
          </w:tcPr>
          <w:p w:rsidR="00A76A6C" w:rsidRPr="003601C7" w:rsidRDefault="00DD3BDA" w:rsidP="00A76A6C">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 </w:t>
            </w:r>
            <w:r w:rsidR="00A76A6C" w:rsidRPr="003601C7">
              <w:rPr>
                <w:rFonts w:ascii="Times New Roman" w:hAnsi="Times New Roman" w:cs="Times New Roman"/>
                <w:sz w:val="24"/>
                <w:szCs w:val="24"/>
              </w:rPr>
              <w:t> </w:t>
            </w:r>
          </w:p>
        </w:tc>
        <w:tc>
          <w:tcPr>
            <w:tcW w:w="76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164"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306" w:type="dxa"/>
          </w:tcPr>
          <w:p w:rsidR="00A76A6C" w:rsidRPr="003601C7" w:rsidRDefault="00A76A6C" w:rsidP="00A76A6C">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63</w:t>
            </w:r>
          </w:p>
        </w:tc>
        <w:tc>
          <w:tcPr>
            <w:tcW w:w="71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r>
      <w:tr w:rsidR="00F92D06" w:rsidRPr="003601C7" w:rsidTr="008A0E4F">
        <w:tc>
          <w:tcPr>
            <w:tcW w:w="1565" w:type="dxa"/>
          </w:tcPr>
          <w:p w:rsidR="00A76A6C" w:rsidRPr="003601C7" w:rsidRDefault="00DD3BDA" w:rsidP="00A76A6C">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Английский язык</w:t>
            </w:r>
          </w:p>
        </w:tc>
        <w:tc>
          <w:tcPr>
            <w:tcW w:w="761" w:type="dxa"/>
          </w:tcPr>
          <w:p w:rsidR="00A76A6C" w:rsidRPr="003601C7" w:rsidRDefault="00A76A6C" w:rsidP="00A76A6C">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7</w:t>
            </w:r>
          </w:p>
        </w:tc>
        <w:tc>
          <w:tcPr>
            <w:tcW w:w="1163"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1164"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1306" w:type="dxa"/>
          </w:tcPr>
          <w:p w:rsidR="00A76A6C" w:rsidRPr="003601C7" w:rsidRDefault="00A76A6C" w:rsidP="00A76A6C">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71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76A6C" w:rsidRPr="003601C7" w:rsidRDefault="00DD3BDA" w:rsidP="00A76A6C">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r>
    </w:tbl>
    <w:p w:rsidR="008A0E4F" w:rsidRPr="003601C7" w:rsidRDefault="008A0E4F" w:rsidP="008A0E4F">
      <w:pPr>
        <w:shd w:val="clear" w:color="auto" w:fill="FFFFFF"/>
        <w:spacing w:after="0" w:line="240" w:lineRule="auto"/>
        <w:jc w:val="both"/>
        <w:textAlignment w:val="baseline"/>
        <w:rPr>
          <w:rFonts w:ascii="Times New Roman" w:hAnsi="Times New Roman" w:cs="Times New Roman"/>
          <w:b/>
          <w:bCs/>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F92D06" w:rsidRPr="003601C7" w:rsidTr="008A0E4F">
        <w:trPr>
          <w:trHeight w:val="20"/>
          <w:tblCellSpacing w:w="0" w:type="dxa"/>
        </w:trPr>
        <w:tc>
          <w:tcPr>
            <w:tcW w:w="1838" w:type="dxa"/>
            <w:vMerge w:val="restart"/>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Оценки</w:t>
            </w:r>
          </w:p>
        </w:tc>
      </w:tr>
      <w:tr w:rsidR="00F92D06" w:rsidRPr="003601C7" w:rsidTr="008A0E4F">
        <w:trPr>
          <w:trHeight w:val="20"/>
          <w:tblCellSpacing w:w="0" w:type="dxa"/>
        </w:trPr>
        <w:tc>
          <w:tcPr>
            <w:tcW w:w="1838" w:type="dxa"/>
            <w:vMerge/>
            <w:tcMar>
              <w:top w:w="58" w:type="dxa"/>
              <w:left w:w="58" w:type="dxa"/>
              <w:bottom w:w="58" w:type="dxa"/>
              <w:right w:w="0" w:type="dxa"/>
            </w:tcMar>
          </w:tcPr>
          <w:p w:rsidR="008A0E4F" w:rsidRPr="003601C7" w:rsidRDefault="008A0E4F" w:rsidP="008A0E4F">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8A0E4F" w:rsidRPr="003601C7" w:rsidRDefault="008A0E4F"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«2»</w:t>
            </w:r>
          </w:p>
        </w:tc>
      </w:tr>
      <w:tr w:rsidR="00DD3BDA" w:rsidRPr="003601C7" w:rsidTr="008A0E4F">
        <w:trPr>
          <w:trHeight w:val="20"/>
          <w:tblCellSpacing w:w="0" w:type="dxa"/>
        </w:trPr>
        <w:tc>
          <w:tcPr>
            <w:tcW w:w="1838" w:type="dxa"/>
            <w:tcMar>
              <w:top w:w="0" w:type="dxa"/>
              <w:left w:w="58" w:type="dxa"/>
              <w:bottom w:w="58" w:type="dxa"/>
              <w:right w:w="0" w:type="dxa"/>
            </w:tcMar>
          </w:tcPr>
          <w:p w:rsidR="00DD3BDA" w:rsidRPr="003601C7" w:rsidRDefault="00DD3BDA" w:rsidP="00A052F2">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 </w:t>
            </w:r>
          </w:p>
        </w:tc>
        <w:tc>
          <w:tcPr>
            <w:tcW w:w="851" w:type="dxa"/>
            <w:tcMar>
              <w:top w:w="0" w:type="dxa"/>
              <w:left w:w="58" w:type="dxa"/>
              <w:bottom w:w="58" w:type="dxa"/>
              <w:right w:w="0" w:type="dxa"/>
            </w:tcMar>
          </w:tcPr>
          <w:p w:rsidR="00DD3BDA" w:rsidRPr="003601C7" w:rsidRDefault="00DD3BDA" w:rsidP="00F92D06">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DD3BDA" w:rsidRPr="003601C7" w:rsidRDefault="00DD3BDA" w:rsidP="00F92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Mar>
              <w:top w:w="0" w:type="dxa"/>
              <w:left w:w="58" w:type="dxa"/>
              <w:bottom w:w="58" w:type="dxa"/>
              <w:right w:w="0" w:type="dxa"/>
            </w:tcMar>
          </w:tcPr>
          <w:p w:rsidR="00DD3BDA" w:rsidRPr="003601C7" w:rsidRDefault="00DD3BDA" w:rsidP="00F92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Mar>
              <w:top w:w="0" w:type="dxa"/>
              <w:left w:w="58" w:type="dxa"/>
              <w:bottom w:w="58" w:type="dxa"/>
              <w:right w:w="0" w:type="dxa"/>
            </w:tcMar>
          </w:tcPr>
          <w:p w:rsidR="00DD3BDA" w:rsidRPr="003601C7" w:rsidRDefault="00DD3BDA" w:rsidP="00F92D06">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DD3BDA" w:rsidRPr="003601C7" w:rsidTr="008A0E4F">
        <w:trPr>
          <w:trHeight w:val="20"/>
          <w:tblCellSpacing w:w="0" w:type="dxa"/>
        </w:trPr>
        <w:tc>
          <w:tcPr>
            <w:tcW w:w="1838" w:type="dxa"/>
            <w:tcMar>
              <w:top w:w="0" w:type="dxa"/>
              <w:left w:w="58" w:type="dxa"/>
              <w:bottom w:w="58" w:type="dxa"/>
              <w:right w:w="0" w:type="dxa"/>
            </w:tcMar>
          </w:tcPr>
          <w:p w:rsidR="00DD3BDA" w:rsidRPr="003601C7" w:rsidRDefault="00DD3BDA" w:rsidP="00A052F2">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 </w:t>
            </w:r>
          </w:p>
        </w:tc>
        <w:tc>
          <w:tcPr>
            <w:tcW w:w="851"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DD3BDA" w:rsidRPr="003601C7" w:rsidTr="008A0E4F">
        <w:trPr>
          <w:trHeight w:val="20"/>
          <w:tblCellSpacing w:w="0" w:type="dxa"/>
        </w:trPr>
        <w:tc>
          <w:tcPr>
            <w:tcW w:w="1838" w:type="dxa"/>
            <w:tcMar>
              <w:top w:w="0" w:type="dxa"/>
              <w:left w:w="58" w:type="dxa"/>
              <w:bottom w:w="58" w:type="dxa"/>
              <w:right w:w="0" w:type="dxa"/>
            </w:tcMar>
          </w:tcPr>
          <w:p w:rsidR="00DD3BDA" w:rsidRPr="003601C7" w:rsidRDefault="00DD3BDA" w:rsidP="00A052F2">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Обществознание </w:t>
            </w:r>
          </w:p>
        </w:tc>
        <w:tc>
          <w:tcPr>
            <w:tcW w:w="851"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DD3BDA" w:rsidRPr="003601C7" w:rsidTr="008A0E4F">
        <w:trPr>
          <w:trHeight w:val="20"/>
          <w:tblCellSpacing w:w="0" w:type="dxa"/>
        </w:trPr>
        <w:tc>
          <w:tcPr>
            <w:tcW w:w="1838" w:type="dxa"/>
            <w:tcMar>
              <w:top w:w="0" w:type="dxa"/>
              <w:left w:w="58" w:type="dxa"/>
              <w:bottom w:w="58" w:type="dxa"/>
              <w:right w:w="0" w:type="dxa"/>
            </w:tcMar>
          </w:tcPr>
          <w:p w:rsidR="00DD3BDA" w:rsidRPr="003601C7" w:rsidRDefault="00DD3BDA" w:rsidP="00A052F2">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  </w:t>
            </w:r>
          </w:p>
        </w:tc>
        <w:tc>
          <w:tcPr>
            <w:tcW w:w="851"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Mar>
              <w:top w:w="0" w:type="dxa"/>
              <w:left w:w="58" w:type="dxa"/>
              <w:bottom w:w="58" w:type="dxa"/>
              <w:right w:w="0" w:type="dxa"/>
            </w:tcMar>
          </w:tcPr>
          <w:p w:rsidR="00DD3BDA" w:rsidRPr="003601C7" w:rsidRDefault="00DD3BDA" w:rsidP="008A0E4F">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DD3BDA" w:rsidRPr="003601C7" w:rsidTr="008A0E4F">
        <w:trPr>
          <w:trHeight w:val="20"/>
          <w:tblCellSpacing w:w="0" w:type="dxa"/>
        </w:trPr>
        <w:tc>
          <w:tcPr>
            <w:tcW w:w="1838" w:type="dxa"/>
            <w:tcMar>
              <w:top w:w="0" w:type="dxa"/>
              <w:left w:w="58" w:type="dxa"/>
              <w:bottom w:w="58" w:type="dxa"/>
              <w:right w:w="0" w:type="dxa"/>
            </w:tcMar>
          </w:tcPr>
          <w:p w:rsidR="00DD3BDA" w:rsidRPr="003601C7" w:rsidRDefault="00DD3BDA" w:rsidP="00A052F2">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Английский язык</w:t>
            </w:r>
          </w:p>
        </w:tc>
        <w:tc>
          <w:tcPr>
            <w:tcW w:w="851"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Mar>
              <w:top w:w="0" w:type="dxa"/>
              <w:left w:w="58" w:type="dxa"/>
              <w:bottom w:w="58" w:type="dxa"/>
              <w:right w:w="0" w:type="dxa"/>
            </w:tcMar>
          </w:tcPr>
          <w:p w:rsidR="00DD3BDA" w:rsidRPr="003601C7" w:rsidRDefault="00DD3BDA" w:rsidP="00A76A6C">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bl>
    <w:p w:rsidR="00371A59" w:rsidRDefault="00371A59" w:rsidP="00371A59">
      <w:pPr>
        <w:spacing w:after="0" w:line="240" w:lineRule="auto"/>
        <w:jc w:val="center"/>
        <w:textAlignment w:val="baseline"/>
        <w:rPr>
          <w:rFonts w:ascii="Times New Roman" w:hAnsi="Times New Roman" w:cs="Times New Roman"/>
          <w:b/>
          <w:bCs/>
          <w:sz w:val="24"/>
          <w:szCs w:val="24"/>
        </w:rPr>
      </w:pPr>
    </w:p>
    <w:p w:rsidR="006F47AD" w:rsidRPr="003601C7" w:rsidRDefault="006F47AD" w:rsidP="00371A59">
      <w:pPr>
        <w:spacing w:after="0" w:line="240" w:lineRule="auto"/>
        <w:jc w:val="center"/>
        <w:textAlignment w:val="baseline"/>
        <w:rPr>
          <w:rFonts w:ascii="Times New Roman" w:hAnsi="Times New Roman" w:cs="Times New Roman"/>
          <w:b/>
          <w:bCs/>
          <w:sz w:val="24"/>
          <w:szCs w:val="24"/>
        </w:rPr>
      </w:pPr>
    </w:p>
    <w:p w:rsidR="008A0E4F" w:rsidRPr="00DF4E6E" w:rsidRDefault="00DD3BDA" w:rsidP="00371A59">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b/>
          <w:bCs/>
          <w:sz w:val="24"/>
          <w:szCs w:val="24"/>
        </w:rPr>
        <w:t>8</w:t>
      </w:r>
      <w:r w:rsidR="00371A59" w:rsidRPr="00DF4E6E">
        <w:rPr>
          <w:rFonts w:ascii="Times New Roman" w:hAnsi="Times New Roman" w:cs="Times New Roman"/>
          <w:b/>
          <w:bCs/>
          <w:sz w:val="24"/>
          <w:szCs w:val="24"/>
        </w:rPr>
        <w:t xml:space="preserve"> класс</w:t>
      </w:r>
      <w:r w:rsidR="008A0E4F" w:rsidRPr="00DF4E6E">
        <w:rPr>
          <w:rFonts w:ascii="Times New Roman" w:hAnsi="Times New Roman" w:cs="Times New Roman"/>
          <w:b/>
          <w:bCs/>
          <w:sz w:val="24"/>
          <w:szCs w:val="24"/>
        </w:rPr>
        <w:t xml:space="preserve"> </w:t>
      </w:r>
      <w:r w:rsidR="00DF4E6E">
        <w:rPr>
          <w:rFonts w:ascii="Times New Roman" w:hAnsi="Times New Roman" w:cs="Times New Roman"/>
          <w:b/>
          <w:bCs/>
          <w:sz w:val="24"/>
          <w:szCs w:val="24"/>
        </w:rPr>
        <w:t xml:space="preserve">(по программе 7 класса) </w:t>
      </w:r>
      <w:r w:rsidR="008A0E4F" w:rsidRPr="00DF4E6E">
        <w:rPr>
          <w:rFonts w:ascii="Times New Roman" w:hAnsi="Times New Roman" w:cs="Times New Roman"/>
          <w:b/>
          <w:bCs/>
          <w:sz w:val="24"/>
          <w:szCs w:val="24"/>
        </w:rPr>
        <w:t>филиал «Ст. – Дракинская СОШ»</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6"/>
        <w:gridCol w:w="638"/>
        <w:gridCol w:w="759"/>
        <w:gridCol w:w="1027"/>
        <w:gridCol w:w="1441"/>
        <w:gridCol w:w="793"/>
        <w:gridCol w:w="588"/>
        <w:gridCol w:w="1369"/>
        <w:gridCol w:w="1062"/>
        <w:gridCol w:w="1032"/>
      </w:tblGrid>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Предмет</w:t>
            </w:r>
          </w:p>
        </w:tc>
        <w:tc>
          <w:tcPr>
            <w:tcW w:w="638"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Класс</w:t>
            </w:r>
          </w:p>
        </w:tc>
        <w:tc>
          <w:tcPr>
            <w:tcW w:w="759"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Кол-во уч-ся в классе</w:t>
            </w:r>
          </w:p>
        </w:tc>
        <w:tc>
          <w:tcPr>
            <w:tcW w:w="1027"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Кол-во</w:t>
            </w:r>
          </w:p>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писавших</w:t>
            </w:r>
          </w:p>
        </w:tc>
        <w:tc>
          <w:tcPr>
            <w:tcW w:w="1441"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Успеваемость</w:t>
            </w:r>
          </w:p>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w:t>
            </w:r>
          </w:p>
        </w:tc>
        <w:tc>
          <w:tcPr>
            <w:tcW w:w="793"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Кач-во</w:t>
            </w:r>
          </w:p>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знаний %</w:t>
            </w:r>
          </w:p>
        </w:tc>
        <w:tc>
          <w:tcPr>
            <w:tcW w:w="588"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Ср.б.</w:t>
            </w:r>
          </w:p>
        </w:tc>
        <w:tc>
          <w:tcPr>
            <w:tcW w:w="1369"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Подтвердили оценку</w:t>
            </w:r>
          </w:p>
        </w:tc>
        <w:tc>
          <w:tcPr>
            <w:tcW w:w="1062"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Повысили</w:t>
            </w:r>
          </w:p>
        </w:tc>
        <w:tc>
          <w:tcPr>
            <w:tcW w:w="1032"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Понизили</w:t>
            </w:r>
          </w:p>
        </w:tc>
      </w:tr>
      <w:tr w:rsidR="00A85AF1" w:rsidRPr="00DF4E6E" w:rsidTr="00A85AF1">
        <w:trPr>
          <w:trHeight w:val="264"/>
        </w:trPr>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Русский язык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50</w:t>
            </w:r>
          </w:p>
        </w:tc>
        <w:tc>
          <w:tcPr>
            <w:tcW w:w="588"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3.5</w:t>
            </w:r>
          </w:p>
        </w:tc>
        <w:tc>
          <w:tcPr>
            <w:tcW w:w="1369" w:type="dxa"/>
          </w:tcPr>
          <w:p w:rsidR="00A85AF1" w:rsidRPr="00DF4E6E" w:rsidRDefault="006F47AD"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6F47AD"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Математика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50</w:t>
            </w:r>
          </w:p>
        </w:tc>
        <w:tc>
          <w:tcPr>
            <w:tcW w:w="588"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3,5</w:t>
            </w:r>
          </w:p>
        </w:tc>
        <w:tc>
          <w:tcPr>
            <w:tcW w:w="136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1</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География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50</w:t>
            </w:r>
          </w:p>
        </w:tc>
        <w:tc>
          <w:tcPr>
            <w:tcW w:w="588"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3,5</w:t>
            </w:r>
          </w:p>
        </w:tc>
        <w:tc>
          <w:tcPr>
            <w:tcW w:w="136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0</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2</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Обществознание </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6F47AD"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588" w:type="dxa"/>
          </w:tcPr>
          <w:p w:rsidR="00A85AF1" w:rsidRPr="00DF4E6E" w:rsidRDefault="006F47AD"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369" w:type="dxa"/>
          </w:tcPr>
          <w:p w:rsidR="00A85AF1" w:rsidRPr="00DF4E6E" w:rsidRDefault="006F47AD"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6F47AD" w:rsidP="00A85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5AF1" w:rsidRPr="00DF4E6E" w:rsidTr="00A85AF1">
        <w:tc>
          <w:tcPr>
            <w:tcW w:w="1796" w:type="dxa"/>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Английский язык</w:t>
            </w:r>
          </w:p>
        </w:tc>
        <w:tc>
          <w:tcPr>
            <w:tcW w:w="638" w:type="dxa"/>
          </w:tcPr>
          <w:p w:rsidR="00A85AF1" w:rsidRPr="00DF4E6E" w:rsidRDefault="00DF4E6E" w:rsidP="00A85AF1">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027"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2</w:t>
            </w:r>
          </w:p>
        </w:tc>
        <w:tc>
          <w:tcPr>
            <w:tcW w:w="1441"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100</w:t>
            </w:r>
          </w:p>
        </w:tc>
        <w:tc>
          <w:tcPr>
            <w:tcW w:w="793"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50</w:t>
            </w:r>
          </w:p>
        </w:tc>
        <w:tc>
          <w:tcPr>
            <w:tcW w:w="588"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3,5</w:t>
            </w:r>
          </w:p>
        </w:tc>
        <w:tc>
          <w:tcPr>
            <w:tcW w:w="1369" w:type="dxa"/>
          </w:tcPr>
          <w:p w:rsidR="00A85AF1" w:rsidRPr="00DF4E6E" w:rsidRDefault="00A85AF1" w:rsidP="00A85AF1">
            <w:pPr>
              <w:spacing w:after="0" w:line="240" w:lineRule="auto"/>
              <w:jc w:val="center"/>
              <w:textAlignment w:val="baseline"/>
              <w:rPr>
                <w:rFonts w:ascii="Times New Roman" w:hAnsi="Times New Roman" w:cs="Times New Roman"/>
                <w:sz w:val="24"/>
                <w:szCs w:val="24"/>
              </w:rPr>
            </w:pPr>
            <w:r w:rsidRPr="00DF4E6E">
              <w:rPr>
                <w:rFonts w:ascii="Times New Roman" w:hAnsi="Times New Roman" w:cs="Times New Roman"/>
                <w:sz w:val="24"/>
                <w:szCs w:val="24"/>
              </w:rPr>
              <w:t>1</w:t>
            </w:r>
          </w:p>
        </w:tc>
        <w:tc>
          <w:tcPr>
            <w:tcW w:w="106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0</w:t>
            </w:r>
          </w:p>
        </w:tc>
        <w:tc>
          <w:tcPr>
            <w:tcW w:w="1032" w:type="dxa"/>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1</w:t>
            </w:r>
          </w:p>
        </w:tc>
      </w:tr>
    </w:tbl>
    <w:p w:rsidR="00A85AF1" w:rsidRPr="00DF4E6E" w:rsidRDefault="00A85AF1" w:rsidP="00A85AF1">
      <w:pPr>
        <w:shd w:val="clear" w:color="auto" w:fill="FFFFFF"/>
        <w:spacing w:after="0" w:line="240" w:lineRule="auto"/>
        <w:jc w:val="both"/>
        <w:textAlignment w:val="baseline"/>
        <w:rPr>
          <w:rFonts w:ascii="Times New Roman" w:hAnsi="Times New Roman" w:cs="Times New Roman"/>
          <w:b/>
          <w:bCs/>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A85AF1" w:rsidRPr="00DF4E6E" w:rsidTr="00A85AF1">
        <w:trPr>
          <w:trHeight w:val="229"/>
          <w:tblCellSpacing w:w="0" w:type="dxa"/>
        </w:trPr>
        <w:tc>
          <w:tcPr>
            <w:tcW w:w="1838" w:type="dxa"/>
            <w:vMerge w:val="restart"/>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A85AF1" w:rsidRPr="00DF4E6E" w:rsidRDefault="00A85AF1" w:rsidP="00A85AF1">
            <w:pPr>
              <w:spacing w:after="0" w:line="240" w:lineRule="auto"/>
              <w:jc w:val="center"/>
              <w:rPr>
                <w:rFonts w:ascii="Times New Roman" w:hAnsi="Times New Roman" w:cs="Times New Roman"/>
                <w:sz w:val="24"/>
                <w:szCs w:val="24"/>
              </w:rPr>
            </w:pPr>
            <w:r w:rsidRPr="00DF4E6E">
              <w:rPr>
                <w:rFonts w:ascii="Times New Roman" w:hAnsi="Times New Roman" w:cs="Times New Roman"/>
                <w:sz w:val="24"/>
                <w:szCs w:val="24"/>
              </w:rPr>
              <w:t>Оценки</w:t>
            </w:r>
          </w:p>
        </w:tc>
      </w:tr>
      <w:tr w:rsidR="00A85AF1" w:rsidRPr="00DF4E6E" w:rsidTr="00A85AF1">
        <w:trPr>
          <w:trHeight w:val="20"/>
          <w:tblCellSpacing w:w="0" w:type="dxa"/>
        </w:trPr>
        <w:tc>
          <w:tcPr>
            <w:tcW w:w="1838" w:type="dxa"/>
            <w:vMerge/>
            <w:tcMar>
              <w:top w:w="58"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«2»</w:t>
            </w:r>
          </w:p>
        </w:tc>
      </w:tr>
      <w:tr w:rsidR="00A85AF1" w:rsidRPr="00DF4E6E" w:rsidTr="00A85AF1">
        <w:trPr>
          <w:trHeight w:val="20"/>
          <w:tblCellSpacing w:w="0" w:type="dxa"/>
        </w:trPr>
        <w:tc>
          <w:tcPr>
            <w:tcW w:w="183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Русский язык</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r w:rsidR="00A85AF1" w:rsidRPr="00DF4E6E" w:rsidTr="00A85AF1">
        <w:trPr>
          <w:trHeight w:val="20"/>
          <w:tblCellSpacing w:w="0" w:type="dxa"/>
        </w:trPr>
        <w:tc>
          <w:tcPr>
            <w:tcW w:w="1838" w:type="dxa"/>
            <w:tcMar>
              <w:top w:w="0" w:type="dxa"/>
              <w:left w:w="58" w:type="dxa"/>
              <w:bottom w:w="58" w:type="dxa"/>
              <w:right w:w="0" w:type="dxa"/>
            </w:tcMar>
          </w:tcPr>
          <w:p w:rsidR="00A85AF1" w:rsidRPr="00DF4E6E" w:rsidRDefault="00A85AF1" w:rsidP="00A85AF1">
            <w:pPr>
              <w:spacing w:after="0" w:line="240" w:lineRule="auto"/>
              <w:jc w:val="both"/>
              <w:textAlignment w:val="baseline"/>
              <w:rPr>
                <w:rFonts w:ascii="Times New Roman" w:hAnsi="Times New Roman" w:cs="Times New Roman"/>
                <w:sz w:val="24"/>
                <w:szCs w:val="24"/>
              </w:rPr>
            </w:pPr>
            <w:r w:rsidRPr="00DF4E6E">
              <w:rPr>
                <w:rFonts w:ascii="Times New Roman" w:hAnsi="Times New Roman" w:cs="Times New Roman"/>
                <w:sz w:val="24"/>
                <w:szCs w:val="24"/>
              </w:rPr>
              <w:t>Математика</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1</w:t>
            </w:r>
          </w:p>
        </w:tc>
        <w:tc>
          <w:tcPr>
            <w:tcW w:w="708" w:type="dxa"/>
            <w:tcMar>
              <w:top w:w="0" w:type="dxa"/>
              <w:left w:w="58" w:type="dxa"/>
              <w:bottom w:w="58" w:type="dxa"/>
              <w:right w:w="0" w:type="dxa"/>
            </w:tcMar>
          </w:tcPr>
          <w:p w:rsidR="00A85AF1" w:rsidRPr="00DF4E6E" w:rsidRDefault="00A85AF1" w:rsidP="00A85AF1">
            <w:pPr>
              <w:spacing w:after="0" w:line="240" w:lineRule="auto"/>
              <w:jc w:val="both"/>
              <w:rPr>
                <w:rFonts w:ascii="Times New Roman" w:hAnsi="Times New Roman" w:cs="Times New Roman"/>
                <w:sz w:val="24"/>
                <w:szCs w:val="24"/>
              </w:rPr>
            </w:pPr>
            <w:r w:rsidRPr="00DF4E6E">
              <w:rPr>
                <w:rFonts w:ascii="Times New Roman" w:hAnsi="Times New Roman" w:cs="Times New Roman"/>
                <w:sz w:val="24"/>
                <w:szCs w:val="24"/>
              </w:rPr>
              <w:t>0</w:t>
            </w:r>
          </w:p>
        </w:tc>
      </w:tr>
      <w:tr w:rsidR="00A85AF1" w:rsidRPr="00DD3BDA" w:rsidTr="006F47AD">
        <w:trPr>
          <w:trHeight w:val="20"/>
          <w:tblCellSpacing w:w="0" w:type="dxa"/>
        </w:trPr>
        <w:tc>
          <w:tcPr>
            <w:tcW w:w="1838" w:type="dxa"/>
            <w:shd w:val="clear" w:color="auto" w:fill="auto"/>
            <w:tcMar>
              <w:top w:w="0" w:type="dxa"/>
              <w:left w:w="58" w:type="dxa"/>
              <w:bottom w:w="58" w:type="dxa"/>
              <w:right w:w="0" w:type="dxa"/>
            </w:tcMar>
          </w:tcPr>
          <w:p w:rsidR="00A85AF1" w:rsidRPr="006F47AD" w:rsidRDefault="00A85AF1" w:rsidP="00A85AF1">
            <w:pPr>
              <w:spacing w:after="0" w:line="240" w:lineRule="auto"/>
              <w:jc w:val="both"/>
              <w:textAlignment w:val="baseline"/>
              <w:rPr>
                <w:rFonts w:ascii="Times New Roman" w:hAnsi="Times New Roman" w:cs="Times New Roman"/>
                <w:sz w:val="24"/>
                <w:szCs w:val="24"/>
              </w:rPr>
            </w:pPr>
            <w:r w:rsidRPr="006F47AD">
              <w:rPr>
                <w:rFonts w:ascii="Times New Roman" w:hAnsi="Times New Roman" w:cs="Times New Roman"/>
                <w:sz w:val="24"/>
                <w:szCs w:val="24"/>
              </w:rPr>
              <w:t>География</w:t>
            </w:r>
          </w:p>
        </w:tc>
        <w:tc>
          <w:tcPr>
            <w:tcW w:w="851" w:type="dxa"/>
            <w:shd w:val="clear" w:color="auto" w:fill="auto"/>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c>
          <w:tcPr>
            <w:tcW w:w="850" w:type="dxa"/>
            <w:shd w:val="clear" w:color="auto" w:fill="auto"/>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1</w:t>
            </w:r>
          </w:p>
        </w:tc>
        <w:tc>
          <w:tcPr>
            <w:tcW w:w="851" w:type="dxa"/>
            <w:shd w:val="clear" w:color="auto" w:fill="auto"/>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1</w:t>
            </w:r>
          </w:p>
        </w:tc>
        <w:tc>
          <w:tcPr>
            <w:tcW w:w="708" w:type="dxa"/>
            <w:shd w:val="clear" w:color="auto" w:fill="auto"/>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r>
      <w:tr w:rsidR="00A85AF1" w:rsidRPr="00DD3BDA" w:rsidTr="00A85AF1">
        <w:trPr>
          <w:trHeight w:val="219"/>
          <w:tblCellSpacing w:w="0" w:type="dxa"/>
        </w:trPr>
        <w:tc>
          <w:tcPr>
            <w:tcW w:w="1838" w:type="dxa"/>
            <w:tcMar>
              <w:top w:w="0" w:type="dxa"/>
              <w:left w:w="58" w:type="dxa"/>
              <w:bottom w:w="58" w:type="dxa"/>
              <w:right w:w="0" w:type="dxa"/>
            </w:tcMar>
          </w:tcPr>
          <w:p w:rsidR="00A85AF1" w:rsidRPr="006F47AD" w:rsidRDefault="00A85AF1" w:rsidP="00A85AF1">
            <w:pPr>
              <w:spacing w:after="0" w:line="240" w:lineRule="auto"/>
              <w:jc w:val="both"/>
              <w:textAlignment w:val="baseline"/>
              <w:rPr>
                <w:rFonts w:ascii="Times New Roman" w:hAnsi="Times New Roman" w:cs="Times New Roman"/>
                <w:sz w:val="24"/>
                <w:szCs w:val="24"/>
              </w:rPr>
            </w:pPr>
            <w:r w:rsidRPr="006F47AD">
              <w:rPr>
                <w:rFonts w:ascii="Times New Roman" w:hAnsi="Times New Roman" w:cs="Times New Roman"/>
                <w:sz w:val="24"/>
                <w:szCs w:val="24"/>
              </w:rPr>
              <w:t>Обществознание</w:t>
            </w:r>
          </w:p>
        </w:tc>
        <w:tc>
          <w:tcPr>
            <w:tcW w:w="851"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6F47AD" w:rsidRDefault="006F47AD" w:rsidP="00A85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6F47AD" w:rsidRDefault="006F47AD" w:rsidP="00A85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r>
      <w:tr w:rsidR="00A85AF1" w:rsidRPr="00DD3BDA" w:rsidTr="00A85AF1">
        <w:trPr>
          <w:trHeight w:val="219"/>
          <w:tblCellSpacing w:w="0" w:type="dxa"/>
        </w:trPr>
        <w:tc>
          <w:tcPr>
            <w:tcW w:w="1838" w:type="dxa"/>
            <w:tcMar>
              <w:top w:w="0" w:type="dxa"/>
              <w:left w:w="58" w:type="dxa"/>
              <w:bottom w:w="58" w:type="dxa"/>
              <w:right w:w="0" w:type="dxa"/>
            </w:tcMar>
          </w:tcPr>
          <w:p w:rsidR="00A85AF1" w:rsidRPr="006F47AD" w:rsidRDefault="00A85AF1" w:rsidP="00A85AF1">
            <w:pPr>
              <w:spacing w:after="0" w:line="240" w:lineRule="auto"/>
              <w:jc w:val="both"/>
              <w:textAlignment w:val="baseline"/>
              <w:rPr>
                <w:rFonts w:ascii="Times New Roman" w:hAnsi="Times New Roman" w:cs="Times New Roman"/>
                <w:sz w:val="24"/>
                <w:szCs w:val="24"/>
              </w:rPr>
            </w:pPr>
            <w:r w:rsidRPr="006F47AD">
              <w:rPr>
                <w:rFonts w:ascii="Times New Roman" w:hAnsi="Times New Roman" w:cs="Times New Roman"/>
                <w:sz w:val="24"/>
                <w:szCs w:val="24"/>
              </w:rPr>
              <w:t xml:space="preserve">Английский </w:t>
            </w:r>
          </w:p>
        </w:tc>
        <w:tc>
          <w:tcPr>
            <w:tcW w:w="851"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c>
          <w:tcPr>
            <w:tcW w:w="850"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1</w:t>
            </w:r>
          </w:p>
        </w:tc>
        <w:tc>
          <w:tcPr>
            <w:tcW w:w="851"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1</w:t>
            </w:r>
          </w:p>
        </w:tc>
        <w:tc>
          <w:tcPr>
            <w:tcW w:w="708" w:type="dxa"/>
            <w:tcMar>
              <w:top w:w="0" w:type="dxa"/>
              <w:left w:w="58" w:type="dxa"/>
              <w:bottom w:w="58" w:type="dxa"/>
              <w:right w:w="0" w:type="dxa"/>
            </w:tcMar>
          </w:tcPr>
          <w:p w:rsidR="00A85AF1" w:rsidRPr="006F47AD" w:rsidRDefault="00A85AF1" w:rsidP="00A85AF1">
            <w:pPr>
              <w:spacing w:after="0" w:line="240" w:lineRule="auto"/>
              <w:jc w:val="both"/>
              <w:rPr>
                <w:rFonts w:ascii="Times New Roman" w:hAnsi="Times New Roman" w:cs="Times New Roman"/>
                <w:sz w:val="24"/>
                <w:szCs w:val="24"/>
              </w:rPr>
            </w:pPr>
            <w:r w:rsidRPr="006F47AD">
              <w:rPr>
                <w:rFonts w:ascii="Times New Roman" w:hAnsi="Times New Roman" w:cs="Times New Roman"/>
                <w:sz w:val="24"/>
                <w:szCs w:val="24"/>
              </w:rPr>
              <w:t>0</w:t>
            </w:r>
          </w:p>
        </w:tc>
      </w:tr>
    </w:tbl>
    <w:p w:rsidR="008A0E4F" w:rsidRPr="00DD3BDA" w:rsidRDefault="008A0E4F" w:rsidP="008A0E4F">
      <w:pPr>
        <w:shd w:val="clear" w:color="auto" w:fill="FFFFFF"/>
        <w:spacing w:after="0" w:line="240" w:lineRule="auto"/>
        <w:jc w:val="both"/>
        <w:textAlignment w:val="baseline"/>
        <w:rPr>
          <w:rFonts w:ascii="Times New Roman" w:hAnsi="Times New Roman" w:cs="Times New Roman"/>
          <w:b/>
          <w:bCs/>
          <w:sz w:val="24"/>
          <w:szCs w:val="24"/>
          <w:highlight w:val="yellow"/>
        </w:rPr>
      </w:pPr>
    </w:p>
    <w:p w:rsidR="008A0E4F" w:rsidRPr="008D66C0" w:rsidRDefault="00DD3BDA" w:rsidP="00371A59">
      <w:pPr>
        <w:spacing w:after="0" w:line="240" w:lineRule="auto"/>
        <w:jc w:val="center"/>
        <w:textAlignment w:val="baseline"/>
        <w:rPr>
          <w:rFonts w:ascii="Times New Roman" w:hAnsi="Times New Roman" w:cs="Times New Roman"/>
          <w:b/>
          <w:bCs/>
          <w:sz w:val="24"/>
          <w:szCs w:val="24"/>
        </w:rPr>
      </w:pPr>
      <w:r w:rsidRPr="008D66C0">
        <w:rPr>
          <w:rFonts w:ascii="Times New Roman" w:hAnsi="Times New Roman" w:cs="Times New Roman"/>
          <w:b/>
          <w:bCs/>
          <w:sz w:val="24"/>
          <w:szCs w:val="24"/>
        </w:rPr>
        <w:t>8</w:t>
      </w:r>
      <w:r w:rsidR="00371A59" w:rsidRPr="008D66C0">
        <w:rPr>
          <w:rFonts w:ascii="Times New Roman" w:hAnsi="Times New Roman" w:cs="Times New Roman"/>
          <w:b/>
          <w:bCs/>
          <w:sz w:val="24"/>
          <w:szCs w:val="24"/>
        </w:rPr>
        <w:t xml:space="preserve"> класс </w:t>
      </w:r>
      <w:r w:rsidR="008A0E4F" w:rsidRPr="008D66C0">
        <w:rPr>
          <w:rFonts w:ascii="Times New Roman" w:hAnsi="Times New Roman" w:cs="Times New Roman"/>
          <w:b/>
          <w:bCs/>
          <w:sz w:val="24"/>
          <w:szCs w:val="24"/>
        </w:rPr>
        <w:t>филиал «Токмовская СОШ»</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761"/>
        <w:gridCol w:w="1163"/>
        <w:gridCol w:w="1164"/>
        <w:gridCol w:w="1306"/>
        <w:gridCol w:w="1121"/>
        <w:gridCol w:w="712"/>
        <w:gridCol w:w="992"/>
        <w:gridCol w:w="709"/>
        <w:gridCol w:w="992"/>
      </w:tblGrid>
      <w:tr w:rsidR="008D66C0" w:rsidRPr="003601C7" w:rsidTr="00362EA0">
        <w:trPr>
          <w:trHeight w:val="20"/>
        </w:trPr>
        <w:tc>
          <w:tcPr>
            <w:tcW w:w="1565" w:type="dxa"/>
            <w:vAlign w:val="center"/>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761"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Класс</w:t>
            </w:r>
          </w:p>
        </w:tc>
        <w:tc>
          <w:tcPr>
            <w:tcW w:w="1163"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Кол-во уч-ся в класс</w:t>
            </w:r>
          </w:p>
        </w:tc>
        <w:tc>
          <w:tcPr>
            <w:tcW w:w="1164"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Кол-во писавших</w:t>
            </w:r>
          </w:p>
        </w:tc>
        <w:tc>
          <w:tcPr>
            <w:tcW w:w="1306"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Успеваемость %</w:t>
            </w:r>
          </w:p>
        </w:tc>
        <w:tc>
          <w:tcPr>
            <w:tcW w:w="1121"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Кач. Зн.</w:t>
            </w:r>
          </w:p>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w:t>
            </w:r>
          </w:p>
        </w:tc>
        <w:tc>
          <w:tcPr>
            <w:tcW w:w="712"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Ср. б.</w:t>
            </w:r>
          </w:p>
        </w:tc>
        <w:tc>
          <w:tcPr>
            <w:tcW w:w="992"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Подтвердили оценку</w:t>
            </w:r>
          </w:p>
        </w:tc>
        <w:tc>
          <w:tcPr>
            <w:tcW w:w="709"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Повысили</w:t>
            </w:r>
          </w:p>
        </w:tc>
        <w:tc>
          <w:tcPr>
            <w:tcW w:w="992" w:type="dxa"/>
            <w:vAlign w:val="center"/>
          </w:tcPr>
          <w:p w:rsidR="008D66C0" w:rsidRPr="003601C7" w:rsidRDefault="008D66C0" w:rsidP="00362EA0">
            <w:pPr>
              <w:spacing w:after="0" w:line="240" w:lineRule="auto"/>
              <w:jc w:val="center"/>
              <w:textAlignment w:val="baseline"/>
              <w:rPr>
                <w:rFonts w:ascii="Times New Roman" w:hAnsi="Times New Roman" w:cs="Times New Roman"/>
              </w:rPr>
            </w:pPr>
            <w:r w:rsidRPr="003601C7">
              <w:rPr>
                <w:rFonts w:ascii="Times New Roman" w:hAnsi="Times New Roman" w:cs="Times New Roman"/>
              </w:rPr>
              <w:t>Понизили</w:t>
            </w:r>
          </w:p>
        </w:tc>
      </w:tr>
      <w:tr w:rsidR="008D66C0" w:rsidRPr="003601C7" w:rsidTr="00362EA0">
        <w:tc>
          <w:tcPr>
            <w:tcW w:w="1565" w:type="dxa"/>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 </w:t>
            </w:r>
          </w:p>
        </w:tc>
        <w:tc>
          <w:tcPr>
            <w:tcW w:w="76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164"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306"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71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8D66C0" w:rsidRPr="003601C7" w:rsidTr="00362EA0">
        <w:tc>
          <w:tcPr>
            <w:tcW w:w="1565" w:type="dxa"/>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 </w:t>
            </w:r>
          </w:p>
        </w:tc>
        <w:tc>
          <w:tcPr>
            <w:tcW w:w="76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164"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306"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71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r>
      <w:tr w:rsidR="008D66C0" w:rsidRPr="003601C7" w:rsidTr="00362EA0">
        <w:tc>
          <w:tcPr>
            <w:tcW w:w="1565" w:type="dxa"/>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lastRenderedPageBreak/>
              <w:t>Обществознание </w:t>
            </w:r>
          </w:p>
        </w:tc>
        <w:tc>
          <w:tcPr>
            <w:tcW w:w="76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164"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306"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8D66C0" w:rsidRPr="003601C7" w:rsidRDefault="008D66C0" w:rsidP="008D66C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71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r>
      <w:tr w:rsidR="008D66C0" w:rsidRPr="003601C7" w:rsidTr="00362EA0">
        <w:tc>
          <w:tcPr>
            <w:tcW w:w="1565" w:type="dxa"/>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  </w:t>
            </w:r>
          </w:p>
        </w:tc>
        <w:tc>
          <w:tcPr>
            <w:tcW w:w="76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1163"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164"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1306"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sidRPr="003601C7">
              <w:rPr>
                <w:rFonts w:ascii="Times New Roman" w:hAnsi="Times New Roman" w:cs="Times New Roman"/>
                <w:sz w:val="24"/>
                <w:szCs w:val="24"/>
              </w:rPr>
              <w:t>100</w:t>
            </w:r>
          </w:p>
        </w:tc>
        <w:tc>
          <w:tcPr>
            <w:tcW w:w="1121"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71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8D66C0" w:rsidRPr="003601C7" w:rsidRDefault="008D66C0" w:rsidP="00362EA0">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r>
    </w:tbl>
    <w:p w:rsidR="008D66C0" w:rsidRPr="003601C7" w:rsidRDefault="008D66C0" w:rsidP="008D66C0">
      <w:pPr>
        <w:shd w:val="clear" w:color="auto" w:fill="FFFFFF"/>
        <w:spacing w:after="0" w:line="240" w:lineRule="auto"/>
        <w:jc w:val="both"/>
        <w:textAlignment w:val="baseline"/>
        <w:rPr>
          <w:rFonts w:ascii="Times New Roman" w:hAnsi="Times New Roman" w:cs="Times New Roman"/>
          <w:b/>
          <w:bCs/>
          <w:sz w:val="24"/>
          <w:szCs w:val="24"/>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8D66C0" w:rsidRPr="003601C7" w:rsidTr="00362EA0">
        <w:trPr>
          <w:trHeight w:val="20"/>
          <w:tblCellSpacing w:w="0" w:type="dxa"/>
        </w:trPr>
        <w:tc>
          <w:tcPr>
            <w:tcW w:w="1838" w:type="dxa"/>
            <w:vMerge w:val="restart"/>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Предмет</w:t>
            </w:r>
          </w:p>
        </w:tc>
        <w:tc>
          <w:tcPr>
            <w:tcW w:w="3260" w:type="dxa"/>
            <w:gridSpan w:val="4"/>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Оценки</w:t>
            </w:r>
          </w:p>
        </w:tc>
      </w:tr>
      <w:tr w:rsidR="008D66C0" w:rsidRPr="003601C7" w:rsidTr="00362EA0">
        <w:trPr>
          <w:trHeight w:val="20"/>
          <w:tblCellSpacing w:w="0" w:type="dxa"/>
        </w:trPr>
        <w:tc>
          <w:tcPr>
            <w:tcW w:w="1838" w:type="dxa"/>
            <w:vMerge/>
            <w:tcMar>
              <w:top w:w="58"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p>
        </w:tc>
        <w:tc>
          <w:tcPr>
            <w:tcW w:w="851" w:type="dxa"/>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«5»</w:t>
            </w:r>
          </w:p>
        </w:tc>
        <w:tc>
          <w:tcPr>
            <w:tcW w:w="850" w:type="dxa"/>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«4»</w:t>
            </w:r>
          </w:p>
        </w:tc>
        <w:tc>
          <w:tcPr>
            <w:tcW w:w="851" w:type="dxa"/>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«3»</w:t>
            </w:r>
          </w:p>
        </w:tc>
        <w:tc>
          <w:tcPr>
            <w:tcW w:w="708" w:type="dxa"/>
            <w:tcMar>
              <w:top w:w="58" w:type="dxa"/>
              <w:left w:w="58" w:type="dxa"/>
              <w:bottom w:w="58" w:type="dxa"/>
              <w:right w:w="0" w:type="dxa"/>
            </w:tcMar>
            <w:vAlign w:val="cente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«2»</w:t>
            </w:r>
          </w:p>
        </w:tc>
      </w:tr>
      <w:tr w:rsidR="008D66C0" w:rsidRPr="003601C7" w:rsidTr="00362EA0">
        <w:trPr>
          <w:trHeight w:val="20"/>
          <w:tblCellSpacing w:w="0" w:type="dxa"/>
        </w:trPr>
        <w:tc>
          <w:tcPr>
            <w:tcW w:w="1838" w:type="dxa"/>
            <w:tcMar>
              <w:top w:w="0" w:type="dxa"/>
              <w:left w:w="58" w:type="dxa"/>
              <w:bottom w:w="58" w:type="dxa"/>
              <w:right w:w="0" w:type="dxa"/>
            </w:tcMar>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Русский язык </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8D66C0" w:rsidRPr="003601C7" w:rsidTr="00362EA0">
        <w:trPr>
          <w:trHeight w:val="20"/>
          <w:tblCellSpacing w:w="0" w:type="dxa"/>
        </w:trPr>
        <w:tc>
          <w:tcPr>
            <w:tcW w:w="1838" w:type="dxa"/>
            <w:tcMar>
              <w:top w:w="0" w:type="dxa"/>
              <w:left w:w="58" w:type="dxa"/>
              <w:bottom w:w="58" w:type="dxa"/>
              <w:right w:w="0" w:type="dxa"/>
            </w:tcMar>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Математика </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8D66C0" w:rsidRPr="003601C7" w:rsidTr="00362EA0">
        <w:trPr>
          <w:trHeight w:val="20"/>
          <w:tblCellSpacing w:w="0" w:type="dxa"/>
        </w:trPr>
        <w:tc>
          <w:tcPr>
            <w:tcW w:w="1838" w:type="dxa"/>
            <w:tcMar>
              <w:top w:w="0" w:type="dxa"/>
              <w:left w:w="58" w:type="dxa"/>
              <w:bottom w:w="58" w:type="dxa"/>
              <w:right w:w="0" w:type="dxa"/>
            </w:tcMar>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Обществознание </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r w:rsidR="008D66C0" w:rsidRPr="003601C7" w:rsidTr="00362EA0">
        <w:trPr>
          <w:trHeight w:val="20"/>
          <w:tblCellSpacing w:w="0" w:type="dxa"/>
        </w:trPr>
        <w:tc>
          <w:tcPr>
            <w:tcW w:w="1838" w:type="dxa"/>
            <w:tcMar>
              <w:top w:w="0" w:type="dxa"/>
              <w:left w:w="58" w:type="dxa"/>
              <w:bottom w:w="58" w:type="dxa"/>
              <w:right w:w="0" w:type="dxa"/>
            </w:tcMar>
          </w:tcPr>
          <w:p w:rsidR="008D66C0" w:rsidRPr="003601C7" w:rsidRDefault="008D66C0" w:rsidP="00362EA0">
            <w:pPr>
              <w:spacing w:after="0" w:line="240" w:lineRule="auto"/>
              <w:jc w:val="both"/>
              <w:textAlignment w:val="baseline"/>
              <w:rPr>
                <w:rFonts w:ascii="Times New Roman" w:hAnsi="Times New Roman" w:cs="Times New Roman"/>
                <w:sz w:val="24"/>
                <w:szCs w:val="24"/>
              </w:rPr>
            </w:pPr>
            <w:r w:rsidRPr="003601C7">
              <w:rPr>
                <w:rFonts w:ascii="Times New Roman" w:hAnsi="Times New Roman" w:cs="Times New Roman"/>
                <w:sz w:val="24"/>
                <w:szCs w:val="24"/>
              </w:rPr>
              <w:t>География  </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c>
          <w:tcPr>
            <w:tcW w:w="850"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Mar>
              <w:top w:w="0" w:type="dxa"/>
              <w:left w:w="58" w:type="dxa"/>
              <w:bottom w:w="58" w:type="dxa"/>
              <w:right w:w="0" w:type="dxa"/>
            </w:tcMar>
          </w:tcPr>
          <w:p w:rsidR="008D66C0" w:rsidRPr="003601C7" w:rsidRDefault="008D66C0" w:rsidP="00362EA0">
            <w:pPr>
              <w:spacing w:after="0" w:line="240" w:lineRule="auto"/>
              <w:jc w:val="both"/>
              <w:rPr>
                <w:rFonts w:ascii="Times New Roman" w:hAnsi="Times New Roman" w:cs="Times New Roman"/>
                <w:sz w:val="24"/>
                <w:szCs w:val="24"/>
              </w:rPr>
            </w:pPr>
            <w:r w:rsidRPr="003601C7">
              <w:rPr>
                <w:rFonts w:ascii="Times New Roman" w:hAnsi="Times New Roman" w:cs="Times New Roman"/>
                <w:sz w:val="24"/>
                <w:szCs w:val="24"/>
              </w:rPr>
              <w:t>0</w:t>
            </w:r>
          </w:p>
        </w:tc>
      </w:tr>
    </w:tbl>
    <w:p w:rsidR="003601C7" w:rsidRPr="00DD3BDA" w:rsidRDefault="003601C7" w:rsidP="00371A59">
      <w:pPr>
        <w:spacing w:after="0" w:line="240" w:lineRule="auto"/>
        <w:jc w:val="center"/>
        <w:textAlignment w:val="baseline"/>
        <w:rPr>
          <w:rFonts w:ascii="Times New Roman" w:hAnsi="Times New Roman" w:cs="Times New Roman"/>
          <w:sz w:val="24"/>
          <w:szCs w:val="24"/>
          <w:highlight w:val="yellow"/>
        </w:rPr>
      </w:pPr>
    </w:p>
    <w:p w:rsidR="008A0E4F" w:rsidRPr="008A0E4F" w:rsidRDefault="00DD3BDA" w:rsidP="008A0E4F">
      <w:pPr>
        <w:spacing w:after="0" w:line="240" w:lineRule="auto"/>
        <w:jc w:val="center"/>
        <w:textAlignment w:val="baseline"/>
        <w:rPr>
          <w:rFonts w:ascii="Times New Roman" w:hAnsi="Times New Roman" w:cs="Times New Roman"/>
          <w:sz w:val="24"/>
          <w:szCs w:val="24"/>
        </w:rPr>
      </w:pPr>
      <w:r w:rsidRPr="00C62B52">
        <w:rPr>
          <w:rFonts w:ascii="Times New Roman" w:hAnsi="Times New Roman" w:cs="Times New Roman"/>
          <w:b/>
          <w:bCs/>
          <w:sz w:val="24"/>
          <w:szCs w:val="24"/>
        </w:rPr>
        <w:t>8</w:t>
      </w:r>
      <w:r w:rsidR="00371A59" w:rsidRPr="00C62B52">
        <w:rPr>
          <w:rFonts w:ascii="Times New Roman" w:hAnsi="Times New Roman" w:cs="Times New Roman"/>
          <w:b/>
          <w:bCs/>
          <w:sz w:val="24"/>
          <w:szCs w:val="24"/>
        </w:rPr>
        <w:t xml:space="preserve"> класс </w:t>
      </w:r>
      <w:r w:rsidR="008A0E4F" w:rsidRPr="00C62B52">
        <w:rPr>
          <w:rFonts w:ascii="Times New Roman" w:hAnsi="Times New Roman" w:cs="Times New Roman"/>
          <w:b/>
          <w:bCs/>
          <w:sz w:val="24"/>
          <w:szCs w:val="24"/>
        </w:rPr>
        <w:t>филиал «Морд. Коломасовская СОШ»</w:t>
      </w:r>
      <w:r w:rsidR="000159D5" w:rsidRPr="00C62B52">
        <w:rPr>
          <w:rFonts w:ascii="Times New Roman" w:hAnsi="Times New Roman" w:cs="Times New Roman"/>
          <w:b/>
          <w:bCs/>
          <w:sz w:val="24"/>
          <w:szCs w:val="24"/>
        </w:rPr>
        <w:t xml:space="preserve"> - нет</w:t>
      </w:r>
      <w:r w:rsidR="000159D5">
        <w:rPr>
          <w:rFonts w:ascii="Times New Roman" w:hAnsi="Times New Roman" w:cs="Times New Roman"/>
          <w:b/>
          <w:bCs/>
          <w:sz w:val="24"/>
          <w:szCs w:val="24"/>
        </w:rPr>
        <w:t xml:space="preserve"> </w:t>
      </w:r>
    </w:p>
    <w:p w:rsidR="008A25FD" w:rsidRDefault="008A25FD" w:rsidP="008A25FD">
      <w:pPr>
        <w:spacing w:after="0"/>
        <w:jc w:val="center"/>
        <w:textAlignment w:val="baseline"/>
        <w:rPr>
          <w:rFonts w:ascii="Times New Roman" w:hAnsi="Times New Roman" w:cs="Times New Roman"/>
          <w:b/>
          <w:bCs/>
        </w:rPr>
      </w:pPr>
    </w:p>
    <w:p w:rsidR="00DD3BDA" w:rsidRDefault="00DD3BDA" w:rsidP="008A25FD">
      <w:pPr>
        <w:spacing w:after="0"/>
        <w:jc w:val="center"/>
        <w:textAlignment w:val="baseline"/>
        <w:rPr>
          <w:rFonts w:ascii="Times New Roman" w:hAnsi="Times New Roman" w:cs="Times New Roman"/>
          <w:b/>
          <w:bCs/>
        </w:rPr>
      </w:pPr>
    </w:p>
    <w:p w:rsidR="00DD3BDA" w:rsidRDefault="00DD3BDA" w:rsidP="008A25FD">
      <w:pPr>
        <w:spacing w:after="0"/>
        <w:jc w:val="center"/>
        <w:textAlignment w:val="baseline"/>
        <w:rPr>
          <w:rFonts w:ascii="Times New Roman" w:hAnsi="Times New Roman" w:cs="Times New Roman"/>
          <w:b/>
          <w:bCs/>
        </w:rPr>
      </w:pPr>
    </w:p>
    <w:p w:rsidR="008A25FD" w:rsidRPr="003601C7" w:rsidRDefault="00DD3BDA" w:rsidP="008A25FD">
      <w:pPr>
        <w:spacing w:after="0"/>
        <w:jc w:val="center"/>
        <w:textAlignment w:val="baseline"/>
        <w:rPr>
          <w:rFonts w:ascii="Times New Roman" w:hAnsi="Times New Roman" w:cs="Times New Roman"/>
          <w:b/>
        </w:rPr>
      </w:pPr>
      <w:r>
        <w:rPr>
          <w:rFonts w:ascii="Times New Roman" w:hAnsi="Times New Roman" w:cs="Times New Roman"/>
          <w:b/>
          <w:bCs/>
        </w:rPr>
        <w:t>9</w:t>
      </w:r>
      <w:r w:rsidR="008A25FD" w:rsidRPr="003601C7">
        <w:rPr>
          <w:rFonts w:ascii="Times New Roman" w:hAnsi="Times New Roman" w:cs="Times New Roman"/>
          <w:b/>
          <w:bCs/>
        </w:rPr>
        <w:t xml:space="preserve"> класс</w:t>
      </w:r>
      <w:r>
        <w:rPr>
          <w:rFonts w:ascii="Times New Roman" w:hAnsi="Times New Roman" w:cs="Times New Roman"/>
          <w:b/>
          <w:bCs/>
        </w:rPr>
        <w:t xml:space="preserve"> (по программе 8 класса)</w:t>
      </w:r>
      <w:r w:rsidR="008A25FD" w:rsidRPr="003601C7">
        <w:rPr>
          <w:rFonts w:ascii="Times New Roman" w:hAnsi="Times New Roman" w:cs="Times New Roman"/>
          <w:b/>
        </w:rPr>
        <w:t> МБОУ «Кочелаевская СОШ»</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2"/>
        <w:gridCol w:w="785"/>
        <w:gridCol w:w="982"/>
        <w:gridCol w:w="1432"/>
        <w:gridCol w:w="1214"/>
        <w:gridCol w:w="685"/>
        <w:gridCol w:w="1190"/>
        <w:gridCol w:w="1113"/>
        <w:gridCol w:w="938"/>
      </w:tblGrid>
      <w:tr w:rsidR="000F1592" w:rsidRPr="003601C7" w:rsidTr="00295A36">
        <w:trPr>
          <w:trHeight w:val="227"/>
        </w:trPr>
        <w:tc>
          <w:tcPr>
            <w:tcW w:w="1467"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Предмет</w:t>
            </w:r>
          </w:p>
        </w:tc>
        <w:tc>
          <w:tcPr>
            <w:tcW w:w="806"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Кол-во уч-ся на ВПР</w:t>
            </w:r>
          </w:p>
        </w:tc>
        <w:tc>
          <w:tcPr>
            <w:tcW w:w="989"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Кол-во писавших</w:t>
            </w:r>
          </w:p>
        </w:tc>
        <w:tc>
          <w:tcPr>
            <w:tcW w:w="1446"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Успеваемость</w:t>
            </w:r>
          </w:p>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w:t>
            </w:r>
          </w:p>
        </w:tc>
        <w:tc>
          <w:tcPr>
            <w:tcW w:w="1251"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Кач-во</w:t>
            </w:r>
          </w:p>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знаний %</w:t>
            </w:r>
          </w:p>
        </w:tc>
        <w:tc>
          <w:tcPr>
            <w:tcW w:w="709"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Ср. б.</w:t>
            </w:r>
          </w:p>
        </w:tc>
        <w:tc>
          <w:tcPr>
            <w:tcW w:w="1193"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Подтвердили оценку</w:t>
            </w:r>
          </w:p>
        </w:tc>
        <w:tc>
          <w:tcPr>
            <w:tcW w:w="1127"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Повысили</w:t>
            </w:r>
          </w:p>
        </w:tc>
        <w:tc>
          <w:tcPr>
            <w:tcW w:w="943" w:type="dxa"/>
            <w:vAlign w:val="center"/>
          </w:tcPr>
          <w:p w:rsidR="008A25FD" w:rsidRPr="003601C7" w:rsidRDefault="008A25FD" w:rsidP="008A25FD">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Понизили</w:t>
            </w:r>
          </w:p>
        </w:tc>
      </w:tr>
      <w:tr w:rsidR="000F1592" w:rsidRPr="003601C7" w:rsidTr="00295A36">
        <w:tc>
          <w:tcPr>
            <w:tcW w:w="1467" w:type="dxa"/>
          </w:tcPr>
          <w:p w:rsidR="008A25FD" w:rsidRPr="003601C7" w:rsidRDefault="008A25FD" w:rsidP="008A25FD">
            <w:pPr>
              <w:spacing w:after="0"/>
              <w:jc w:val="both"/>
              <w:textAlignment w:val="baseline"/>
              <w:rPr>
                <w:rFonts w:ascii="Times New Roman" w:hAnsi="Times New Roman" w:cs="Times New Roman"/>
              </w:rPr>
            </w:pPr>
            <w:r w:rsidRPr="003601C7">
              <w:rPr>
                <w:rFonts w:ascii="Times New Roman" w:hAnsi="Times New Roman" w:cs="Times New Roman"/>
              </w:rPr>
              <w:t>Русский язык</w:t>
            </w:r>
          </w:p>
        </w:tc>
        <w:tc>
          <w:tcPr>
            <w:tcW w:w="806" w:type="dxa"/>
          </w:tcPr>
          <w:p w:rsidR="008A25FD" w:rsidRPr="003601C7" w:rsidRDefault="00DD3BDA"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98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1446" w:type="dxa"/>
          </w:tcPr>
          <w:p w:rsidR="008A25FD" w:rsidRPr="003601C7" w:rsidRDefault="000F1592" w:rsidP="008A25FD">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3,8</w:t>
            </w:r>
          </w:p>
        </w:tc>
        <w:tc>
          <w:tcPr>
            <w:tcW w:w="119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6</w:t>
            </w:r>
          </w:p>
        </w:tc>
        <w:tc>
          <w:tcPr>
            <w:tcW w:w="1127"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1</w:t>
            </w:r>
          </w:p>
        </w:tc>
      </w:tr>
      <w:tr w:rsidR="000F1592" w:rsidRPr="003601C7" w:rsidTr="00295A36">
        <w:tc>
          <w:tcPr>
            <w:tcW w:w="1467" w:type="dxa"/>
          </w:tcPr>
          <w:p w:rsidR="008A25FD" w:rsidRPr="003601C7" w:rsidRDefault="008A25FD" w:rsidP="008A25FD">
            <w:pPr>
              <w:spacing w:after="0"/>
              <w:jc w:val="both"/>
              <w:textAlignment w:val="baseline"/>
              <w:rPr>
                <w:rFonts w:ascii="Times New Roman" w:hAnsi="Times New Roman" w:cs="Times New Roman"/>
              </w:rPr>
            </w:pPr>
            <w:r w:rsidRPr="003601C7">
              <w:rPr>
                <w:rFonts w:ascii="Times New Roman" w:hAnsi="Times New Roman" w:cs="Times New Roman"/>
              </w:rPr>
              <w:t>Математика</w:t>
            </w:r>
          </w:p>
        </w:tc>
        <w:tc>
          <w:tcPr>
            <w:tcW w:w="806" w:type="dxa"/>
          </w:tcPr>
          <w:p w:rsidR="008A25FD" w:rsidRPr="003601C7" w:rsidRDefault="00DD3BDA"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98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1446" w:type="dxa"/>
          </w:tcPr>
          <w:p w:rsidR="008A25FD" w:rsidRPr="003601C7" w:rsidRDefault="000F1592" w:rsidP="008A25FD">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3,7</w:t>
            </w:r>
          </w:p>
        </w:tc>
        <w:tc>
          <w:tcPr>
            <w:tcW w:w="119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1127"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0</w:t>
            </w:r>
          </w:p>
        </w:tc>
      </w:tr>
      <w:tr w:rsidR="000F1592" w:rsidRPr="003601C7" w:rsidTr="00295A36">
        <w:tc>
          <w:tcPr>
            <w:tcW w:w="1467" w:type="dxa"/>
          </w:tcPr>
          <w:p w:rsidR="008A25FD" w:rsidRPr="003601C7" w:rsidRDefault="000F1592" w:rsidP="008A25FD">
            <w:pPr>
              <w:spacing w:after="0"/>
              <w:jc w:val="both"/>
              <w:textAlignment w:val="baseline"/>
              <w:rPr>
                <w:rFonts w:ascii="Times New Roman" w:hAnsi="Times New Roman" w:cs="Times New Roman"/>
              </w:rPr>
            </w:pPr>
            <w:r w:rsidRPr="003601C7">
              <w:rPr>
                <w:rFonts w:ascii="Times New Roman" w:hAnsi="Times New Roman" w:cs="Times New Roman"/>
              </w:rPr>
              <w:t>Химия</w:t>
            </w:r>
          </w:p>
        </w:tc>
        <w:tc>
          <w:tcPr>
            <w:tcW w:w="806" w:type="dxa"/>
          </w:tcPr>
          <w:p w:rsidR="008A25FD" w:rsidRPr="003601C7" w:rsidRDefault="00DD3BDA" w:rsidP="008A25FD">
            <w:pPr>
              <w:spacing w:after="0"/>
              <w:jc w:val="center"/>
              <w:textAlignment w:val="baseline"/>
              <w:rPr>
                <w:rFonts w:ascii="Times New Roman" w:hAnsi="Times New Roman" w:cs="Times New Roman"/>
              </w:rPr>
            </w:pPr>
            <w:r>
              <w:rPr>
                <w:rFonts w:ascii="Times New Roman" w:hAnsi="Times New Roman" w:cs="Times New Roman"/>
              </w:rPr>
              <w:t>7</w:t>
            </w:r>
          </w:p>
        </w:tc>
        <w:tc>
          <w:tcPr>
            <w:tcW w:w="98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6</w:t>
            </w:r>
          </w:p>
        </w:tc>
        <w:tc>
          <w:tcPr>
            <w:tcW w:w="1446" w:type="dxa"/>
          </w:tcPr>
          <w:p w:rsidR="008A25FD" w:rsidRPr="003601C7" w:rsidRDefault="000F1592" w:rsidP="008A25FD">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50</w:t>
            </w:r>
          </w:p>
        </w:tc>
        <w:tc>
          <w:tcPr>
            <w:tcW w:w="709"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3,5</w:t>
            </w:r>
          </w:p>
        </w:tc>
        <w:tc>
          <w:tcPr>
            <w:tcW w:w="119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6</w:t>
            </w:r>
          </w:p>
        </w:tc>
        <w:tc>
          <w:tcPr>
            <w:tcW w:w="1127"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A25FD" w:rsidRPr="003601C7" w:rsidRDefault="00DD26A6" w:rsidP="008A25FD">
            <w:pPr>
              <w:spacing w:after="0"/>
              <w:jc w:val="center"/>
              <w:textAlignment w:val="baseline"/>
              <w:rPr>
                <w:rFonts w:ascii="Times New Roman" w:hAnsi="Times New Roman" w:cs="Times New Roman"/>
              </w:rPr>
            </w:pPr>
            <w:r>
              <w:rPr>
                <w:rFonts w:ascii="Times New Roman" w:hAnsi="Times New Roman" w:cs="Times New Roman"/>
              </w:rPr>
              <w:t>0</w:t>
            </w:r>
          </w:p>
        </w:tc>
      </w:tr>
      <w:tr w:rsidR="000F1592" w:rsidRPr="003601C7" w:rsidTr="00295A36">
        <w:tc>
          <w:tcPr>
            <w:tcW w:w="1467" w:type="dxa"/>
          </w:tcPr>
          <w:p w:rsidR="000F1592" w:rsidRPr="003601C7" w:rsidRDefault="000F1592" w:rsidP="000F1592">
            <w:pPr>
              <w:spacing w:after="0"/>
              <w:textAlignment w:val="baseline"/>
              <w:rPr>
                <w:rFonts w:ascii="Times New Roman" w:hAnsi="Times New Roman" w:cs="Times New Roman"/>
              </w:rPr>
            </w:pPr>
            <w:r w:rsidRPr="003601C7">
              <w:rPr>
                <w:rFonts w:ascii="Times New Roman" w:hAnsi="Times New Roman" w:cs="Times New Roman"/>
              </w:rPr>
              <w:t>Обществознание</w:t>
            </w:r>
          </w:p>
        </w:tc>
        <w:tc>
          <w:tcPr>
            <w:tcW w:w="806" w:type="dxa"/>
          </w:tcPr>
          <w:p w:rsidR="000F1592" w:rsidRPr="003601C7" w:rsidRDefault="00DD3BDA" w:rsidP="000F1592">
            <w:pPr>
              <w:spacing w:after="0"/>
              <w:jc w:val="center"/>
              <w:textAlignment w:val="baseline"/>
              <w:rPr>
                <w:rFonts w:ascii="Times New Roman" w:hAnsi="Times New Roman" w:cs="Times New Roman"/>
              </w:rPr>
            </w:pPr>
            <w:r>
              <w:rPr>
                <w:rFonts w:ascii="Times New Roman" w:hAnsi="Times New Roman" w:cs="Times New Roman"/>
              </w:rPr>
              <w:t>7</w:t>
            </w:r>
          </w:p>
        </w:tc>
        <w:tc>
          <w:tcPr>
            <w:tcW w:w="989"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7</w:t>
            </w:r>
          </w:p>
        </w:tc>
        <w:tc>
          <w:tcPr>
            <w:tcW w:w="1446" w:type="dxa"/>
          </w:tcPr>
          <w:p w:rsidR="000F1592" w:rsidRPr="003601C7" w:rsidRDefault="000F1592" w:rsidP="000F1592">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3,6</w:t>
            </w:r>
          </w:p>
        </w:tc>
        <w:tc>
          <w:tcPr>
            <w:tcW w:w="1193"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5</w:t>
            </w:r>
          </w:p>
        </w:tc>
        <w:tc>
          <w:tcPr>
            <w:tcW w:w="1127"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0F1592" w:rsidRPr="003601C7" w:rsidRDefault="00DD26A6" w:rsidP="000F1592">
            <w:pPr>
              <w:spacing w:after="0"/>
              <w:jc w:val="center"/>
              <w:textAlignment w:val="baseline"/>
              <w:rPr>
                <w:rFonts w:ascii="Times New Roman" w:hAnsi="Times New Roman" w:cs="Times New Roman"/>
              </w:rPr>
            </w:pPr>
            <w:r>
              <w:rPr>
                <w:rFonts w:ascii="Times New Roman" w:hAnsi="Times New Roman" w:cs="Times New Roman"/>
              </w:rPr>
              <w:t>2</w:t>
            </w:r>
          </w:p>
        </w:tc>
      </w:tr>
    </w:tbl>
    <w:p w:rsidR="008A25FD" w:rsidRPr="003601C7" w:rsidRDefault="008A25FD" w:rsidP="008A25FD">
      <w:pPr>
        <w:shd w:val="clear" w:color="auto" w:fill="FFFFFF"/>
        <w:spacing w:after="0"/>
        <w:jc w:val="both"/>
        <w:textAlignment w:val="baseline"/>
        <w:rPr>
          <w:rFonts w:ascii="Times New Roman" w:hAnsi="Times New Roman" w:cs="Times New Roman"/>
        </w:rPr>
      </w:pPr>
      <w:r w:rsidRPr="003601C7">
        <w:rPr>
          <w:rFonts w:ascii="Times New Roman" w:hAnsi="Times New Roman" w:cs="Times New Roman"/>
        </w:rPr>
        <w:t> </w:t>
      </w: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0F1592" w:rsidRPr="003601C7" w:rsidTr="00295A36">
        <w:trPr>
          <w:trHeight w:val="20"/>
          <w:tblCellSpacing w:w="0" w:type="dxa"/>
        </w:trPr>
        <w:tc>
          <w:tcPr>
            <w:tcW w:w="1838" w:type="dxa"/>
            <w:vMerge w:val="restart"/>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Предмет</w:t>
            </w:r>
          </w:p>
        </w:tc>
        <w:tc>
          <w:tcPr>
            <w:tcW w:w="3260" w:type="dxa"/>
            <w:gridSpan w:val="4"/>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Оценки</w:t>
            </w:r>
          </w:p>
        </w:tc>
      </w:tr>
      <w:tr w:rsidR="000F1592" w:rsidRPr="003601C7" w:rsidTr="00295A36">
        <w:trPr>
          <w:trHeight w:val="43"/>
          <w:tblCellSpacing w:w="0" w:type="dxa"/>
        </w:trPr>
        <w:tc>
          <w:tcPr>
            <w:tcW w:w="1838" w:type="dxa"/>
            <w:vMerge/>
            <w:tcMar>
              <w:top w:w="58" w:type="dxa"/>
              <w:left w:w="58" w:type="dxa"/>
              <w:bottom w:w="58" w:type="dxa"/>
              <w:right w:w="0" w:type="dxa"/>
            </w:tcMar>
          </w:tcPr>
          <w:p w:rsidR="008A25FD" w:rsidRPr="003601C7" w:rsidRDefault="008A25FD" w:rsidP="008A25FD">
            <w:pPr>
              <w:spacing w:after="0"/>
              <w:jc w:val="center"/>
              <w:rPr>
                <w:rFonts w:ascii="Times New Roman" w:hAnsi="Times New Roman" w:cs="Times New Roman"/>
                <w:sz w:val="20"/>
                <w:szCs w:val="20"/>
              </w:rPr>
            </w:pPr>
          </w:p>
        </w:tc>
        <w:tc>
          <w:tcPr>
            <w:tcW w:w="851" w:type="dxa"/>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«5»</w:t>
            </w:r>
          </w:p>
        </w:tc>
        <w:tc>
          <w:tcPr>
            <w:tcW w:w="850" w:type="dxa"/>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«4»</w:t>
            </w:r>
          </w:p>
        </w:tc>
        <w:tc>
          <w:tcPr>
            <w:tcW w:w="851" w:type="dxa"/>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«3»</w:t>
            </w:r>
          </w:p>
        </w:tc>
        <w:tc>
          <w:tcPr>
            <w:tcW w:w="708" w:type="dxa"/>
            <w:tcMar>
              <w:top w:w="58" w:type="dxa"/>
              <w:left w:w="58" w:type="dxa"/>
              <w:bottom w:w="58" w:type="dxa"/>
              <w:right w:w="0" w:type="dxa"/>
            </w:tcMar>
            <w:vAlign w:val="center"/>
          </w:tcPr>
          <w:p w:rsidR="008A25FD" w:rsidRPr="003601C7" w:rsidRDefault="008A25FD" w:rsidP="008A25FD">
            <w:pPr>
              <w:spacing w:after="0"/>
              <w:jc w:val="center"/>
              <w:rPr>
                <w:rFonts w:ascii="Times New Roman" w:hAnsi="Times New Roman" w:cs="Times New Roman"/>
                <w:sz w:val="20"/>
                <w:szCs w:val="20"/>
              </w:rPr>
            </w:pPr>
            <w:r w:rsidRPr="003601C7">
              <w:rPr>
                <w:rFonts w:ascii="Times New Roman" w:hAnsi="Times New Roman" w:cs="Times New Roman"/>
                <w:sz w:val="20"/>
                <w:szCs w:val="20"/>
              </w:rPr>
              <w:t>«2»</w:t>
            </w:r>
          </w:p>
        </w:tc>
      </w:tr>
      <w:tr w:rsidR="000F1592" w:rsidRPr="003601C7" w:rsidTr="00913D6F">
        <w:trPr>
          <w:trHeight w:val="20"/>
          <w:tblCellSpacing w:w="0" w:type="dxa"/>
        </w:trPr>
        <w:tc>
          <w:tcPr>
            <w:tcW w:w="1838" w:type="dxa"/>
            <w:tcMar>
              <w:top w:w="0" w:type="dxa"/>
              <w:left w:w="58" w:type="dxa"/>
              <w:bottom w:w="58" w:type="dxa"/>
              <w:right w:w="0" w:type="dxa"/>
            </w:tcMar>
          </w:tcPr>
          <w:p w:rsidR="000F1592" w:rsidRPr="003601C7" w:rsidRDefault="000F1592" w:rsidP="000F1592">
            <w:pPr>
              <w:spacing w:after="0"/>
              <w:textAlignment w:val="baseline"/>
              <w:rPr>
                <w:rFonts w:ascii="Times New Roman" w:hAnsi="Times New Roman" w:cs="Times New Roman"/>
              </w:rPr>
            </w:pPr>
            <w:r w:rsidRPr="003601C7">
              <w:rPr>
                <w:rFonts w:ascii="Times New Roman" w:hAnsi="Times New Roman" w:cs="Times New Roman"/>
              </w:rPr>
              <w:t>Русский язык</w:t>
            </w:r>
          </w:p>
        </w:tc>
        <w:tc>
          <w:tcPr>
            <w:tcW w:w="851" w:type="dxa"/>
            <w:tcMar>
              <w:top w:w="0" w:type="dxa"/>
              <w:left w:w="58" w:type="dxa"/>
              <w:bottom w:w="58" w:type="dxa"/>
              <w:right w:w="0" w:type="dxa"/>
            </w:tcMar>
            <w:vAlign w:val="center"/>
          </w:tcPr>
          <w:p w:rsidR="000F1592" w:rsidRPr="003601C7" w:rsidRDefault="00DD26A6" w:rsidP="005350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50" w:type="dxa"/>
            <w:tcMar>
              <w:top w:w="0" w:type="dxa"/>
              <w:left w:w="58" w:type="dxa"/>
              <w:bottom w:w="58" w:type="dxa"/>
              <w:right w:w="0" w:type="dxa"/>
            </w:tcMar>
            <w:vAlign w:val="center"/>
          </w:tcPr>
          <w:p w:rsidR="000F1592" w:rsidRPr="003601C7" w:rsidRDefault="00DD26A6" w:rsidP="005350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Mar>
              <w:top w:w="0" w:type="dxa"/>
              <w:left w:w="58" w:type="dxa"/>
              <w:bottom w:w="58" w:type="dxa"/>
              <w:right w:w="0" w:type="dxa"/>
            </w:tcMar>
          </w:tcPr>
          <w:p w:rsidR="000F1592" w:rsidRPr="003601C7" w:rsidRDefault="00DD26A6" w:rsidP="005350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tcMar>
              <w:top w:w="0" w:type="dxa"/>
              <w:left w:w="58" w:type="dxa"/>
              <w:bottom w:w="58" w:type="dxa"/>
              <w:right w:w="0" w:type="dxa"/>
            </w:tcMar>
          </w:tcPr>
          <w:p w:rsidR="000F1592" w:rsidRPr="003601C7" w:rsidRDefault="000F1592" w:rsidP="00535069">
            <w:pPr>
              <w:spacing w:after="0"/>
              <w:jc w:val="center"/>
              <w:rPr>
                <w:rFonts w:ascii="Times New Roman" w:hAnsi="Times New Roman" w:cs="Times New Roman"/>
              </w:rPr>
            </w:pPr>
            <w:r w:rsidRPr="003601C7">
              <w:rPr>
                <w:rFonts w:ascii="Times New Roman" w:hAnsi="Times New Roman" w:cs="Times New Roman"/>
              </w:rPr>
              <w:t>0</w:t>
            </w:r>
          </w:p>
        </w:tc>
      </w:tr>
      <w:tr w:rsidR="000F1592" w:rsidRPr="003601C7" w:rsidTr="00295A36">
        <w:trPr>
          <w:trHeight w:val="20"/>
          <w:tblCellSpacing w:w="0" w:type="dxa"/>
        </w:trPr>
        <w:tc>
          <w:tcPr>
            <w:tcW w:w="1838" w:type="dxa"/>
            <w:tcMar>
              <w:top w:w="0" w:type="dxa"/>
              <w:left w:w="58" w:type="dxa"/>
              <w:bottom w:w="58" w:type="dxa"/>
              <w:right w:w="0" w:type="dxa"/>
            </w:tcMar>
          </w:tcPr>
          <w:p w:rsidR="000F1592" w:rsidRPr="003601C7" w:rsidRDefault="000F1592" w:rsidP="000F1592">
            <w:pPr>
              <w:spacing w:after="0"/>
              <w:textAlignment w:val="baseline"/>
              <w:rPr>
                <w:rFonts w:ascii="Times New Roman" w:hAnsi="Times New Roman" w:cs="Times New Roman"/>
              </w:rPr>
            </w:pPr>
            <w:r w:rsidRPr="003601C7">
              <w:rPr>
                <w:rFonts w:ascii="Times New Roman" w:hAnsi="Times New Roman" w:cs="Times New Roman"/>
              </w:rPr>
              <w:t>Математика</w:t>
            </w:r>
          </w:p>
        </w:tc>
        <w:tc>
          <w:tcPr>
            <w:tcW w:w="851" w:type="dxa"/>
            <w:tcMar>
              <w:top w:w="0" w:type="dxa"/>
              <w:left w:w="58" w:type="dxa"/>
              <w:bottom w:w="58" w:type="dxa"/>
              <w:right w:w="0" w:type="dxa"/>
            </w:tcMar>
          </w:tcPr>
          <w:p w:rsidR="000F1592" w:rsidRPr="003601C7" w:rsidRDefault="00DD26A6" w:rsidP="00535069">
            <w:pPr>
              <w:spacing w:before="100" w:beforeAutospacing="1" w:after="100" w:afterAutospacing="1"/>
              <w:jc w:val="center"/>
              <w:rPr>
                <w:rFonts w:ascii="Times New Roman" w:hAnsi="Times New Roman" w:cs="Times New Roman"/>
              </w:rPr>
            </w:pPr>
            <w:r>
              <w:rPr>
                <w:rFonts w:ascii="Times New Roman" w:hAnsi="Times New Roman" w:cs="Times New Roman"/>
              </w:rPr>
              <w:t>1</w:t>
            </w:r>
          </w:p>
        </w:tc>
        <w:tc>
          <w:tcPr>
            <w:tcW w:w="850" w:type="dxa"/>
            <w:tcMar>
              <w:top w:w="0" w:type="dxa"/>
              <w:left w:w="58" w:type="dxa"/>
              <w:bottom w:w="58" w:type="dxa"/>
              <w:right w:w="0" w:type="dxa"/>
            </w:tcMar>
          </w:tcPr>
          <w:p w:rsidR="000F1592" w:rsidRPr="003601C7" w:rsidRDefault="00DD26A6" w:rsidP="00535069">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851" w:type="dxa"/>
            <w:tcMar>
              <w:top w:w="0" w:type="dxa"/>
              <w:left w:w="58" w:type="dxa"/>
              <w:bottom w:w="58" w:type="dxa"/>
              <w:right w:w="0" w:type="dxa"/>
            </w:tcMar>
          </w:tcPr>
          <w:p w:rsidR="000F1592" w:rsidRPr="003601C7" w:rsidRDefault="00DD26A6" w:rsidP="00535069">
            <w:pPr>
              <w:spacing w:before="100" w:beforeAutospacing="1" w:after="100" w:afterAutospacing="1"/>
              <w:jc w:val="center"/>
              <w:rPr>
                <w:rFonts w:ascii="Times New Roman" w:hAnsi="Times New Roman" w:cs="Times New Roman"/>
              </w:rPr>
            </w:pPr>
            <w:r>
              <w:rPr>
                <w:rFonts w:ascii="Times New Roman" w:hAnsi="Times New Roman" w:cs="Times New Roman"/>
              </w:rPr>
              <w:t>3</w:t>
            </w:r>
          </w:p>
        </w:tc>
        <w:tc>
          <w:tcPr>
            <w:tcW w:w="708" w:type="dxa"/>
            <w:tcMar>
              <w:top w:w="0" w:type="dxa"/>
              <w:left w:w="58" w:type="dxa"/>
              <w:bottom w:w="58" w:type="dxa"/>
              <w:right w:w="0" w:type="dxa"/>
            </w:tcMar>
          </w:tcPr>
          <w:p w:rsidR="000F1592" w:rsidRPr="003601C7" w:rsidRDefault="000F1592" w:rsidP="00535069">
            <w:pPr>
              <w:spacing w:after="0"/>
              <w:jc w:val="center"/>
              <w:rPr>
                <w:rFonts w:ascii="Times New Roman" w:hAnsi="Times New Roman" w:cs="Times New Roman"/>
              </w:rPr>
            </w:pPr>
            <w:r w:rsidRPr="003601C7">
              <w:rPr>
                <w:rFonts w:ascii="Times New Roman" w:hAnsi="Times New Roman" w:cs="Times New Roman"/>
              </w:rPr>
              <w:t>0</w:t>
            </w:r>
          </w:p>
        </w:tc>
      </w:tr>
      <w:tr w:rsidR="000F1592" w:rsidRPr="003601C7" w:rsidTr="00295A36">
        <w:trPr>
          <w:trHeight w:val="20"/>
          <w:tblCellSpacing w:w="0" w:type="dxa"/>
        </w:trPr>
        <w:tc>
          <w:tcPr>
            <w:tcW w:w="1838" w:type="dxa"/>
            <w:tcMar>
              <w:top w:w="0" w:type="dxa"/>
              <w:left w:w="58" w:type="dxa"/>
              <w:bottom w:w="58" w:type="dxa"/>
              <w:right w:w="0" w:type="dxa"/>
            </w:tcMar>
          </w:tcPr>
          <w:p w:rsidR="000F1592" w:rsidRPr="003601C7" w:rsidRDefault="000F1592" w:rsidP="000F1592">
            <w:pPr>
              <w:spacing w:after="0"/>
              <w:textAlignment w:val="baseline"/>
              <w:rPr>
                <w:rFonts w:ascii="Times New Roman" w:hAnsi="Times New Roman" w:cs="Times New Roman"/>
              </w:rPr>
            </w:pPr>
            <w:r w:rsidRPr="003601C7">
              <w:rPr>
                <w:rFonts w:ascii="Times New Roman" w:hAnsi="Times New Roman" w:cs="Times New Roman"/>
              </w:rPr>
              <w:t>Химия</w:t>
            </w:r>
          </w:p>
        </w:tc>
        <w:tc>
          <w:tcPr>
            <w:tcW w:w="851" w:type="dxa"/>
            <w:tcMar>
              <w:top w:w="0" w:type="dxa"/>
              <w:left w:w="58" w:type="dxa"/>
              <w:bottom w:w="58" w:type="dxa"/>
              <w:right w:w="0" w:type="dxa"/>
            </w:tcMar>
          </w:tcPr>
          <w:p w:rsidR="000F1592" w:rsidRPr="003601C7" w:rsidRDefault="00DD26A6" w:rsidP="0053506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Mar>
              <w:top w:w="0" w:type="dxa"/>
              <w:left w:w="58" w:type="dxa"/>
              <w:bottom w:w="58" w:type="dxa"/>
              <w:right w:w="0" w:type="dxa"/>
            </w:tcMar>
          </w:tcPr>
          <w:p w:rsidR="000F1592" w:rsidRPr="003601C7" w:rsidRDefault="00DD26A6" w:rsidP="0053506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1" w:type="dxa"/>
            <w:tcMar>
              <w:top w:w="0" w:type="dxa"/>
              <w:left w:w="58" w:type="dxa"/>
              <w:bottom w:w="58" w:type="dxa"/>
              <w:right w:w="0" w:type="dxa"/>
            </w:tcMar>
          </w:tcPr>
          <w:p w:rsidR="000F1592" w:rsidRPr="003601C7" w:rsidRDefault="00DD26A6" w:rsidP="0053506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 w:type="dxa"/>
            <w:tcMar>
              <w:top w:w="0" w:type="dxa"/>
              <w:left w:w="58" w:type="dxa"/>
              <w:bottom w:w="58" w:type="dxa"/>
              <w:right w:w="0" w:type="dxa"/>
            </w:tcMar>
          </w:tcPr>
          <w:p w:rsidR="000F1592" w:rsidRPr="003601C7" w:rsidRDefault="000F1592" w:rsidP="00535069">
            <w:pPr>
              <w:spacing w:after="0"/>
              <w:jc w:val="center"/>
              <w:rPr>
                <w:rFonts w:ascii="Times New Roman" w:hAnsi="Times New Roman" w:cs="Times New Roman"/>
              </w:rPr>
            </w:pPr>
            <w:r w:rsidRPr="003601C7">
              <w:rPr>
                <w:rFonts w:ascii="Times New Roman" w:hAnsi="Times New Roman" w:cs="Times New Roman"/>
              </w:rPr>
              <w:t>0</w:t>
            </w:r>
          </w:p>
        </w:tc>
      </w:tr>
      <w:tr w:rsidR="000F1592" w:rsidRPr="003601C7" w:rsidTr="00913D6F">
        <w:trPr>
          <w:trHeight w:val="20"/>
          <w:tblCellSpacing w:w="0" w:type="dxa"/>
        </w:trPr>
        <w:tc>
          <w:tcPr>
            <w:tcW w:w="1838" w:type="dxa"/>
            <w:tcMar>
              <w:top w:w="0" w:type="dxa"/>
              <w:left w:w="58" w:type="dxa"/>
              <w:bottom w:w="58" w:type="dxa"/>
              <w:right w:w="0" w:type="dxa"/>
            </w:tcMar>
          </w:tcPr>
          <w:p w:rsidR="000F1592" w:rsidRPr="003601C7" w:rsidRDefault="000F1592" w:rsidP="000F1592">
            <w:pPr>
              <w:spacing w:after="0"/>
              <w:textAlignment w:val="baseline"/>
              <w:rPr>
                <w:rFonts w:ascii="Times New Roman" w:hAnsi="Times New Roman" w:cs="Times New Roman"/>
              </w:rPr>
            </w:pPr>
            <w:r w:rsidRPr="003601C7">
              <w:rPr>
                <w:rFonts w:ascii="Times New Roman" w:hAnsi="Times New Roman" w:cs="Times New Roman"/>
              </w:rPr>
              <w:t>Обществознание</w:t>
            </w:r>
          </w:p>
        </w:tc>
        <w:tc>
          <w:tcPr>
            <w:tcW w:w="851" w:type="dxa"/>
            <w:tcMar>
              <w:top w:w="0" w:type="dxa"/>
              <w:left w:w="58" w:type="dxa"/>
              <w:bottom w:w="58" w:type="dxa"/>
              <w:right w:w="0" w:type="dxa"/>
            </w:tcMar>
            <w:vAlign w:val="center"/>
          </w:tcPr>
          <w:p w:rsidR="000F1592" w:rsidRPr="003601C7" w:rsidRDefault="00DD26A6" w:rsidP="0053506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0" w:type="dxa"/>
            <w:tcMar>
              <w:top w:w="0" w:type="dxa"/>
              <w:left w:w="58" w:type="dxa"/>
              <w:bottom w:w="58" w:type="dxa"/>
              <w:right w:w="0" w:type="dxa"/>
            </w:tcMar>
            <w:vAlign w:val="center"/>
          </w:tcPr>
          <w:p w:rsidR="000F1592" w:rsidRPr="003601C7" w:rsidRDefault="00DD26A6" w:rsidP="0053506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Mar>
              <w:top w:w="0" w:type="dxa"/>
              <w:left w:w="58" w:type="dxa"/>
              <w:bottom w:w="58" w:type="dxa"/>
              <w:right w:w="0" w:type="dxa"/>
            </w:tcMar>
            <w:vAlign w:val="center"/>
          </w:tcPr>
          <w:p w:rsidR="000F1592" w:rsidRPr="003601C7" w:rsidRDefault="00DD26A6" w:rsidP="0053506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 w:type="dxa"/>
            <w:tcMar>
              <w:top w:w="0" w:type="dxa"/>
              <w:left w:w="58" w:type="dxa"/>
              <w:bottom w:w="58" w:type="dxa"/>
              <w:right w:w="0" w:type="dxa"/>
            </w:tcMar>
          </w:tcPr>
          <w:p w:rsidR="000F1592" w:rsidRPr="003601C7" w:rsidRDefault="000F1592" w:rsidP="00535069">
            <w:pPr>
              <w:spacing w:after="0"/>
              <w:jc w:val="center"/>
              <w:rPr>
                <w:rFonts w:ascii="Times New Roman" w:hAnsi="Times New Roman" w:cs="Times New Roman"/>
              </w:rPr>
            </w:pPr>
            <w:r w:rsidRPr="003601C7">
              <w:rPr>
                <w:rFonts w:ascii="Times New Roman" w:hAnsi="Times New Roman" w:cs="Times New Roman"/>
              </w:rPr>
              <w:t>0</w:t>
            </w:r>
          </w:p>
        </w:tc>
      </w:tr>
    </w:tbl>
    <w:p w:rsidR="00371A59" w:rsidRPr="003601C7" w:rsidRDefault="00371A59" w:rsidP="00371A59">
      <w:pPr>
        <w:spacing w:after="0" w:line="240" w:lineRule="auto"/>
        <w:jc w:val="center"/>
        <w:textAlignment w:val="baseline"/>
        <w:rPr>
          <w:rFonts w:ascii="Times New Roman" w:hAnsi="Times New Roman" w:cs="Times New Roman"/>
          <w:b/>
          <w:bCs/>
        </w:rPr>
      </w:pPr>
    </w:p>
    <w:p w:rsidR="008A25FD" w:rsidRPr="003601C7" w:rsidRDefault="00DD26A6" w:rsidP="00371A5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rPr>
        <w:t>9</w:t>
      </w:r>
      <w:r w:rsidRPr="003601C7">
        <w:rPr>
          <w:rFonts w:ascii="Times New Roman" w:hAnsi="Times New Roman" w:cs="Times New Roman"/>
          <w:b/>
          <w:bCs/>
        </w:rPr>
        <w:t xml:space="preserve"> класс</w:t>
      </w:r>
      <w:r>
        <w:rPr>
          <w:rFonts w:ascii="Times New Roman" w:hAnsi="Times New Roman" w:cs="Times New Roman"/>
          <w:b/>
          <w:bCs/>
        </w:rPr>
        <w:t xml:space="preserve"> (по программе 8 класса)</w:t>
      </w:r>
      <w:r w:rsidRPr="003601C7">
        <w:rPr>
          <w:rFonts w:ascii="Times New Roman" w:hAnsi="Times New Roman" w:cs="Times New Roman"/>
          <w:b/>
        </w:rPr>
        <w:t> </w:t>
      </w:r>
      <w:r w:rsidR="00371A59" w:rsidRPr="003601C7">
        <w:rPr>
          <w:rFonts w:ascii="Times New Roman" w:hAnsi="Times New Roman" w:cs="Times New Roman"/>
          <w:b/>
          <w:bCs/>
          <w:sz w:val="24"/>
          <w:szCs w:val="24"/>
        </w:rPr>
        <w:t>филиал</w:t>
      </w:r>
      <w:r w:rsidR="008A25FD" w:rsidRPr="003601C7">
        <w:rPr>
          <w:rFonts w:ascii="Times New Roman" w:hAnsi="Times New Roman" w:cs="Times New Roman"/>
          <w:b/>
          <w:bCs/>
          <w:sz w:val="24"/>
          <w:szCs w:val="24"/>
        </w:rPr>
        <w:t xml:space="preserve"> «Ст. – Дракинская СОШ»</w:t>
      </w:r>
      <w:r>
        <w:rPr>
          <w:rFonts w:ascii="Times New Roman" w:hAnsi="Times New Roman" w:cs="Times New Roman"/>
          <w:b/>
          <w:bCs/>
          <w:sz w:val="24"/>
          <w:szCs w:val="24"/>
        </w:rPr>
        <w:t xml:space="preserve"> - нет</w:t>
      </w:r>
    </w:p>
    <w:p w:rsidR="008A25FD" w:rsidRDefault="00DD26A6" w:rsidP="00371A59">
      <w:pPr>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rPr>
        <w:t>9</w:t>
      </w:r>
      <w:r w:rsidRPr="003601C7">
        <w:rPr>
          <w:rFonts w:ascii="Times New Roman" w:hAnsi="Times New Roman" w:cs="Times New Roman"/>
          <w:b/>
          <w:bCs/>
        </w:rPr>
        <w:t xml:space="preserve"> класс</w:t>
      </w:r>
      <w:r>
        <w:rPr>
          <w:rFonts w:ascii="Times New Roman" w:hAnsi="Times New Roman" w:cs="Times New Roman"/>
          <w:b/>
          <w:bCs/>
        </w:rPr>
        <w:t xml:space="preserve"> (по программе 8 класса</w:t>
      </w:r>
      <w:r w:rsidRPr="008A0E4F">
        <w:rPr>
          <w:rFonts w:ascii="Times New Roman" w:hAnsi="Times New Roman" w:cs="Times New Roman"/>
          <w:b/>
          <w:bCs/>
          <w:sz w:val="24"/>
          <w:szCs w:val="24"/>
        </w:rPr>
        <w:t xml:space="preserve"> </w:t>
      </w:r>
      <w:r w:rsidR="00371A59" w:rsidRPr="008A0E4F">
        <w:rPr>
          <w:rFonts w:ascii="Times New Roman" w:hAnsi="Times New Roman" w:cs="Times New Roman"/>
          <w:b/>
          <w:bCs/>
          <w:sz w:val="24"/>
          <w:szCs w:val="24"/>
        </w:rPr>
        <w:t>филиал</w:t>
      </w:r>
      <w:r w:rsidR="008A25FD" w:rsidRPr="008A0E4F">
        <w:rPr>
          <w:rFonts w:ascii="Times New Roman" w:hAnsi="Times New Roman" w:cs="Times New Roman"/>
          <w:b/>
          <w:bCs/>
          <w:sz w:val="24"/>
          <w:szCs w:val="24"/>
        </w:rPr>
        <w:t xml:space="preserve"> «</w:t>
      </w:r>
      <w:r w:rsidR="008A25FD">
        <w:rPr>
          <w:rFonts w:ascii="Times New Roman" w:hAnsi="Times New Roman" w:cs="Times New Roman"/>
          <w:b/>
          <w:bCs/>
          <w:sz w:val="24"/>
          <w:szCs w:val="24"/>
        </w:rPr>
        <w:t>Токмовская</w:t>
      </w:r>
      <w:r w:rsidR="008A25FD" w:rsidRPr="008A0E4F">
        <w:rPr>
          <w:rFonts w:ascii="Times New Roman" w:hAnsi="Times New Roman" w:cs="Times New Roman"/>
          <w:b/>
          <w:bCs/>
          <w:sz w:val="24"/>
          <w:szCs w:val="24"/>
        </w:rPr>
        <w:t xml:space="preserve"> СОШ»</w:t>
      </w:r>
    </w:p>
    <w:p w:rsidR="003601C7" w:rsidRDefault="003601C7" w:rsidP="00371A59">
      <w:pPr>
        <w:spacing w:after="0" w:line="240" w:lineRule="auto"/>
        <w:jc w:val="center"/>
        <w:textAlignment w:val="baseline"/>
        <w:rPr>
          <w:rFonts w:ascii="Times New Roman" w:hAnsi="Times New Roman" w:cs="Times New Roman"/>
          <w:b/>
          <w:bCs/>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2"/>
        <w:gridCol w:w="785"/>
        <w:gridCol w:w="982"/>
        <w:gridCol w:w="1432"/>
        <w:gridCol w:w="1214"/>
        <w:gridCol w:w="685"/>
        <w:gridCol w:w="1190"/>
        <w:gridCol w:w="1113"/>
        <w:gridCol w:w="938"/>
      </w:tblGrid>
      <w:tr w:rsidR="008D66C0" w:rsidRPr="003601C7" w:rsidTr="00362EA0">
        <w:trPr>
          <w:trHeight w:val="227"/>
        </w:trPr>
        <w:tc>
          <w:tcPr>
            <w:tcW w:w="1467"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Предмет</w:t>
            </w:r>
          </w:p>
        </w:tc>
        <w:tc>
          <w:tcPr>
            <w:tcW w:w="806"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Кол-во уч-ся на ВПР</w:t>
            </w:r>
          </w:p>
        </w:tc>
        <w:tc>
          <w:tcPr>
            <w:tcW w:w="989"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Кол-во писавших</w:t>
            </w:r>
          </w:p>
        </w:tc>
        <w:tc>
          <w:tcPr>
            <w:tcW w:w="1446"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Успеваемость</w:t>
            </w:r>
          </w:p>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w:t>
            </w:r>
          </w:p>
        </w:tc>
        <w:tc>
          <w:tcPr>
            <w:tcW w:w="1251"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Кач-во</w:t>
            </w:r>
          </w:p>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знаний %</w:t>
            </w:r>
          </w:p>
        </w:tc>
        <w:tc>
          <w:tcPr>
            <w:tcW w:w="709"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Ср. б.</w:t>
            </w:r>
          </w:p>
        </w:tc>
        <w:tc>
          <w:tcPr>
            <w:tcW w:w="1193"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Подтвердили оценку</w:t>
            </w:r>
          </w:p>
        </w:tc>
        <w:tc>
          <w:tcPr>
            <w:tcW w:w="1127"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Повысили</w:t>
            </w:r>
          </w:p>
        </w:tc>
        <w:tc>
          <w:tcPr>
            <w:tcW w:w="943" w:type="dxa"/>
            <w:vAlign w:val="center"/>
          </w:tcPr>
          <w:p w:rsidR="008D66C0" w:rsidRPr="003601C7" w:rsidRDefault="008D66C0" w:rsidP="00362EA0">
            <w:pPr>
              <w:spacing w:after="0"/>
              <w:jc w:val="center"/>
              <w:textAlignment w:val="baseline"/>
              <w:rPr>
                <w:rFonts w:ascii="Times New Roman" w:hAnsi="Times New Roman" w:cs="Times New Roman"/>
                <w:sz w:val="20"/>
                <w:szCs w:val="20"/>
              </w:rPr>
            </w:pPr>
            <w:r w:rsidRPr="003601C7">
              <w:rPr>
                <w:rFonts w:ascii="Times New Roman" w:hAnsi="Times New Roman" w:cs="Times New Roman"/>
                <w:sz w:val="20"/>
                <w:szCs w:val="20"/>
              </w:rPr>
              <w:t>Понизили</w:t>
            </w:r>
          </w:p>
        </w:tc>
      </w:tr>
      <w:tr w:rsidR="008D66C0" w:rsidRPr="003601C7" w:rsidTr="00362EA0">
        <w:tc>
          <w:tcPr>
            <w:tcW w:w="1467" w:type="dxa"/>
          </w:tcPr>
          <w:p w:rsidR="008D66C0" w:rsidRPr="003601C7" w:rsidRDefault="008D66C0" w:rsidP="00362EA0">
            <w:pPr>
              <w:spacing w:after="0"/>
              <w:jc w:val="both"/>
              <w:textAlignment w:val="baseline"/>
              <w:rPr>
                <w:rFonts w:ascii="Times New Roman" w:hAnsi="Times New Roman" w:cs="Times New Roman"/>
              </w:rPr>
            </w:pPr>
            <w:r w:rsidRPr="003601C7">
              <w:rPr>
                <w:rFonts w:ascii="Times New Roman" w:hAnsi="Times New Roman" w:cs="Times New Roman"/>
              </w:rPr>
              <w:t>Русский язык</w:t>
            </w:r>
          </w:p>
        </w:tc>
        <w:tc>
          <w:tcPr>
            <w:tcW w:w="806"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w:t>
            </w:r>
          </w:p>
        </w:tc>
        <w:tc>
          <w:tcPr>
            <w:tcW w:w="98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4</w:t>
            </w:r>
          </w:p>
        </w:tc>
        <w:tc>
          <w:tcPr>
            <w:tcW w:w="1446" w:type="dxa"/>
          </w:tcPr>
          <w:p w:rsidR="008D66C0" w:rsidRPr="003601C7" w:rsidRDefault="008D66C0" w:rsidP="00362EA0">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3,8</w:t>
            </w:r>
          </w:p>
        </w:tc>
        <w:tc>
          <w:tcPr>
            <w:tcW w:w="119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6</w:t>
            </w:r>
          </w:p>
        </w:tc>
        <w:tc>
          <w:tcPr>
            <w:tcW w:w="1127"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1</w:t>
            </w:r>
          </w:p>
        </w:tc>
      </w:tr>
      <w:tr w:rsidR="008D66C0" w:rsidRPr="003601C7" w:rsidTr="00362EA0">
        <w:tc>
          <w:tcPr>
            <w:tcW w:w="1467" w:type="dxa"/>
          </w:tcPr>
          <w:p w:rsidR="008D66C0" w:rsidRPr="003601C7" w:rsidRDefault="008D66C0" w:rsidP="00362EA0">
            <w:pPr>
              <w:spacing w:after="0"/>
              <w:jc w:val="both"/>
              <w:textAlignment w:val="baseline"/>
              <w:rPr>
                <w:rFonts w:ascii="Times New Roman" w:hAnsi="Times New Roman" w:cs="Times New Roman"/>
              </w:rPr>
            </w:pPr>
            <w:r w:rsidRPr="003601C7">
              <w:rPr>
                <w:rFonts w:ascii="Times New Roman" w:hAnsi="Times New Roman" w:cs="Times New Roman"/>
              </w:rPr>
              <w:t>Математика</w:t>
            </w:r>
          </w:p>
        </w:tc>
        <w:tc>
          <w:tcPr>
            <w:tcW w:w="806"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w:t>
            </w:r>
          </w:p>
        </w:tc>
        <w:tc>
          <w:tcPr>
            <w:tcW w:w="98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4</w:t>
            </w:r>
          </w:p>
        </w:tc>
        <w:tc>
          <w:tcPr>
            <w:tcW w:w="1446" w:type="dxa"/>
          </w:tcPr>
          <w:p w:rsidR="008D66C0" w:rsidRPr="003601C7" w:rsidRDefault="008D66C0" w:rsidP="00362EA0">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3,7</w:t>
            </w:r>
          </w:p>
        </w:tc>
        <w:tc>
          <w:tcPr>
            <w:tcW w:w="119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7</w:t>
            </w:r>
          </w:p>
        </w:tc>
        <w:tc>
          <w:tcPr>
            <w:tcW w:w="1127"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r>
      <w:tr w:rsidR="008D66C0" w:rsidRPr="003601C7" w:rsidTr="00362EA0">
        <w:tc>
          <w:tcPr>
            <w:tcW w:w="1467" w:type="dxa"/>
          </w:tcPr>
          <w:p w:rsidR="008D66C0" w:rsidRPr="003601C7" w:rsidRDefault="008D66C0" w:rsidP="00362EA0">
            <w:pPr>
              <w:spacing w:after="0"/>
              <w:jc w:val="both"/>
              <w:textAlignment w:val="baseline"/>
              <w:rPr>
                <w:rFonts w:ascii="Times New Roman" w:hAnsi="Times New Roman" w:cs="Times New Roman"/>
              </w:rPr>
            </w:pPr>
            <w:r w:rsidRPr="003601C7">
              <w:rPr>
                <w:rFonts w:ascii="Times New Roman" w:hAnsi="Times New Roman" w:cs="Times New Roman"/>
              </w:rPr>
              <w:t>Химия</w:t>
            </w:r>
          </w:p>
        </w:tc>
        <w:tc>
          <w:tcPr>
            <w:tcW w:w="806"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w:t>
            </w:r>
          </w:p>
        </w:tc>
        <w:tc>
          <w:tcPr>
            <w:tcW w:w="98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4</w:t>
            </w:r>
          </w:p>
        </w:tc>
        <w:tc>
          <w:tcPr>
            <w:tcW w:w="1446" w:type="dxa"/>
          </w:tcPr>
          <w:p w:rsidR="008D66C0" w:rsidRPr="003601C7" w:rsidRDefault="008D66C0" w:rsidP="00362EA0">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50</w:t>
            </w:r>
          </w:p>
        </w:tc>
        <w:tc>
          <w:tcPr>
            <w:tcW w:w="70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3,5</w:t>
            </w:r>
          </w:p>
        </w:tc>
        <w:tc>
          <w:tcPr>
            <w:tcW w:w="119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6</w:t>
            </w:r>
          </w:p>
        </w:tc>
        <w:tc>
          <w:tcPr>
            <w:tcW w:w="1127"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r>
      <w:tr w:rsidR="008D66C0" w:rsidRPr="003601C7" w:rsidTr="00362EA0">
        <w:tc>
          <w:tcPr>
            <w:tcW w:w="1467" w:type="dxa"/>
          </w:tcPr>
          <w:p w:rsidR="008D66C0" w:rsidRPr="003601C7" w:rsidRDefault="008D66C0" w:rsidP="00362EA0">
            <w:pPr>
              <w:spacing w:after="0"/>
              <w:textAlignment w:val="baseline"/>
              <w:rPr>
                <w:rFonts w:ascii="Times New Roman" w:hAnsi="Times New Roman" w:cs="Times New Roman"/>
              </w:rPr>
            </w:pPr>
            <w:r w:rsidRPr="003601C7">
              <w:rPr>
                <w:rFonts w:ascii="Times New Roman" w:hAnsi="Times New Roman" w:cs="Times New Roman"/>
              </w:rPr>
              <w:t>Обществознание</w:t>
            </w:r>
          </w:p>
        </w:tc>
        <w:tc>
          <w:tcPr>
            <w:tcW w:w="806"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w:t>
            </w:r>
          </w:p>
        </w:tc>
        <w:tc>
          <w:tcPr>
            <w:tcW w:w="98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4</w:t>
            </w:r>
          </w:p>
        </w:tc>
        <w:tc>
          <w:tcPr>
            <w:tcW w:w="1446" w:type="dxa"/>
          </w:tcPr>
          <w:p w:rsidR="008D66C0" w:rsidRPr="003601C7" w:rsidRDefault="008D66C0" w:rsidP="00362EA0">
            <w:pPr>
              <w:spacing w:after="0"/>
              <w:jc w:val="center"/>
              <w:textAlignment w:val="baseline"/>
              <w:rPr>
                <w:rFonts w:ascii="Times New Roman" w:hAnsi="Times New Roman" w:cs="Times New Roman"/>
              </w:rPr>
            </w:pPr>
            <w:r w:rsidRPr="003601C7">
              <w:rPr>
                <w:rFonts w:ascii="Times New Roman" w:hAnsi="Times New Roman" w:cs="Times New Roman"/>
              </w:rPr>
              <w:t>100</w:t>
            </w:r>
          </w:p>
        </w:tc>
        <w:tc>
          <w:tcPr>
            <w:tcW w:w="1251"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57</w:t>
            </w:r>
          </w:p>
        </w:tc>
        <w:tc>
          <w:tcPr>
            <w:tcW w:w="709"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3,6</w:t>
            </w:r>
          </w:p>
        </w:tc>
        <w:tc>
          <w:tcPr>
            <w:tcW w:w="119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5</w:t>
            </w:r>
          </w:p>
        </w:tc>
        <w:tc>
          <w:tcPr>
            <w:tcW w:w="1127"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0</w:t>
            </w:r>
          </w:p>
        </w:tc>
        <w:tc>
          <w:tcPr>
            <w:tcW w:w="943" w:type="dxa"/>
          </w:tcPr>
          <w:p w:rsidR="008D66C0" w:rsidRPr="003601C7" w:rsidRDefault="008D66C0" w:rsidP="00362EA0">
            <w:pPr>
              <w:spacing w:after="0"/>
              <w:jc w:val="center"/>
              <w:textAlignment w:val="baseline"/>
              <w:rPr>
                <w:rFonts w:ascii="Times New Roman" w:hAnsi="Times New Roman" w:cs="Times New Roman"/>
              </w:rPr>
            </w:pPr>
            <w:r>
              <w:rPr>
                <w:rFonts w:ascii="Times New Roman" w:hAnsi="Times New Roman" w:cs="Times New Roman"/>
              </w:rPr>
              <w:t>2</w:t>
            </w:r>
          </w:p>
        </w:tc>
      </w:tr>
    </w:tbl>
    <w:p w:rsidR="00E82D23" w:rsidRDefault="00E82D23" w:rsidP="00DD26A6">
      <w:pPr>
        <w:spacing w:after="0" w:line="240" w:lineRule="auto"/>
        <w:textAlignment w:val="baseline"/>
        <w:rPr>
          <w:rFonts w:ascii="Times New Roman" w:hAnsi="Times New Roman" w:cs="Times New Roman"/>
          <w:b/>
          <w:bCs/>
        </w:rPr>
      </w:pPr>
    </w:p>
    <w:p w:rsidR="008A25FD" w:rsidRPr="008A0E4F" w:rsidRDefault="00DD26A6" w:rsidP="00285E7F">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rPr>
        <w:t>9</w:t>
      </w:r>
      <w:r w:rsidRPr="003601C7">
        <w:rPr>
          <w:rFonts w:ascii="Times New Roman" w:hAnsi="Times New Roman" w:cs="Times New Roman"/>
          <w:b/>
          <w:bCs/>
        </w:rPr>
        <w:t xml:space="preserve"> класс</w:t>
      </w:r>
      <w:r>
        <w:rPr>
          <w:rFonts w:ascii="Times New Roman" w:hAnsi="Times New Roman" w:cs="Times New Roman"/>
          <w:b/>
          <w:bCs/>
        </w:rPr>
        <w:t xml:space="preserve"> (по программе 8 класса</w:t>
      </w:r>
      <w:r w:rsidR="00371A59" w:rsidRPr="008A25FD">
        <w:rPr>
          <w:rFonts w:ascii="Times New Roman" w:hAnsi="Times New Roman" w:cs="Times New Roman"/>
          <w:b/>
        </w:rPr>
        <w:t> </w:t>
      </w:r>
      <w:r w:rsidR="00371A59" w:rsidRPr="008A0E4F">
        <w:rPr>
          <w:rFonts w:ascii="Times New Roman" w:hAnsi="Times New Roman" w:cs="Times New Roman"/>
          <w:b/>
          <w:bCs/>
          <w:sz w:val="24"/>
          <w:szCs w:val="24"/>
        </w:rPr>
        <w:t>филиал</w:t>
      </w:r>
      <w:r w:rsidR="008A25FD" w:rsidRPr="008A0E4F">
        <w:rPr>
          <w:rFonts w:ascii="Times New Roman" w:hAnsi="Times New Roman" w:cs="Times New Roman"/>
          <w:b/>
          <w:bCs/>
          <w:sz w:val="24"/>
          <w:szCs w:val="24"/>
        </w:rPr>
        <w:t xml:space="preserve"> «</w:t>
      </w:r>
      <w:r w:rsidR="008A25FD">
        <w:rPr>
          <w:rFonts w:ascii="Times New Roman" w:hAnsi="Times New Roman" w:cs="Times New Roman"/>
          <w:b/>
          <w:bCs/>
          <w:sz w:val="24"/>
          <w:szCs w:val="24"/>
        </w:rPr>
        <w:t>Морд. Коломасовская</w:t>
      </w:r>
      <w:r w:rsidR="008A25FD" w:rsidRPr="008A0E4F">
        <w:rPr>
          <w:rFonts w:ascii="Times New Roman" w:hAnsi="Times New Roman" w:cs="Times New Roman"/>
          <w:b/>
          <w:bCs/>
          <w:sz w:val="24"/>
          <w:szCs w:val="24"/>
        </w:rPr>
        <w:t xml:space="preserve"> СОШ»</w:t>
      </w:r>
      <w:r>
        <w:rPr>
          <w:rFonts w:ascii="Times New Roman" w:hAnsi="Times New Roman" w:cs="Times New Roman"/>
          <w:b/>
          <w:bCs/>
          <w:sz w:val="24"/>
          <w:szCs w:val="24"/>
        </w:rPr>
        <w:t xml:space="preserve"> - нет</w:t>
      </w:r>
    </w:p>
    <w:p w:rsidR="008A25FD" w:rsidRDefault="008A25FD" w:rsidP="008A25FD">
      <w:pPr>
        <w:spacing w:after="0"/>
        <w:jc w:val="center"/>
        <w:textAlignment w:val="baseline"/>
        <w:rPr>
          <w:rFonts w:ascii="Times New Roman" w:hAnsi="Times New Roman" w:cs="Times New Roman"/>
          <w:b/>
          <w:bCs/>
        </w:rPr>
      </w:pPr>
    </w:p>
    <w:p w:rsidR="00535069" w:rsidRPr="00A42AFF" w:rsidRDefault="00535069" w:rsidP="00535069">
      <w:pPr>
        <w:spacing w:after="0"/>
        <w:jc w:val="center"/>
        <w:textAlignment w:val="baseline"/>
        <w:rPr>
          <w:rFonts w:ascii="Times New Roman" w:hAnsi="Times New Roman" w:cs="Times New Roman"/>
          <w:b/>
        </w:rPr>
      </w:pPr>
      <w:r w:rsidRPr="00A42AFF">
        <w:rPr>
          <w:rFonts w:ascii="Times New Roman" w:hAnsi="Times New Roman" w:cs="Times New Roman"/>
          <w:b/>
          <w:bCs/>
        </w:rPr>
        <w:t>11 класс</w:t>
      </w:r>
      <w:r w:rsidRPr="00A42AFF">
        <w:rPr>
          <w:rFonts w:ascii="Times New Roman" w:hAnsi="Times New Roman" w:cs="Times New Roman"/>
          <w:b/>
        </w:rPr>
        <w:t> МБОУ «Кочелаевская СОШ»</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2"/>
        <w:gridCol w:w="785"/>
        <w:gridCol w:w="982"/>
        <w:gridCol w:w="1432"/>
        <w:gridCol w:w="1214"/>
        <w:gridCol w:w="685"/>
        <w:gridCol w:w="1190"/>
        <w:gridCol w:w="1113"/>
        <w:gridCol w:w="938"/>
      </w:tblGrid>
      <w:tr w:rsidR="00535069" w:rsidRPr="00A42AFF" w:rsidTr="00535069">
        <w:trPr>
          <w:trHeight w:val="227"/>
        </w:trPr>
        <w:tc>
          <w:tcPr>
            <w:tcW w:w="1592"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Предмет</w:t>
            </w:r>
          </w:p>
        </w:tc>
        <w:tc>
          <w:tcPr>
            <w:tcW w:w="785"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Кол-во уч-ся на ВПР</w:t>
            </w:r>
          </w:p>
        </w:tc>
        <w:tc>
          <w:tcPr>
            <w:tcW w:w="982"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Кол-во писавших</w:t>
            </w:r>
          </w:p>
        </w:tc>
        <w:tc>
          <w:tcPr>
            <w:tcW w:w="1432"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Успеваемость</w:t>
            </w:r>
          </w:p>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w:t>
            </w:r>
          </w:p>
        </w:tc>
        <w:tc>
          <w:tcPr>
            <w:tcW w:w="1214"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Кач-во</w:t>
            </w:r>
          </w:p>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знаний %</w:t>
            </w:r>
          </w:p>
        </w:tc>
        <w:tc>
          <w:tcPr>
            <w:tcW w:w="685"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Ср. б.</w:t>
            </w:r>
          </w:p>
        </w:tc>
        <w:tc>
          <w:tcPr>
            <w:tcW w:w="1190"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Подтвердили оценку</w:t>
            </w:r>
          </w:p>
        </w:tc>
        <w:tc>
          <w:tcPr>
            <w:tcW w:w="1113"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Повысили</w:t>
            </w:r>
          </w:p>
        </w:tc>
        <w:tc>
          <w:tcPr>
            <w:tcW w:w="938" w:type="dxa"/>
            <w:vAlign w:val="center"/>
          </w:tcPr>
          <w:p w:rsidR="00535069" w:rsidRPr="00A42AFF" w:rsidRDefault="00535069" w:rsidP="00F74A9B">
            <w:pPr>
              <w:spacing w:after="0"/>
              <w:jc w:val="center"/>
              <w:textAlignment w:val="baseline"/>
              <w:rPr>
                <w:rFonts w:ascii="Times New Roman" w:hAnsi="Times New Roman" w:cs="Times New Roman"/>
                <w:sz w:val="20"/>
                <w:szCs w:val="20"/>
              </w:rPr>
            </w:pPr>
            <w:r w:rsidRPr="00A42AFF">
              <w:rPr>
                <w:rFonts w:ascii="Times New Roman" w:hAnsi="Times New Roman" w:cs="Times New Roman"/>
                <w:sz w:val="20"/>
                <w:szCs w:val="20"/>
              </w:rPr>
              <w:t>Понизили</w:t>
            </w:r>
          </w:p>
        </w:tc>
      </w:tr>
      <w:tr w:rsidR="00535069" w:rsidRPr="00A42AFF" w:rsidTr="00535069">
        <w:tc>
          <w:tcPr>
            <w:tcW w:w="1592" w:type="dxa"/>
          </w:tcPr>
          <w:p w:rsidR="00535069" w:rsidRPr="00A42AFF" w:rsidRDefault="00535069" w:rsidP="00F74A9B">
            <w:pPr>
              <w:spacing w:after="0"/>
              <w:jc w:val="both"/>
              <w:textAlignment w:val="baseline"/>
              <w:rPr>
                <w:rFonts w:ascii="Times New Roman" w:hAnsi="Times New Roman" w:cs="Times New Roman"/>
              </w:rPr>
            </w:pPr>
            <w:r w:rsidRPr="00A42AFF">
              <w:rPr>
                <w:rFonts w:ascii="Times New Roman" w:hAnsi="Times New Roman" w:cs="Times New Roman"/>
              </w:rPr>
              <w:t>Биология</w:t>
            </w:r>
          </w:p>
        </w:tc>
        <w:tc>
          <w:tcPr>
            <w:tcW w:w="785" w:type="dxa"/>
          </w:tcPr>
          <w:p w:rsidR="00535069" w:rsidRPr="00A42AFF" w:rsidRDefault="00535069" w:rsidP="00F74A9B">
            <w:pPr>
              <w:spacing w:after="0"/>
              <w:jc w:val="center"/>
              <w:textAlignment w:val="baseline"/>
              <w:rPr>
                <w:rFonts w:ascii="Times New Roman" w:hAnsi="Times New Roman" w:cs="Times New Roman"/>
              </w:rPr>
            </w:pPr>
            <w:r w:rsidRPr="00A42AFF">
              <w:rPr>
                <w:rFonts w:ascii="Times New Roman" w:hAnsi="Times New Roman" w:cs="Times New Roman"/>
              </w:rPr>
              <w:t>3</w:t>
            </w:r>
          </w:p>
        </w:tc>
        <w:tc>
          <w:tcPr>
            <w:tcW w:w="982" w:type="dxa"/>
          </w:tcPr>
          <w:p w:rsidR="00535069" w:rsidRPr="00A42AFF" w:rsidRDefault="00DD26A6" w:rsidP="00F74A9B">
            <w:pPr>
              <w:spacing w:after="0"/>
              <w:jc w:val="center"/>
              <w:textAlignment w:val="baseline"/>
              <w:rPr>
                <w:rFonts w:ascii="Times New Roman" w:hAnsi="Times New Roman" w:cs="Times New Roman"/>
              </w:rPr>
            </w:pPr>
            <w:r>
              <w:rPr>
                <w:rFonts w:ascii="Times New Roman" w:hAnsi="Times New Roman" w:cs="Times New Roman"/>
              </w:rPr>
              <w:t>2</w:t>
            </w:r>
          </w:p>
        </w:tc>
        <w:tc>
          <w:tcPr>
            <w:tcW w:w="1432" w:type="dxa"/>
          </w:tcPr>
          <w:p w:rsidR="00535069" w:rsidRPr="00A42AFF" w:rsidRDefault="00535069" w:rsidP="00F74A9B">
            <w:pPr>
              <w:spacing w:after="0"/>
              <w:jc w:val="center"/>
              <w:textAlignment w:val="baseline"/>
              <w:rPr>
                <w:rFonts w:ascii="Times New Roman" w:hAnsi="Times New Roman" w:cs="Times New Roman"/>
              </w:rPr>
            </w:pPr>
            <w:r w:rsidRPr="00A42AFF">
              <w:rPr>
                <w:rFonts w:ascii="Times New Roman" w:hAnsi="Times New Roman" w:cs="Times New Roman"/>
              </w:rPr>
              <w:t>100</w:t>
            </w:r>
          </w:p>
        </w:tc>
        <w:tc>
          <w:tcPr>
            <w:tcW w:w="1214" w:type="dxa"/>
          </w:tcPr>
          <w:p w:rsidR="00535069" w:rsidRPr="00A42AFF" w:rsidRDefault="00535069" w:rsidP="00F74A9B">
            <w:pPr>
              <w:spacing w:after="0"/>
              <w:jc w:val="center"/>
              <w:textAlignment w:val="baseline"/>
              <w:rPr>
                <w:rFonts w:ascii="Times New Roman" w:hAnsi="Times New Roman" w:cs="Times New Roman"/>
              </w:rPr>
            </w:pPr>
            <w:r w:rsidRPr="00A42AFF">
              <w:rPr>
                <w:rFonts w:ascii="Times New Roman" w:hAnsi="Times New Roman" w:cs="Times New Roman"/>
              </w:rPr>
              <w:t>100</w:t>
            </w:r>
          </w:p>
        </w:tc>
        <w:tc>
          <w:tcPr>
            <w:tcW w:w="685" w:type="dxa"/>
          </w:tcPr>
          <w:p w:rsidR="00535069" w:rsidRPr="00A42AFF" w:rsidRDefault="00DD26A6" w:rsidP="00535069">
            <w:pPr>
              <w:spacing w:after="0"/>
              <w:jc w:val="center"/>
              <w:textAlignment w:val="baseline"/>
              <w:rPr>
                <w:rFonts w:ascii="Times New Roman" w:hAnsi="Times New Roman" w:cs="Times New Roman"/>
              </w:rPr>
            </w:pPr>
            <w:r>
              <w:rPr>
                <w:rFonts w:ascii="Times New Roman" w:hAnsi="Times New Roman" w:cs="Times New Roman"/>
              </w:rPr>
              <w:t>4</w:t>
            </w:r>
          </w:p>
        </w:tc>
        <w:tc>
          <w:tcPr>
            <w:tcW w:w="1190" w:type="dxa"/>
          </w:tcPr>
          <w:p w:rsidR="00535069" w:rsidRPr="00A42AFF" w:rsidRDefault="00DD26A6" w:rsidP="00F74A9B">
            <w:pPr>
              <w:spacing w:after="0"/>
              <w:jc w:val="center"/>
              <w:textAlignment w:val="baseline"/>
              <w:rPr>
                <w:rFonts w:ascii="Times New Roman" w:hAnsi="Times New Roman" w:cs="Times New Roman"/>
              </w:rPr>
            </w:pPr>
            <w:r>
              <w:rPr>
                <w:rFonts w:ascii="Times New Roman" w:hAnsi="Times New Roman" w:cs="Times New Roman"/>
              </w:rPr>
              <w:t>2</w:t>
            </w:r>
          </w:p>
        </w:tc>
        <w:tc>
          <w:tcPr>
            <w:tcW w:w="1113" w:type="dxa"/>
          </w:tcPr>
          <w:p w:rsidR="00535069" w:rsidRPr="00A42AFF" w:rsidRDefault="00535069" w:rsidP="00F74A9B">
            <w:pPr>
              <w:spacing w:after="0"/>
              <w:jc w:val="center"/>
              <w:textAlignment w:val="baseline"/>
              <w:rPr>
                <w:rFonts w:ascii="Times New Roman" w:hAnsi="Times New Roman" w:cs="Times New Roman"/>
              </w:rPr>
            </w:pPr>
            <w:r w:rsidRPr="00A42AFF">
              <w:rPr>
                <w:rFonts w:ascii="Times New Roman" w:hAnsi="Times New Roman" w:cs="Times New Roman"/>
              </w:rPr>
              <w:t>0</w:t>
            </w:r>
          </w:p>
        </w:tc>
        <w:tc>
          <w:tcPr>
            <w:tcW w:w="938" w:type="dxa"/>
          </w:tcPr>
          <w:p w:rsidR="00535069" w:rsidRPr="00A42AFF" w:rsidRDefault="00535069" w:rsidP="00F74A9B">
            <w:pPr>
              <w:spacing w:after="0"/>
              <w:jc w:val="center"/>
              <w:textAlignment w:val="baseline"/>
              <w:rPr>
                <w:rFonts w:ascii="Times New Roman" w:hAnsi="Times New Roman" w:cs="Times New Roman"/>
              </w:rPr>
            </w:pPr>
            <w:r w:rsidRPr="00A42AFF">
              <w:rPr>
                <w:rFonts w:ascii="Times New Roman" w:hAnsi="Times New Roman" w:cs="Times New Roman"/>
              </w:rPr>
              <w:t>0</w:t>
            </w:r>
          </w:p>
        </w:tc>
      </w:tr>
    </w:tbl>
    <w:p w:rsidR="00535069" w:rsidRPr="00A42AFF" w:rsidRDefault="00535069" w:rsidP="00535069">
      <w:pPr>
        <w:shd w:val="clear" w:color="auto" w:fill="FFFFFF"/>
        <w:spacing w:after="0"/>
        <w:jc w:val="both"/>
        <w:textAlignment w:val="baseline"/>
        <w:rPr>
          <w:rFonts w:ascii="Times New Roman" w:hAnsi="Times New Roman" w:cs="Times New Roman"/>
        </w:rPr>
      </w:pPr>
    </w:p>
    <w:tbl>
      <w:tblPr>
        <w:tblW w:w="50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1838"/>
        <w:gridCol w:w="851"/>
        <w:gridCol w:w="850"/>
        <w:gridCol w:w="851"/>
        <w:gridCol w:w="708"/>
      </w:tblGrid>
      <w:tr w:rsidR="00535069" w:rsidRPr="00A42AFF" w:rsidTr="00F74A9B">
        <w:trPr>
          <w:trHeight w:val="20"/>
          <w:tblCellSpacing w:w="0" w:type="dxa"/>
        </w:trPr>
        <w:tc>
          <w:tcPr>
            <w:tcW w:w="1838" w:type="dxa"/>
            <w:vMerge w:val="restart"/>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lastRenderedPageBreak/>
              <w:t>Предмет</w:t>
            </w:r>
          </w:p>
        </w:tc>
        <w:tc>
          <w:tcPr>
            <w:tcW w:w="3260" w:type="dxa"/>
            <w:gridSpan w:val="4"/>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t>Оценки</w:t>
            </w:r>
          </w:p>
        </w:tc>
      </w:tr>
      <w:tr w:rsidR="00535069" w:rsidRPr="00A42AFF" w:rsidTr="00F74A9B">
        <w:trPr>
          <w:trHeight w:val="43"/>
          <w:tblCellSpacing w:w="0" w:type="dxa"/>
        </w:trPr>
        <w:tc>
          <w:tcPr>
            <w:tcW w:w="1838" w:type="dxa"/>
            <w:vMerge/>
            <w:tcMar>
              <w:top w:w="58" w:type="dxa"/>
              <w:left w:w="58" w:type="dxa"/>
              <w:bottom w:w="58" w:type="dxa"/>
              <w:right w:w="0" w:type="dxa"/>
            </w:tcMar>
          </w:tcPr>
          <w:p w:rsidR="00535069" w:rsidRPr="00A42AFF" w:rsidRDefault="00535069" w:rsidP="00F74A9B">
            <w:pPr>
              <w:spacing w:after="0"/>
              <w:jc w:val="center"/>
              <w:rPr>
                <w:rFonts w:ascii="Times New Roman" w:hAnsi="Times New Roman" w:cs="Times New Roman"/>
                <w:sz w:val="20"/>
                <w:szCs w:val="20"/>
              </w:rPr>
            </w:pPr>
          </w:p>
        </w:tc>
        <w:tc>
          <w:tcPr>
            <w:tcW w:w="851" w:type="dxa"/>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t>«5»</w:t>
            </w:r>
          </w:p>
        </w:tc>
        <w:tc>
          <w:tcPr>
            <w:tcW w:w="850" w:type="dxa"/>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t>«4»</w:t>
            </w:r>
          </w:p>
        </w:tc>
        <w:tc>
          <w:tcPr>
            <w:tcW w:w="851" w:type="dxa"/>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t>«3»</w:t>
            </w:r>
          </w:p>
        </w:tc>
        <w:tc>
          <w:tcPr>
            <w:tcW w:w="708" w:type="dxa"/>
            <w:tcMar>
              <w:top w:w="58" w:type="dxa"/>
              <w:left w:w="58" w:type="dxa"/>
              <w:bottom w:w="58" w:type="dxa"/>
              <w:right w:w="0" w:type="dxa"/>
            </w:tcMar>
            <w:vAlign w:val="center"/>
          </w:tcPr>
          <w:p w:rsidR="00535069" w:rsidRPr="00A42AFF" w:rsidRDefault="00535069" w:rsidP="00F74A9B">
            <w:pPr>
              <w:spacing w:after="0"/>
              <w:jc w:val="center"/>
              <w:rPr>
                <w:rFonts w:ascii="Times New Roman" w:hAnsi="Times New Roman" w:cs="Times New Roman"/>
                <w:sz w:val="20"/>
                <w:szCs w:val="20"/>
              </w:rPr>
            </w:pPr>
            <w:r w:rsidRPr="00A42AFF">
              <w:rPr>
                <w:rFonts w:ascii="Times New Roman" w:hAnsi="Times New Roman" w:cs="Times New Roman"/>
                <w:sz w:val="20"/>
                <w:szCs w:val="20"/>
              </w:rPr>
              <w:t>«2»</w:t>
            </w:r>
          </w:p>
        </w:tc>
      </w:tr>
      <w:tr w:rsidR="00535069" w:rsidRPr="00A42AFF" w:rsidTr="00F74A9B">
        <w:trPr>
          <w:trHeight w:val="20"/>
          <w:tblCellSpacing w:w="0" w:type="dxa"/>
        </w:trPr>
        <w:tc>
          <w:tcPr>
            <w:tcW w:w="1838" w:type="dxa"/>
            <w:tcMar>
              <w:top w:w="0" w:type="dxa"/>
              <w:left w:w="58" w:type="dxa"/>
              <w:bottom w:w="58" w:type="dxa"/>
              <w:right w:w="0" w:type="dxa"/>
            </w:tcMar>
          </w:tcPr>
          <w:p w:rsidR="00535069" w:rsidRPr="00A42AFF" w:rsidRDefault="00535069" w:rsidP="00535069">
            <w:pPr>
              <w:spacing w:after="0"/>
              <w:textAlignment w:val="baseline"/>
              <w:rPr>
                <w:rFonts w:ascii="Times New Roman" w:hAnsi="Times New Roman" w:cs="Times New Roman"/>
              </w:rPr>
            </w:pPr>
            <w:r w:rsidRPr="00A42AFF">
              <w:rPr>
                <w:rFonts w:ascii="Times New Roman" w:hAnsi="Times New Roman" w:cs="Times New Roman"/>
              </w:rPr>
              <w:t>Биология</w:t>
            </w:r>
          </w:p>
        </w:tc>
        <w:tc>
          <w:tcPr>
            <w:tcW w:w="851" w:type="dxa"/>
            <w:tcMar>
              <w:top w:w="0" w:type="dxa"/>
              <w:left w:w="58" w:type="dxa"/>
              <w:bottom w:w="58" w:type="dxa"/>
              <w:right w:w="0" w:type="dxa"/>
            </w:tcMar>
          </w:tcPr>
          <w:p w:rsidR="00535069" w:rsidRPr="00A42AFF" w:rsidRDefault="00535069" w:rsidP="00535069">
            <w:pPr>
              <w:spacing w:before="100" w:beforeAutospacing="1" w:after="100" w:afterAutospacing="1" w:line="240" w:lineRule="auto"/>
              <w:jc w:val="center"/>
              <w:rPr>
                <w:rFonts w:ascii="Times New Roman" w:eastAsia="Times New Roman" w:hAnsi="Times New Roman" w:cs="Times New Roman"/>
                <w:lang w:eastAsia="ru-RU"/>
              </w:rPr>
            </w:pPr>
            <w:r w:rsidRPr="00A42AFF">
              <w:rPr>
                <w:rFonts w:ascii="Times New Roman" w:eastAsia="Times New Roman" w:hAnsi="Times New Roman" w:cs="Times New Roman"/>
                <w:lang w:eastAsia="ru-RU"/>
              </w:rPr>
              <w:t>1</w:t>
            </w:r>
          </w:p>
        </w:tc>
        <w:tc>
          <w:tcPr>
            <w:tcW w:w="850" w:type="dxa"/>
            <w:tcMar>
              <w:top w:w="0" w:type="dxa"/>
              <w:left w:w="58" w:type="dxa"/>
              <w:bottom w:w="58" w:type="dxa"/>
              <w:right w:w="0" w:type="dxa"/>
            </w:tcMar>
          </w:tcPr>
          <w:p w:rsidR="00535069" w:rsidRPr="00A42AFF" w:rsidRDefault="00DD26A6" w:rsidP="0053506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tcMar>
              <w:top w:w="0" w:type="dxa"/>
              <w:left w:w="58" w:type="dxa"/>
              <w:bottom w:w="58" w:type="dxa"/>
              <w:right w:w="0" w:type="dxa"/>
            </w:tcMar>
          </w:tcPr>
          <w:p w:rsidR="00535069" w:rsidRPr="00A42AFF" w:rsidRDefault="00DD26A6" w:rsidP="0053506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tcMar>
              <w:top w:w="0" w:type="dxa"/>
              <w:left w:w="58" w:type="dxa"/>
              <w:bottom w:w="58" w:type="dxa"/>
              <w:right w:w="0" w:type="dxa"/>
            </w:tcMar>
          </w:tcPr>
          <w:p w:rsidR="00535069" w:rsidRPr="00A42AFF" w:rsidRDefault="00535069" w:rsidP="00535069">
            <w:pPr>
              <w:spacing w:after="0"/>
              <w:jc w:val="center"/>
              <w:rPr>
                <w:rFonts w:ascii="Times New Roman" w:hAnsi="Times New Roman" w:cs="Times New Roman"/>
              </w:rPr>
            </w:pPr>
            <w:r w:rsidRPr="00A42AFF">
              <w:rPr>
                <w:rFonts w:ascii="Times New Roman" w:hAnsi="Times New Roman" w:cs="Times New Roman"/>
              </w:rPr>
              <w:t>0</w:t>
            </w:r>
          </w:p>
        </w:tc>
      </w:tr>
    </w:tbl>
    <w:p w:rsidR="00535069" w:rsidRPr="00A42AFF" w:rsidRDefault="00535069" w:rsidP="008A25FD">
      <w:pPr>
        <w:spacing w:after="0"/>
        <w:jc w:val="center"/>
        <w:textAlignment w:val="baseline"/>
        <w:rPr>
          <w:rFonts w:ascii="Times New Roman" w:hAnsi="Times New Roman" w:cs="Times New Roman"/>
          <w:b/>
          <w:bCs/>
        </w:rPr>
      </w:pPr>
    </w:p>
    <w:p w:rsidR="008A25FD" w:rsidRPr="00A42AFF" w:rsidRDefault="008A25FD" w:rsidP="008A25FD">
      <w:pPr>
        <w:shd w:val="clear" w:color="auto" w:fill="FFFFFF"/>
        <w:spacing w:after="0"/>
        <w:jc w:val="center"/>
        <w:textAlignment w:val="baseline"/>
        <w:rPr>
          <w:rFonts w:ascii="Times New Roman" w:hAnsi="Times New Roman" w:cs="Times New Roman"/>
          <w:b/>
          <w:sz w:val="24"/>
          <w:szCs w:val="24"/>
        </w:rPr>
      </w:pPr>
      <w:r w:rsidRPr="00A42AFF">
        <w:rPr>
          <w:rFonts w:ascii="Times New Roman" w:hAnsi="Times New Roman" w:cs="Times New Roman"/>
          <w:b/>
          <w:bCs/>
          <w:i/>
          <w:iCs/>
          <w:sz w:val="24"/>
          <w:szCs w:val="24"/>
        </w:rPr>
        <w:t>Сравнение отметок с отметками по журналу по школе МБОУ «Кочелаевская СОШ»</w:t>
      </w:r>
    </w:p>
    <w:p w:rsidR="008A25FD" w:rsidRPr="00A42AFF" w:rsidRDefault="008A25FD" w:rsidP="008A25FD">
      <w:pPr>
        <w:shd w:val="clear" w:color="auto" w:fill="FFFFFF"/>
        <w:spacing w:after="0"/>
        <w:jc w:val="both"/>
        <w:textAlignment w:val="baseline"/>
        <w:rPr>
          <w:rFonts w:ascii="Times New Roman" w:hAnsi="Times New Roman" w:cs="Times New Roman"/>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88"/>
        <w:gridCol w:w="851"/>
        <w:gridCol w:w="709"/>
        <w:gridCol w:w="850"/>
        <w:gridCol w:w="709"/>
        <w:gridCol w:w="850"/>
        <w:gridCol w:w="851"/>
        <w:gridCol w:w="992"/>
        <w:gridCol w:w="851"/>
      </w:tblGrid>
      <w:tr w:rsidR="00910A71" w:rsidRPr="00A42AFF" w:rsidTr="00910A71">
        <w:trPr>
          <w:cantSplit/>
          <w:trHeight w:val="1546"/>
        </w:trPr>
        <w:tc>
          <w:tcPr>
            <w:tcW w:w="1680" w:type="dxa"/>
            <w:shd w:val="clear" w:color="auto" w:fill="auto"/>
            <w:noWrap/>
            <w:vAlign w:val="bottom"/>
          </w:tcPr>
          <w:p w:rsidR="00910A71" w:rsidRPr="00A42AFF" w:rsidRDefault="00910A71" w:rsidP="006D2CF2">
            <w:pPr>
              <w:spacing w:after="0" w:line="240" w:lineRule="auto"/>
              <w:rPr>
                <w:rFonts w:ascii="Times New Roman" w:hAnsi="Times New Roman" w:cs="Times New Roman"/>
                <w:sz w:val="18"/>
                <w:szCs w:val="18"/>
              </w:rPr>
            </w:pPr>
          </w:p>
        </w:tc>
        <w:tc>
          <w:tcPr>
            <w:tcW w:w="588"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Русский язык</w:t>
            </w:r>
          </w:p>
        </w:tc>
        <w:tc>
          <w:tcPr>
            <w:tcW w:w="851"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Математика</w:t>
            </w:r>
          </w:p>
        </w:tc>
        <w:tc>
          <w:tcPr>
            <w:tcW w:w="709"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География</w:t>
            </w:r>
          </w:p>
        </w:tc>
        <w:tc>
          <w:tcPr>
            <w:tcW w:w="850"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Окружающий мир</w:t>
            </w:r>
          </w:p>
        </w:tc>
        <w:tc>
          <w:tcPr>
            <w:tcW w:w="709"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История</w:t>
            </w:r>
          </w:p>
        </w:tc>
        <w:tc>
          <w:tcPr>
            <w:tcW w:w="850"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Обществознание</w:t>
            </w:r>
          </w:p>
        </w:tc>
        <w:tc>
          <w:tcPr>
            <w:tcW w:w="851"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Биология</w:t>
            </w:r>
          </w:p>
        </w:tc>
        <w:tc>
          <w:tcPr>
            <w:tcW w:w="992" w:type="dxa"/>
            <w:shd w:val="clear" w:color="auto" w:fill="auto"/>
            <w:noWrap/>
            <w:textDirection w:val="btLr"/>
            <w:vAlign w:val="cente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Английский язык</w:t>
            </w:r>
          </w:p>
        </w:tc>
        <w:tc>
          <w:tcPr>
            <w:tcW w:w="851" w:type="dxa"/>
            <w:textDirection w:val="btLr"/>
          </w:tcPr>
          <w:p w:rsidR="00910A71" w:rsidRPr="00A42AFF" w:rsidRDefault="00910A71" w:rsidP="006D2CF2">
            <w:pPr>
              <w:spacing w:after="0" w:line="240" w:lineRule="auto"/>
              <w:ind w:left="113" w:right="113"/>
              <w:jc w:val="center"/>
              <w:rPr>
                <w:rFonts w:ascii="Times New Roman" w:hAnsi="Times New Roman" w:cs="Times New Roman"/>
                <w:sz w:val="18"/>
                <w:szCs w:val="18"/>
              </w:rPr>
            </w:pPr>
            <w:r w:rsidRPr="00A42AFF">
              <w:rPr>
                <w:rFonts w:ascii="Times New Roman" w:hAnsi="Times New Roman" w:cs="Times New Roman"/>
                <w:sz w:val="18"/>
                <w:szCs w:val="18"/>
              </w:rPr>
              <w:t>Химия</w:t>
            </w:r>
          </w:p>
        </w:tc>
      </w:tr>
      <w:tr w:rsidR="00910A71" w:rsidRPr="00A42AFF" w:rsidTr="00910A71">
        <w:trPr>
          <w:trHeight w:val="300"/>
        </w:trPr>
        <w:tc>
          <w:tcPr>
            <w:tcW w:w="1680" w:type="dxa"/>
            <w:shd w:val="clear" w:color="auto" w:fill="auto"/>
            <w:noWrap/>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Повысили (Отметка   по журналу) %</w:t>
            </w:r>
          </w:p>
        </w:tc>
        <w:tc>
          <w:tcPr>
            <w:tcW w:w="588" w:type="dxa"/>
            <w:shd w:val="clear" w:color="auto" w:fill="auto"/>
            <w:noWrap/>
            <w:vAlign w:val="center"/>
          </w:tcPr>
          <w:p w:rsidR="00910A71" w:rsidRPr="00A42AFF" w:rsidRDefault="006F47AD" w:rsidP="006D2C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shd w:val="clear" w:color="auto" w:fill="auto"/>
            <w:noWrap/>
            <w:vAlign w:val="center"/>
          </w:tcPr>
          <w:p w:rsidR="00910A71" w:rsidRPr="00A42AFF" w:rsidRDefault="006F47AD" w:rsidP="006D2C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0</w:t>
            </w:r>
          </w:p>
        </w:tc>
        <w:tc>
          <w:tcPr>
            <w:tcW w:w="850"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0</w:t>
            </w:r>
          </w:p>
        </w:tc>
        <w:tc>
          <w:tcPr>
            <w:tcW w:w="851"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0</w:t>
            </w:r>
          </w:p>
        </w:tc>
        <w:tc>
          <w:tcPr>
            <w:tcW w:w="992" w:type="dxa"/>
            <w:shd w:val="clear" w:color="auto" w:fill="auto"/>
            <w:noWrap/>
            <w:vAlign w:val="center"/>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0</w:t>
            </w:r>
          </w:p>
        </w:tc>
        <w:tc>
          <w:tcPr>
            <w:tcW w:w="851" w:type="dxa"/>
          </w:tcPr>
          <w:p w:rsidR="00910A71" w:rsidRPr="00A42AFF" w:rsidRDefault="00910A71" w:rsidP="006D2CF2">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0</w:t>
            </w:r>
          </w:p>
        </w:tc>
      </w:tr>
      <w:tr w:rsidR="00910A71" w:rsidRPr="00A42AFF" w:rsidTr="00910A71">
        <w:trPr>
          <w:trHeight w:val="300"/>
        </w:trPr>
        <w:tc>
          <w:tcPr>
            <w:tcW w:w="1680" w:type="dxa"/>
            <w:shd w:val="clear" w:color="auto" w:fill="auto"/>
            <w:noWrap/>
          </w:tcPr>
          <w:p w:rsidR="00910A71" w:rsidRPr="00A42AFF" w:rsidRDefault="006F47AD"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Подтвердили (Отметка </w:t>
            </w:r>
            <w:r w:rsidR="00910A71" w:rsidRPr="00A42AFF">
              <w:rPr>
                <w:rFonts w:ascii="Times New Roman" w:hAnsi="Times New Roman" w:cs="Times New Roman"/>
                <w:sz w:val="18"/>
                <w:szCs w:val="18"/>
              </w:rPr>
              <w:t xml:space="preserve"> по журналу) %</w:t>
            </w:r>
          </w:p>
        </w:tc>
        <w:tc>
          <w:tcPr>
            <w:tcW w:w="588"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w:t>
            </w:r>
          </w:p>
        </w:tc>
        <w:tc>
          <w:tcPr>
            <w:tcW w:w="851"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w:t>
            </w:r>
          </w:p>
        </w:tc>
        <w:tc>
          <w:tcPr>
            <w:tcW w:w="709"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w:t>
            </w:r>
          </w:p>
        </w:tc>
        <w:tc>
          <w:tcPr>
            <w:tcW w:w="850"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709"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850"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92"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910A71" w:rsidRPr="00A42AFF" w:rsidTr="00910A71">
        <w:trPr>
          <w:trHeight w:val="300"/>
        </w:trPr>
        <w:tc>
          <w:tcPr>
            <w:tcW w:w="1680" w:type="dxa"/>
            <w:shd w:val="clear" w:color="auto" w:fill="auto"/>
            <w:noWrap/>
          </w:tcPr>
          <w:p w:rsidR="00910A71" w:rsidRPr="00A42AFF" w:rsidRDefault="00910A71" w:rsidP="00913D6F">
            <w:pPr>
              <w:spacing w:after="0" w:line="240" w:lineRule="auto"/>
              <w:jc w:val="center"/>
              <w:rPr>
                <w:rFonts w:ascii="Times New Roman" w:hAnsi="Times New Roman" w:cs="Times New Roman"/>
                <w:sz w:val="18"/>
                <w:szCs w:val="18"/>
              </w:rPr>
            </w:pPr>
            <w:r w:rsidRPr="00A42AFF">
              <w:rPr>
                <w:rFonts w:ascii="Times New Roman" w:hAnsi="Times New Roman" w:cs="Times New Roman"/>
                <w:sz w:val="18"/>
                <w:szCs w:val="18"/>
              </w:rPr>
              <w:t>Понизили (Отметка по журналу) %</w:t>
            </w:r>
          </w:p>
        </w:tc>
        <w:tc>
          <w:tcPr>
            <w:tcW w:w="588"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851"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709"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709"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850"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w:t>
            </w:r>
          </w:p>
        </w:tc>
        <w:tc>
          <w:tcPr>
            <w:tcW w:w="992" w:type="dxa"/>
            <w:shd w:val="clear" w:color="auto" w:fill="auto"/>
            <w:noWrap/>
            <w:vAlign w:val="center"/>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rsidR="00910A71" w:rsidRPr="00A42AFF" w:rsidRDefault="00910A71" w:rsidP="00913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8A25FD" w:rsidRPr="00A42AFF" w:rsidRDefault="008A25FD" w:rsidP="008A25FD">
      <w:pPr>
        <w:shd w:val="clear" w:color="auto" w:fill="FFFFFF"/>
        <w:spacing w:after="0" w:line="240" w:lineRule="auto"/>
        <w:jc w:val="both"/>
        <w:textAlignment w:val="baseline"/>
        <w:rPr>
          <w:rFonts w:ascii="Times New Roman" w:hAnsi="Times New Roman" w:cs="Times New Roman"/>
          <w:sz w:val="18"/>
          <w:szCs w:val="18"/>
        </w:rPr>
      </w:pPr>
    </w:p>
    <w:p w:rsidR="00E82D23" w:rsidRDefault="00E82D23" w:rsidP="008A25FD">
      <w:pPr>
        <w:shd w:val="clear" w:color="auto" w:fill="FFFFFF"/>
        <w:spacing w:after="0"/>
        <w:jc w:val="center"/>
        <w:textAlignment w:val="baseline"/>
        <w:rPr>
          <w:rFonts w:ascii="Times New Roman" w:hAnsi="Times New Roman" w:cs="Times New Roman"/>
          <w:b/>
          <w:bCs/>
          <w:i/>
          <w:iCs/>
          <w:sz w:val="24"/>
          <w:szCs w:val="24"/>
        </w:rPr>
      </w:pPr>
    </w:p>
    <w:p w:rsidR="008A25FD" w:rsidRPr="006F47AD" w:rsidRDefault="008A25FD" w:rsidP="008A25FD">
      <w:pPr>
        <w:shd w:val="clear" w:color="auto" w:fill="FFFFFF"/>
        <w:spacing w:after="0"/>
        <w:jc w:val="center"/>
        <w:textAlignment w:val="baseline"/>
        <w:rPr>
          <w:rFonts w:ascii="Times New Roman" w:hAnsi="Times New Roman" w:cs="Times New Roman"/>
          <w:sz w:val="24"/>
          <w:szCs w:val="24"/>
        </w:rPr>
      </w:pPr>
      <w:r w:rsidRPr="006F47AD">
        <w:rPr>
          <w:rFonts w:ascii="Times New Roman" w:hAnsi="Times New Roman" w:cs="Times New Roman"/>
          <w:b/>
          <w:bCs/>
          <w:i/>
          <w:iCs/>
          <w:sz w:val="24"/>
          <w:szCs w:val="24"/>
        </w:rPr>
        <w:t>Сравнение отметок с отметками по журналу по школе филиал «Ст. – Дракинская СОШ»</w:t>
      </w:r>
    </w:p>
    <w:p w:rsidR="008A25FD" w:rsidRPr="006F47AD" w:rsidRDefault="008A25FD" w:rsidP="008A25FD">
      <w:pPr>
        <w:shd w:val="clear" w:color="auto" w:fill="FFFFFF"/>
        <w:spacing w:after="0"/>
        <w:jc w:val="both"/>
        <w:textAlignment w:val="baseline"/>
        <w:rPr>
          <w:rFonts w:ascii="Times New Roman" w:hAnsi="Times New Roman" w:cs="Times New Roman"/>
          <w:sz w:val="24"/>
          <w:szCs w:val="24"/>
        </w:rPr>
      </w:pPr>
    </w:p>
    <w:tbl>
      <w:tblPr>
        <w:tblW w:w="1100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46"/>
        <w:gridCol w:w="1151"/>
        <w:gridCol w:w="1030"/>
        <w:gridCol w:w="1284"/>
        <w:gridCol w:w="864"/>
        <w:gridCol w:w="1050"/>
        <w:gridCol w:w="939"/>
        <w:gridCol w:w="1159"/>
        <w:gridCol w:w="886"/>
      </w:tblGrid>
      <w:tr w:rsidR="00A85AF1" w:rsidRPr="006F47AD" w:rsidTr="00A85AF1">
        <w:trPr>
          <w:trHeight w:val="300"/>
        </w:trPr>
        <w:tc>
          <w:tcPr>
            <w:tcW w:w="1792" w:type="dxa"/>
            <w:shd w:val="clear" w:color="auto" w:fill="auto"/>
            <w:noWrap/>
            <w:vAlign w:val="bottom"/>
          </w:tcPr>
          <w:p w:rsidR="00A85AF1" w:rsidRPr="006F47AD" w:rsidRDefault="00A85AF1" w:rsidP="00A85AF1">
            <w:pPr>
              <w:spacing w:after="0" w:line="240" w:lineRule="auto"/>
              <w:jc w:val="both"/>
              <w:rPr>
                <w:rFonts w:ascii="Times New Roman" w:hAnsi="Times New Roman" w:cs="Times New Roman"/>
                <w:sz w:val="18"/>
                <w:szCs w:val="18"/>
              </w:rPr>
            </w:pPr>
          </w:p>
        </w:tc>
        <w:tc>
          <w:tcPr>
            <w:tcW w:w="846"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Русский язык</w:t>
            </w:r>
          </w:p>
        </w:tc>
        <w:tc>
          <w:tcPr>
            <w:tcW w:w="1151"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Математика</w:t>
            </w:r>
          </w:p>
        </w:tc>
        <w:tc>
          <w:tcPr>
            <w:tcW w:w="1030"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География</w:t>
            </w:r>
          </w:p>
        </w:tc>
        <w:tc>
          <w:tcPr>
            <w:tcW w:w="1284"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Окружающий мир</w:t>
            </w:r>
          </w:p>
        </w:tc>
        <w:tc>
          <w:tcPr>
            <w:tcW w:w="864"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История</w:t>
            </w:r>
          </w:p>
        </w:tc>
        <w:tc>
          <w:tcPr>
            <w:tcW w:w="1050"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Общество-знание</w:t>
            </w:r>
          </w:p>
        </w:tc>
        <w:tc>
          <w:tcPr>
            <w:tcW w:w="939"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Биология</w:t>
            </w:r>
          </w:p>
        </w:tc>
        <w:tc>
          <w:tcPr>
            <w:tcW w:w="1159"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Английский язык</w:t>
            </w:r>
          </w:p>
        </w:tc>
        <w:tc>
          <w:tcPr>
            <w:tcW w:w="886"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Физика</w:t>
            </w:r>
          </w:p>
        </w:tc>
      </w:tr>
      <w:tr w:rsidR="00A85AF1" w:rsidRPr="00F060BD" w:rsidTr="00A85AF1">
        <w:trPr>
          <w:trHeight w:val="300"/>
        </w:trPr>
        <w:tc>
          <w:tcPr>
            <w:tcW w:w="1792" w:type="dxa"/>
            <w:shd w:val="clear" w:color="auto" w:fill="auto"/>
            <w:noWrap/>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Повысили (Отметка   по журналу)%</w:t>
            </w:r>
          </w:p>
        </w:tc>
        <w:tc>
          <w:tcPr>
            <w:tcW w:w="846"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1151"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1030"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1284"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864"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1050"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939"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c>
          <w:tcPr>
            <w:tcW w:w="1159" w:type="dxa"/>
            <w:shd w:val="clear" w:color="auto" w:fill="auto"/>
            <w:noWrap/>
            <w:vAlign w:val="center"/>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0</w:t>
            </w:r>
          </w:p>
        </w:tc>
        <w:tc>
          <w:tcPr>
            <w:tcW w:w="886"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r>
      <w:tr w:rsidR="00A85AF1" w:rsidRPr="00F060BD" w:rsidTr="00A85AF1">
        <w:trPr>
          <w:trHeight w:val="300"/>
        </w:trPr>
        <w:tc>
          <w:tcPr>
            <w:tcW w:w="1792" w:type="dxa"/>
            <w:shd w:val="clear" w:color="auto" w:fill="auto"/>
            <w:noWrap/>
          </w:tcPr>
          <w:p w:rsidR="00A85AF1" w:rsidRPr="006F47AD" w:rsidRDefault="006F47AD"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Подтвердили (Отметка</w:t>
            </w:r>
            <w:r w:rsidR="00A85AF1" w:rsidRPr="006F47AD">
              <w:rPr>
                <w:rFonts w:ascii="Times New Roman" w:hAnsi="Times New Roman" w:cs="Times New Roman"/>
                <w:sz w:val="18"/>
                <w:szCs w:val="18"/>
              </w:rPr>
              <w:t xml:space="preserve"> по журналу) %</w:t>
            </w:r>
          </w:p>
        </w:tc>
        <w:tc>
          <w:tcPr>
            <w:tcW w:w="846" w:type="dxa"/>
            <w:shd w:val="clear" w:color="auto" w:fill="auto"/>
            <w:noWrap/>
            <w:vAlign w:val="center"/>
          </w:tcPr>
          <w:p w:rsidR="00A85AF1" w:rsidRPr="006F47AD" w:rsidRDefault="006F47AD"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151"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030"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284"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864"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100</w:t>
            </w:r>
          </w:p>
        </w:tc>
        <w:tc>
          <w:tcPr>
            <w:tcW w:w="1050"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939"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c>
          <w:tcPr>
            <w:tcW w:w="1159"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886"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r>
      <w:tr w:rsidR="00A85AF1" w:rsidRPr="00F060BD" w:rsidTr="00A85AF1">
        <w:trPr>
          <w:trHeight w:val="300"/>
        </w:trPr>
        <w:tc>
          <w:tcPr>
            <w:tcW w:w="1792" w:type="dxa"/>
            <w:shd w:val="clear" w:color="auto" w:fill="auto"/>
            <w:noWrap/>
          </w:tcPr>
          <w:p w:rsidR="00A85AF1" w:rsidRPr="006F47AD" w:rsidRDefault="00A85AF1" w:rsidP="00A85AF1">
            <w:pPr>
              <w:spacing w:after="0" w:line="240" w:lineRule="auto"/>
              <w:jc w:val="both"/>
              <w:rPr>
                <w:rFonts w:ascii="Times New Roman" w:hAnsi="Times New Roman" w:cs="Times New Roman"/>
                <w:sz w:val="18"/>
                <w:szCs w:val="18"/>
              </w:rPr>
            </w:pPr>
            <w:r w:rsidRPr="006F47AD">
              <w:rPr>
                <w:rFonts w:ascii="Times New Roman" w:hAnsi="Times New Roman" w:cs="Times New Roman"/>
                <w:sz w:val="18"/>
                <w:szCs w:val="18"/>
              </w:rPr>
              <w:t>Понизили (Отметка по журналу) %</w:t>
            </w:r>
          </w:p>
        </w:tc>
        <w:tc>
          <w:tcPr>
            <w:tcW w:w="846" w:type="dxa"/>
            <w:shd w:val="clear" w:color="auto" w:fill="auto"/>
            <w:noWrap/>
            <w:vAlign w:val="center"/>
          </w:tcPr>
          <w:p w:rsidR="00A85AF1" w:rsidRPr="006F47AD" w:rsidRDefault="006F47AD"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151"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030"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50</w:t>
            </w:r>
          </w:p>
        </w:tc>
        <w:tc>
          <w:tcPr>
            <w:tcW w:w="1284"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100</w:t>
            </w:r>
          </w:p>
        </w:tc>
        <w:tc>
          <w:tcPr>
            <w:tcW w:w="864"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1050"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100</w:t>
            </w:r>
          </w:p>
        </w:tc>
        <w:tc>
          <w:tcPr>
            <w:tcW w:w="939"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c>
          <w:tcPr>
            <w:tcW w:w="1159"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886" w:type="dxa"/>
            <w:shd w:val="clear" w:color="auto" w:fill="auto"/>
            <w:noWrap/>
            <w:vAlign w:val="center"/>
          </w:tcPr>
          <w:p w:rsidR="00A85AF1" w:rsidRPr="006F47AD" w:rsidRDefault="00DC214A" w:rsidP="00A85A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r>
    </w:tbl>
    <w:p w:rsidR="008A25FD" w:rsidRPr="00F060BD" w:rsidRDefault="008A25FD" w:rsidP="008A25FD">
      <w:pPr>
        <w:shd w:val="clear" w:color="auto" w:fill="FFFFFF"/>
        <w:spacing w:after="0" w:line="240" w:lineRule="auto"/>
        <w:jc w:val="center"/>
        <w:textAlignment w:val="baseline"/>
        <w:rPr>
          <w:rFonts w:ascii="Times New Roman" w:hAnsi="Times New Roman" w:cs="Times New Roman"/>
          <w:b/>
          <w:bCs/>
          <w:i/>
          <w:iCs/>
          <w:sz w:val="18"/>
          <w:szCs w:val="18"/>
          <w:highlight w:val="yellow"/>
        </w:rPr>
      </w:pPr>
    </w:p>
    <w:p w:rsidR="00B91490" w:rsidRPr="00285E7F" w:rsidRDefault="00B91490" w:rsidP="00B91490">
      <w:pPr>
        <w:shd w:val="clear" w:color="auto" w:fill="FFFFFF"/>
        <w:spacing w:after="0" w:line="240" w:lineRule="auto"/>
        <w:jc w:val="center"/>
        <w:textAlignment w:val="baseline"/>
        <w:rPr>
          <w:rFonts w:ascii="Times New Roman" w:hAnsi="Times New Roman" w:cs="Times New Roman"/>
          <w:color w:val="000000"/>
          <w:sz w:val="24"/>
          <w:szCs w:val="24"/>
        </w:rPr>
      </w:pPr>
      <w:r w:rsidRPr="00285E7F">
        <w:rPr>
          <w:rFonts w:ascii="Times New Roman" w:hAnsi="Times New Roman" w:cs="Times New Roman"/>
          <w:b/>
          <w:bCs/>
          <w:i/>
          <w:iCs/>
          <w:color w:val="000000"/>
          <w:sz w:val="24"/>
          <w:szCs w:val="24"/>
        </w:rPr>
        <w:t>Сравнение отметок с отметками по журналу по школе филиал «Токмовская СОШ»</w:t>
      </w:r>
    </w:p>
    <w:p w:rsidR="00B91490" w:rsidRPr="008A25FD" w:rsidRDefault="00B91490" w:rsidP="00B91490">
      <w:pPr>
        <w:shd w:val="clear" w:color="auto" w:fill="FFFFFF"/>
        <w:spacing w:after="0" w:line="240" w:lineRule="auto"/>
        <w:jc w:val="both"/>
        <w:textAlignment w:val="baseline"/>
        <w:rPr>
          <w:rFonts w:ascii="Times New Roman" w:hAnsi="Times New Roman" w:cs="Times New Roman"/>
          <w:color w:val="000000"/>
          <w:sz w:val="18"/>
          <w:szCs w:val="18"/>
        </w:rPr>
      </w:pPr>
    </w:p>
    <w:tbl>
      <w:tblPr>
        <w:tblW w:w="8956"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46"/>
        <w:gridCol w:w="1151"/>
        <w:gridCol w:w="1030"/>
        <w:gridCol w:w="1284"/>
        <w:gridCol w:w="864"/>
        <w:gridCol w:w="1050"/>
        <w:gridCol w:w="939"/>
      </w:tblGrid>
      <w:tr w:rsidR="00B91490" w:rsidRPr="008A25FD" w:rsidTr="00B91490">
        <w:trPr>
          <w:trHeight w:val="300"/>
        </w:trPr>
        <w:tc>
          <w:tcPr>
            <w:tcW w:w="1792" w:type="dxa"/>
            <w:shd w:val="clear" w:color="auto" w:fill="auto"/>
            <w:noWrap/>
            <w:vAlign w:val="bottom"/>
          </w:tcPr>
          <w:p w:rsidR="00B91490" w:rsidRPr="008A25FD" w:rsidRDefault="00B91490" w:rsidP="00362EA0">
            <w:pPr>
              <w:spacing w:after="0" w:line="240" w:lineRule="auto"/>
              <w:jc w:val="both"/>
              <w:rPr>
                <w:rFonts w:ascii="Times New Roman" w:hAnsi="Times New Roman" w:cs="Times New Roman"/>
                <w:sz w:val="18"/>
                <w:szCs w:val="18"/>
              </w:rPr>
            </w:pPr>
          </w:p>
        </w:tc>
        <w:tc>
          <w:tcPr>
            <w:tcW w:w="846"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Русский язык</w:t>
            </w:r>
          </w:p>
        </w:tc>
        <w:tc>
          <w:tcPr>
            <w:tcW w:w="1151"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Математика</w:t>
            </w:r>
          </w:p>
        </w:tc>
        <w:tc>
          <w:tcPr>
            <w:tcW w:w="103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География</w:t>
            </w:r>
          </w:p>
        </w:tc>
        <w:tc>
          <w:tcPr>
            <w:tcW w:w="128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Окружающий мир</w:t>
            </w:r>
          </w:p>
        </w:tc>
        <w:tc>
          <w:tcPr>
            <w:tcW w:w="86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История</w:t>
            </w:r>
          </w:p>
        </w:tc>
        <w:tc>
          <w:tcPr>
            <w:tcW w:w="105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Общество-знание</w:t>
            </w:r>
          </w:p>
        </w:tc>
        <w:tc>
          <w:tcPr>
            <w:tcW w:w="939"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Химия</w:t>
            </w:r>
          </w:p>
        </w:tc>
      </w:tr>
      <w:tr w:rsidR="00B91490" w:rsidRPr="008A25FD" w:rsidTr="00B91490">
        <w:trPr>
          <w:trHeight w:val="300"/>
        </w:trPr>
        <w:tc>
          <w:tcPr>
            <w:tcW w:w="1792" w:type="dxa"/>
            <w:shd w:val="clear" w:color="auto" w:fill="auto"/>
            <w:noWrap/>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Повысили (Отметка   по журналу)%</w:t>
            </w:r>
          </w:p>
        </w:tc>
        <w:tc>
          <w:tcPr>
            <w:tcW w:w="846"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51"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103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28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6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05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39"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r>
      <w:tr w:rsidR="00B91490" w:rsidRPr="008A25FD" w:rsidTr="00B91490">
        <w:trPr>
          <w:trHeight w:val="300"/>
        </w:trPr>
        <w:tc>
          <w:tcPr>
            <w:tcW w:w="1792" w:type="dxa"/>
            <w:shd w:val="clear" w:color="auto" w:fill="auto"/>
            <w:noWrap/>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Подтвердили (Отметка отметке по журналу) %</w:t>
            </w:r>
          </w:p>
        </w:tc>
        <w:tc>
          <w:tcPr>
            <w:tcW w:w="846"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1151"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103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128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6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105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60</w:t>
            </w:r>
          </w:p>
        </w:tc>
        <w:tc>
          <w:tcPr>
            <w:tcW w:w="939"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B91490" w:rsidRPr="008A25FD" w:rsidTr="00B91490">
        <w:trPr>
          <w:trHeight w:val="300"/>
        </w:trPr>
        <w:tc>
          <w:tcPr>
            <w:tcW w:w="1792" w:type="dxa"/>
            <w:shd w:val="clear" w:color="auto" w:fill="auto"/>
            <w:noWrap/>
          </w:tcPr>
          <w:p w:rsidR="00B91490" w:rsidRPr="008A25FD" w:rsidRDefault="00B91490" w:rsidP="00362EA0">
            <w:pPr>
              <w:spacing w:after="0" w:line="240" w:lineRule="auto"/>
              <w:jc w:val="both"/>
              <w:rPr>
                <w:rFonts w:ascii="Times New Roman" w:hAnsi="Times New Roman" w:cs="Times New Roman"/>
                <w:color w:val="000000"/>
                <w:sz w:val="18"/>
                <w:szCs w:val="18"/>
              </w:rPr>
            </w:pPr>
            <w:r w:rsidRPr="008A25FD">
              <w:rPr>
                <w:rFonts w:ascii="Times New Roman" w:hAnsi="Times New Roman" w:cs="Times New Roman"/>
                <w:color w:val="000000"/>
                <w:sz w:val="18"/>
                <w:szCs w:val="18"/>
              </w:rPr>
              <w:t>Понизили (Отметка по журналу) %</w:t>
            </w:r>
          </w:p>
        </w:tc>
        <w:tc>
          <w:tcPr>
            <w:tcW w:w="846"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151"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3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28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64"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50"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939" w:type="dxa"/>
            <w:shd w:val="clear" w:color="auto" w:fill="auto"/>
            <w:noWrap/>
            <w:vAlign w:val="center"/>
          </w:tcPr>
          <w:p w:rsidR="00B91490" w:rsidRPr="008A25FD" w:rsidRDefault="00B91490" w:rsidP="00362EA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r>
    </w:tbl>
    <w:p w:rsidR="008A25FD" w:rsidRPr="00F060BD" w:rsidRDefault="008A25FD" w:rsidP="008A25FD">
      <w:pPr>
        <w:shd w:val="clear" w:color="auto" w:fill="FFFFFF"/>
        <w:spacing w:after="0" w:line="240" w:lineRule="auto"/>
        <w:jc w:val="both"/>
        <w:textAlignment w:val="baseline"/>
        <w:rPr>
          <w:rFonts w:ascii="Times New Roman" w:hAnsi="Times New Roman" w:cs="Times New Roman"/>
          <w:color w:val="000000"/>
          <w:sz w:val="18"/>
          <w:szCs w:val="18"/>
          <w:highlight w:val="yellow"/>
        </w:rPr>
      </w:pPr>
    </w:p>
    <w:p w:rsidR="00C62B52" w:rsidRPr="00C62B52" w:rsidRDefault="00C62B52" w:rsidP="00C62B52">
      <w:pPr>
        <w:shd w:val="clear" w:color="auto" w:fill="FFFFFF"/>
        <w:spacing w:after="0" w:line="240" w:lineRule="auto"/>
        <w:jc w:val="center"/>
        <w:textAlignment w:val="baseline"/>
        <w:rPr>
          <w:rFonts w:ascii="Times New Roman" w:hAnsi="Times New Roman" w:cs="Times New Roman"/>
          <w:color w:val="000000"/>
          <w:sz w:val="24"/>
          <w:szCs w:val="24"/>
        </w:rPr>
      </w:pPr>
      <w:r w:rsidRPr="00C62B52">
        <w:rPr>
          <w:rFonts w:ascii="Times New Roman" w:hAnsi="Times New Roman" w:cs="Times New Roman"/>
          <w:b/>
          <w:bCs/>
          <w:i/>
          <w:iCs/>
          <w:color w:val="000000"/>
          <w:sz w:val="24"/>
          <w:szCs w:val="24"/>
        </w:rPr>
        <w:t>Сравнение отметок с отметками по журналу по школе филиал «Морд. Коломасовская СОШ»</w:t>
      </w:r>
    </w:p>
    <w:p w:rsidR="00C62B52" w:rsidRPr="00C62B52" w:rsidRDefault="00C62B52" w:rsidP="00C62B52">
      <w:pPr>
        <w:shd w:val="clear" w:color="auto" w:fill="FFFFFF"/>
        <w:spacing w:after="0" w:line="240" w:lineRule="auto"/>
        <w:jc w:val="both"/>
        <w:textAlignment w:val="baseline"/>
        <w:rPr>
          <w:rFonts w:ascii="Times New Roman" w:hAnsi="Times New Roman" w:cs="Times New Roman"/>
          <w:color w:val="000000"/>
          <w:sz w:val="18"/>
          <w:szCs w:val="18"/>
        </w:rPr>
      </w:pPr>
    </w:p>
    <w:tbl>
      <w:tblPr>
        <w:tblW w:w="9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328"/>
        <w:gridCol w:w="1151"/>
        <w:gridCol w:w="1684"/>
        <w:gridCol w:w="1388"/>
        <w:gridCol w:w="1701"/>
        <w:gridCol w:w="939"/>
      </w:tblGrid>
      <w:tr w:rsidR="00C62B52" w:rsidRPr="00C62B52" w:rsidTr="00362EA0">
        <w:trPr>
          <w:trHeight w:val="300"/>
        </w:trPr>
        <w:tc>
          <w:tcPr>
            <w:tcW w:w="1792" w:type="dxa"/>
            <w:shd w:val="clear" w:color="auto" w:fill="auto"/>
            <w:noWrap/>
            <w:vAlign w:val="bottom"/>
          </w:tcPr>
          <w:p w:rsidR="00C62B52" w:rsidRPr="00C62B52" w:rsidRDefault="00C62B52" w:rsidP="00362EA0">
            <w:pPr>
              <w:spacing w:after="0" w:line="240" w:lineRule="auto"/>
              <w:jc w:val="both"/>
              <w:rPr>
                <w:rFonts w:ascii="Times New Roman" w:hAnsi="Times New Roman" w:cs="Times New Roman"/>
                <w:sz w:val="18"/>
                <w:szCs w:val="18"/>
              </w:rPr>
            </w:pPr>
          </w:p>
        </w:tc>
        <w:tc>
          <w:tcPr>
            <w:tcW w:w="132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Русский язык</w:t>
            </w:r>
          </w:p>
        </w:tc>
        <w:tc>
          <w:tcPr>
            <w:tcW w:w="115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Математика</w:t>
            </w:r>
          </w:p>
        </w:tc>
        <w:tc>
          <w:tcPr>
            <w:tcW w:w="1684"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Окружающий мир</w:t>
            </w:r>
          </w:p>
        </w:tc>
        <w:tc>
          <w:tcPr>
            <w:tcW w:w="138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История</w:t>
            </w:r>
          </w:p>
        </w:tc>
        <w:tc>
          <w:tcPr>
            <w:tcW w:w="170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География</w:t>
            </w:r>
          </w:p>
        </w:tc>
        <w:tc>
          <w:tcPr>
            <w:tcW w:w="26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Биология</w:t>
            </w:r>
          </w:p>
        </w:tc>
      </w:tr>
      <w:tr w:rsidR="00C62B52" w:rsidRPr="00C62B52" w:rsidTr="00362EA0">
        <w:trPr>
          <w:trHeight w:val="300"/>
        </w:trPr>
        <w:tc>
          <w:tcPr>
            <w:tcW w:w="1792" w:type="dxa"/>
            <w:shd w:val="clear" w:color="auto" w:fill="auto"/>
            <w:noWrap/>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Повысили (Отметка   по журналу)%</w:t>
            </w:r>
          </w:p>
        </w:tc>
        <w:tc>
          <w:tcPr>
            <w:tcW w:w="132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15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sz w:val="18"/>
                <w:szCs w:val="18"/>
              </w:rPr>
            </w:pPr>
            <w:r w:rsidRPr="00C62B52">
              <w:rPr>
                <w:rFonts w:ascii="Times New Roman" w:hAnsi="Times New Roman" w:cs="Times New Roman"/>
                <w:sz w:val="18"/>
                <w:szCs w:val="18"/>
              </w:rPr>
              <w:t>11</w:t>
            </w:r>
          </w:p>
        </w:tc>
        <w:tc>
          <w:tcPr>
            <w:tcW w:w="1684"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38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70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26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sz w:val="18"/>
                <w:szCs w:val="18"/>
              </w:rPr>
            </w:pPr>
            <w:r w:rsidRPr="00C62B52">
              <w:rPr>
                <w:rFonts w:ascii="Times New Roman" w:hAnsi="Times New Roman" w:cs="Times New Roman"/>
                <w:sz w:val="18"/>
                <w:szCs w:val="18"/>
              </w:rPr>
              <w:t>0</w:t>
            </w:r>
          </w:p>
        </w:tc>
      </w:tr>
      <w:tr w:rsidR="00C62B52" w:rsidRPr="00C62B52" w:rsidTr="00362EA0">
        <w:trPr>
          <w:trHeight w:val="300"/>
        </w:trPr>
        <w:tc>
          <w:tcPr>
            <w:tcW w:w="1792" w:type="dxa"/>
            <w:shd w:val="clear" w:color="auto" w:fill="auto"/>
            <w:noWrap/>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Подтвердили (Отметка отметке по журналу) %</w:t>
            </w:r>
          </w:p>
        </w:tc>
        <w:tc>
          <w:tcPr>
            <w:tcW w:w="132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100</w:t>
            </w:r>
          </w:p>
        </w:tc>
        <w:tc>
          <w:tcPr>
            <w:tcW w:w="115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89</w:t>
            </w:r>
          </w:p>
        </w:tc>
        <w:tc>
          <w:tcPr>
            <w:tcW w:w="1684"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60</w:t>
            </w:r>
          </w:p>
        </w:tc>
        <w:tc>
          <w:tcPr>
            <w:tcW w:w="138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100</w:t>
            </w:r>
          </w:p>
        </w:tc>
        <w:tc>
          <w:tcPr>
            <w:tcW w:w="170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100</w:t>
            </w:r>
          </w:p>
        </w:tc>
        <w:tc>
          <w:tcPr>
            <w:tcW w:w="26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100</w:t>
            </w:r>
          </w:p>
        </w:tc>
      </w:tr>
      <w:tr w:rsidR="00C62B52" w:rsidRPr="008A25FD" w:rsidTr="00362EA0">
        <w:trPr>
          <w:trHeight w:val="300"/>
        </w:trPr>
        <w:tc>
          <w:tcPr>
            <w:tcW w:w="1792" w:type="dxa"/>
            <w:shd w:val="clear" w:color="auto" w:fill="auto"/>
            <w:noWrap/>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Понизили (Отметка по журналу) %</w:t>
            </w:r>
          </w:p>
        </w:tc>
        <w:tc>
          <w:tcPr>
            <w:tcW w:w="132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15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684"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40</w:t>
            </w:r>
          </w:p>
        </w:tc>
        <w:tc>
          <w:tcPr>
            <w:tcW w:w="138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1701"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c>
          <w:tcPr>
            <w:tcW w:w="268" w:type="dxa"/>
            <w:shd w:val="clear" w:color="auto" w:fill="auto"/>
            <w:noWrap/>
            <w:vAlign w:val="center"/>
          </w:tcPr>
          <w:p w:rsidR="00C62B52" w:rsidRPr="00C62B52" w:rsidRDefault="00C62B52" w:rsidP="00362EA0">
            <w:pPr>
              <w:spacing w:after="0" w:line="240" w:lineRule="auto"/>
              <w:jc w:val="both"/>
              <w:rPr>
                <w:rFonts w:ascii="Times New Roman" w:hAnsi="Times New Roman" w:cs="Times New Roman"/>
                <w:color w:val="000000"/>
                <w:sz w:val="18"/>
                <w:szCs w:val="18"/>
              </w:rPr>
            </w:pPr>
            <w:r w:rsidRPr="00C62B52">
              <w:rPr>
                <w:rFonts w:ascii="Times New Roman" w:hAnsi="Times New Roman" w:cs="Times New Roman"/>
                <w:color w:val="000000"/>
                <w:sz w:val="18"/>
                <w:szCs w:val="18"/>
              </w:rPr>
              <w:t>0</w:t>
            </w:r>
          </w:p>
        </w:tc>
      </w:tr>
    </w:tbl>
    <w:p w:rsidR="008A25FD" w:rsidRPr="008A25FD" w:rsidRDefault="008A25FD" w:rsidP="008A25FD">
      <w:pPr>
        <w:shd w:val="clear" w:color="auto" w:fill="FFFFFF"/>
        <w:spacing w:after="0" w:line="240" w:lineRule="auto"/>
        <w:jc w:val="both"/>
        <w:textAlignment w:val="baseline"/>
        <w:rPr>
          <w:rFonts w:ascii="Times New Roman" w:hAnsi="Times New Roman" w:cs="Times New Roman"/>
          <w:color w:val="000000"/>
          <w:sz w:val="18"/>
          <w:szCs w:val="18"/>
        </w:rPr>
      </w:pPr>
    </w:p>
    <w:p w:rsidR="008A25FD" w:rsidRPr="008A25FD" w:rsidRDefault="008A25FD" w:rsidP="008A25FD">
      <w:pPr>
        <w:spacing w:after="0" w:line="240" w:lineRule="auto"/>
        <w:jc w:val="both"/>
        <w:rPr>
          <w:rFonts w:ascii="Times New Roman" w:hAnsi="Times New Roman" w:cs="Times New Roman"/>
          <w:b/>
          <w:i/>
          <w:sz w:val="18"/>
          <w:szCs w:val="18"/>
        </w:rPr>
      </w:pPr>
    </w:p>
    <w:p w:rsidR="0069244D" w:rsidRPr="0069244D" w:rsidRDefault="0069244D" w:rsidP="0069244D">
      <w:pPr>
        <w:shd w:val="clear" w:color="auto" w:fill="FFFFFF"/>
        <w:spacing w:after="0"/>
        <w:jc w:val="both"/>
        <w:textAlignment w:val="baseline"/>
        <w:rPr>
          <w:rFonts w:ascii="Times New Roman" w:hAnsi="Times New Roman" w:cs="Times New Roman"/>
          <w:color w:val="000000"/>
          <w:sz w:val="24"/>
          <w:szCs w:val="24"/>
        </w:rPr>
      </w:pPr>
      <w:r w:rsidRPr="0069244D">
        <w:rPr>
          <w:rFonts w:ascii="Times New Roman" w:hAnsi="Times New Roman" w:cs="Times New Roman"/>
          <w:color w:val="000000"/>
          <w:sz w:val="24"/>
          <w:szCs w:val="24"/>
        </w:rPr>
        <w:t xml:space="preserve">        Ученики в целом справились с предложенными работами.  Анализ результатов по отдельным заданиям показал необходимость дополнительной работы: </w:t>
      </w:r>
    </w:p>
    <w:p w:rsidR="0069244D" w:rsidRPr="0069244D" w:rsidRDefault="0069244D" w:rsidP="0069244D">
      <w:pPr>
        <w:shd w:val="clear" w:color="auto" w:fill="FFFFFF"/>
        <w:spacing w:after="0"/>
        <w:jc w:val="both"/>
        <w:textAlignment w:val="baseline"/>
        <w:rPr>
          <w:rFonts w:ascii="Times New Roman" w:hAnsi="Times New Roman" w:cs="Times New Roman"/>
          <w:sz w:val="24"/>
          <w:szCs w:val="24"/>
        </w:rPr>
      </w:pPr>
      <w:r w:rsidRPr="0069244D">
        <w:rPr>
          <w:rFonts w:ascii="Times New Roman" w:hAnsi="Times New Roman" w:cs="Times New Roman"/>
          <w:color w:val="000000"/>
          <w:sz w:val="24"/>
          <w:szCs w:val="24"/>
        </w:rPr>
        <w:t>1.Тщательный анализ количественных и качественных результатов ВПР каждым учителем, выявление проблем отдельных обучающихся;</w:t>
      </w:r>
    </w:p>
    <w:p w:rsidR="0069244D" w:rsidRPr="0069244D" w:rsidRDefault="0069244D" w:rsidP="0069244D">
      <w:pPr>
        <w:shd w:val="clear" w:color="auto" w:fill="FFFFFF"/>
        <w:spacing w:after="0"/>
        <w:jc w:val="both"/>
        <w:textAlignment w:val="baseline"/>
        <w:rPr>
          <w:rFonts w:ascii="Times New Roman" w:hAnsi="Times New Roman" w:cs="Times New Roman"/>
          <w:sz w:val="24"/>
          <w:szCs w:val="24"/>
        </w:rPr>
      </w:pPr>
      <w:r w:rsidRPr="0069244D">
        <w:rPr>
          <w:rFonts w:ascii="Times New Roman" w:hAnsi="Times New Roman" w:cs="Times New Roman"/>
          <w:color w:val="000000"/>
          <w:sz w:val="24"/>
          <w:szCs w:val="24"/>
        </w:rPr>
        <w:lastRenderedPageBreak/>
        <w:t>2.Планирование коррекционной работы с учащимися, не справившимися с ВПР; </w:t>
      </w:r>
    </w:p>
    <w:p w:rsidR="0069244D" w:rsidRPr="0069244D" w:rsidRDefault="0069244D" w:rsidP="0069244D">
      <w:pPr>
        <w:shd w:val="clear" w:color="auto" w:fill="FFFFFF"/>
        <w:spacing w:after="0"/>
        <w:jc w:val="both"/>
        <w:textAlignment w:val="baseline"/>
        <w:rPr>
          <w:rFonts w:ascii="Times New Roman" w:hAnsi="Times New Roman" w:cs="Times New Roman"/>
          <w:sz w:val="24"/>
          <w:szCs w:val="24"/>
        </w:rPr>
      </w:pPr>
      <w:r w:rsidRPr="0069244D">
        <w:rPr>
          <w:rFonts w:ascii="Times New Roman" w:hAnsi="Times New Roman" w:cs="Times New Roman"/>
          <w:color w:val="000000"/>
          <w:sz w:val="24"/>
          <w:szCs w:val="24"/>
        </w:rPr>
        <w:t>3.Корректировка содержания урочных занятий, отработка программного материала, вызвавшего наибольшие затруднения у обучающихся; </w:t>
      </w:r>
    </w:p>
    <w:p w:rsidR="0069244D" w:rsidRPr="0069244D" w:rsidRDefault="0069244D" w:rsidP="0069244D">
      <w:pPr>
        <w:shd w:val="clear" w:color="auto" w:fill="FFFFFF"/>
        <w:spacing w:after="0"/>
        <w:jc w:val="both"/>
        <w:textAlignment w:val="baseline"/>
        <w:rPr>
          <w:rFonts w:ascii="Times New Roman" w:hAnsi="Times New Roman" w:cs="Times New Roman"/>
          <w:sz w:val="24"/>
          <w:szCs w:val="24"/>
        </w:rPr>
      </w:pPr>
      <w:r w:rsidRPr="0069244D">
        <w:rPr>
          <w:rFonts w:ascii="Times New Roman" w:hAnsi="Times New Roman" w:cs="Times New Roman"/>
          <w:color w:val="000000"/>
          <w:sz w:val="24"/>
          <w:szCs w:val="24"/>
        </w:rPr>
        <w:t>4.Внутришкольный мониторинг учебных достижений, обучающихся;</w:t>
      </w:r>
    </w:p>
    <w:p w:rsidR="0069244D" w:rsidRPr="0069244D" w:rsidRDefault="0069244D" w:rsidP="0069244D">
      <w:pPr>
        <w:shd w:val="clear" w:color="auto" w:fill="FFFFFF"/>
        <w:spacing w:after="0"/>
        <w:jc w:val="both"/>
        <w:textAlignment w:val="baseline"/>
        <w:rPr>
          <w:rFonts w:ascii="Times New Roman" w:hAnsi="Times New Roman" w:cs="Times New Roman"/>
          <w:color w:val="000000"/>
          <w:sz w:val="24"/>
          <w:szCs w:val="24"/>
        </w:rPr>
      </w:pPr>
      <w:r w:rsidRPr="0069244D">
        <w:rPr>
          <w:rFonts w:ascii="Times New Roman" w:hAnsi="Times New Roman" w:cs="Times New Roman"/>
          <w:color w:val="000000"/>
          <w:sz w:val="24"/>
          <w:szCs w:val="24"/>
        </w:rPr>
        <w:t>5.Своевременное информирование родителей о результатах ВПР, текущих образовательных достижениях учащихся. </w:t>
      </w:r>
    </w:p>
    <w:p w:rsidR="000215EC" w:rsidRDefault="000215EC" w:rsidP="0069244D">
      <w:pPr>
        <w:spacing w:after="0"/>
        <w:ind w:hanging="851"/>
        <w:jc w:val="center"/>
        <w:rPr>
          <w:rFonts w:ascii="Times New Roman" w:hAnsi="Times New Roman" w:cs="Times New Roman"/>
          <w:b/>
          <w:sz w:val="24"/>
          <w:szCs w:val="24"/>
        </w:rPr>
      </w:pPr>
    </w:p>
    <w:p w:rsidR="0069244D" w:rsidRPr="0069244D" w:rsidRDefault="0069244D" w:rsidP="0069244D">
      <w:pPr>
        <w:spacing w:after="0"/>
        <w:ind w:hanging="851"/>
        <w:jc w:val="center"/>
        <w:rPr>
          <w:rFonts w:ascii="Times New Roman" w:hAnsi="Times New Roman" w:cs="Times New Roman"/>
          <w:b/>
          <w:color w:val="000000"/>
          <w:sz w:val="24"/>
          <w:szCs w:val="24"/>
        </w:rPr>
      </w:pPr>
      <w:r w:rsidRPr="0069244D">
        <w:rPr>
          <w:rFonts w:ascii="Times New Roman" w:hAnsi="Times New Roman" w:cs="Times New Roman"/>
          <w:b/>
          <w:sz w:val="24"/>
          <w:szCs w:val="24"/>
        </w:rPr>
        <w:t>Итоги экзаменов, учащихся 9 класса</w:t>
      </w:r>
    </w:p>
    <w:p w:rsidR="0069244D" w:rsidRPr="0069244D" w:rsidRDefault="0069244D" w:rsidP="0069244D">
      <w:pPr>
        <w:spacing w:after="0"/>
        <w:jc w:val="both"/>
        <w:rPr>
          <w:rFonts w:ascii="Times New Roman" w:hAnsi="Times New Roman" w:cs="Times New Roman"/>
          <w:sz w:val="24"/>
          <w:szCs w:val="24"/>
        </w:rPr>
      </w:pPr>
    </w:p>
    <w:p w:rsidR="0069244D" w:rsidRPr="0069244D" w:rsidRDefault="0069244D" w:rsidP="0069244D">
      <w:pPr>
        <w:spacing w:after="0"/>
        <w:ind w:hanging="851"/>
        <w:jc w:val="both"/>
        <w:rPr>
          <w:rFonts w:ascii="Times New Roman" w:hAnsi="Times New Roman" w:cs="Times New Roman"/>
          <w:sz w:val="24"/>
          <w:szCs w:val="24"/>
        </w:rPr>
      </w:pPr>
      <w:r w:rsidRPr="0069244D">
        <w:rPr>
          <w:rFonts w:ascii="Times New Roman" w:hAnsi="Times New Roman" w:cs="Times New Roman"/>
          <w:sz w:val="24"/>
          <w:szCs w:val="24"/>
        </w:rPr>
        <w:t xml:space="preserve">                      Для проведения государственной (итоговой) аттестации в школе имеются нормативные документы всех уровней: федеральные, региональные, сформирован необходимый пакет локальных актов, документов, регламентирующих проведение итоговой аттестации обучающихся.  </w:t>
      </w:r>
    </w:p>
    <w:p w:rsidR="00865D36" w:rsidRDefault="00865D36" w:rsidP="00865D36">
      <w:pPr>
        <w:spacing w:after="0"/>
        <w:jc w:val="center"/>
        <w:textAlignment w:val="baseline"/>
        <w:rPr>
          <w:rFonts w:ascii="Times New Roman" w:hAnsi="Times New Roman" w:cs="Times New Roman"/>
          <w:b/>
          <w:bCs/>
          <w:color w:val="FF0000"/>
        </w:rPr>
      </w:pPr>
    </w:p>
    <w:p w:rsidR="00865D36" w:rsidRPr="00780E6F" w:rsidRDefault="00865D36" w:rsidP="00865D36">
      <w:pPr>
        <w:spacing w:after="0"/>
        <w:jc w:val="center"/>
        <w:textAlignment w:val="baseline"/>
        <w:rPr>
          <w:rFonts w:ascii="Times New Roman" w:hAnsi="Times New Roman" w:cs="Times New Roman"/>
          <w:b/>
        </w:rPr>
      </w:pPr>
      <w:r w:rsidRPr="00780E6F">
        <w:rPr>
          <w:rFonts w:ascii="Times New Roman" w:hAnsi="Times New Roman" w:cs="Times New Roman"/>
          <w:b/>
          <w:bCs/>
        </w:rPr>
        <w:t>9 класс</w:t>
      </w:r>
      <w:r w:rsidRPr="00780E6F">
        <w:rPr>
          <w:rFonts w:ascii="Times New Roman" w:hAnsi="Times New Roman" w:cs="Times New Roman"/>
          <w:b/>
        </w:rPr>
        <w:t> МБОУ «Кочелаевская СОШ»</w:t>
      </w:r>
    </w:p>
    <w:p w:rsidR="00865D36" w:rsidRPr="00780E6F" w:rsidRDefault="00865D36" w:rsidP="00865D36">
      <w:pPr>
        <w:spacing w:after="0"/>
        <w:jc w:val="center"/>
        <w:textAlignment w:val="baseline"/>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701"/>
        <w:gridCol w:w="850"/>
        <w:gridCol w:w="851"/>
        <w:gridCol w:w="992"/>
        <w:gridCol w:w="850"/>
        <w:gridCol w:w="2127"/>
      </w:tblGrid>
      <w:tr w:rsidR="00780E6F" w:rsidRPr="00780E6F" w:rsidTr="00865D36">
        <w:tc>
          <w:tcPr>
            <w:tcW w:w="1555" w:type="dxa"/>
          </w:tcPr>
          <w:p w:rsidR="00865D36" w:rsidRPr="00780E6F" w:rsidRDefault="00865D36" w:rsidP="00865D36">
            <w:pPr>
              <w:spacing w:after="0"/>
              <w:jc w:val="both"/>
              <w:rPr>
                <w:rFonts w:ascii="Times New Roman" w:hAnsi="Times New Roman" w:cs="Times New Roman"/>
                <w:sz w:val="24"/>
                <w:szCs w:val="24"/>
              </w:rPr>
            </w:pPr>
            <w:r w:rsidRPr="00780E6F">
              <w:rPr>
                <w:rFonts w:ascii="Times New Roman" w:hAnsi="Times New Roman" w:cs="Times New Roman"/>
                <w:sz w:val="24"/>
                <w:szCs w:val="24"/>
              </w:rPr>
              <w:t>предметы</w:t>
            </w:r>
          </w:p>
        </w:tc>
        <w:tc>
          <w:tcPr>
            <w:tcW w:w="1701" w:type="dxa"/>
          </w:tcPr>
          <w:p w:rsidR="00865D36" w:rsidRPr="00780E6F" w:rsidRDefault="00865D36" w:rsidP="00865D36">
            <w:pPr>
              <w:spacing w:after="0"/>
              <w:jc w:val="both"/>
              <w:rPr>
                <w:rFonts w:ascii="Times New Roman" w:hAnsi="Times New Roman" w:cs="Times New Roman"/>
                <w:sz w:val="24"/>
                <w:szCs w:val="24"/>
              </w:rPr>
            </w:pPr>
            <w:r w:rsidRPr="00780E6F">
              <w:rPr>
                <w:rFonts w:ascii="Times New Roman" w:hAnsi="Times New Roman" w:cs="Times New Roman"/>
                <w:sz w:val="24"/>
                <w:szCs w:val="24"/>
              </w:rPr>
              <w:t>всего сдавали</w:t>
            </w:r>
          </w:p>
        </w:tc>
        <w:tc>
          <w:tcPr>
            <w:tcW w:w="850" w:type="dxa"/>
          </w:tcPr>
          <w:p w:rsidR="00865D36" w:rsidRPr="00780E6F" w:rsidRDefault="00865D36" w:rsidP="00524F09">
            <w:pPr>
              <w:spacing w:after="0"/>
              <w:jc w:val="center"/>
              <w:rPr>
                <w:rFonts w:ascii="Times New Roman" w:hAnsi="Times New Roman" w:cs="Times New Roman"/>
                <w:sz w:val="24"/>
                <w:szCs w:val="24"/>
              </w:rPr>
            </w:pPr>
            <w:r w:rsidRPr="00780E6F">
              <w:rPr>
                <w:rFonts w:ascii="Times New Roman" w:hAnsi="Times New Roman" w:cs="Times New Roman"/>
                <w:sz w:val="24"/>
                <w:szCs w:val="24"/>
              </w:rPr>
              <w:t>«5»</w:t>
            </w:r>
          </w:p>
        </w:tc>
        <w:tc>
          <w:tcPr>
            <w:tcW w:w="851" w:type="dxa"/>
          </w:tcPr>
          <w:p w:rsidR="00865D36" w:rsidRPr="00780E6F" w:rsidRDefault="00865D36" w:rsidP="00524F09">
            <w:pPr>
              <w:spacing w:after="0"/>
              <w:jc w:val="center"/>
              <w:rPr>
                <w:rFonts w:ascii="Times New Roman" w:hAnsi="Times New Roman" w:cs="Times New Roman"/>
                <w:sz w:val="24"/>
                <w:szCs w:val="24"/>
              </w:rPr>
            </w:pPr>
            <w:r w:rsidRPr="00780E6F">
              <w:rPr>
                <w:rFonts w:ascii="Times New Roman" w:hAnsi="Times New Roman" w:cs="Times New Roman"/>
                <w:sz w:val="24"/>
                <w:szCs w:val="24"/>
              </w:rPr>
              <w:t>«4»</w:t>
            </w:r>
          </w:p>
        </w:tc>
        <w:tc>
          <w:tcPr>
            <w:tcW w:w="992" w:type="dxa"/>
          </w:tcPr>
          <w:p w:rsidR="00865D36" w:rsidRPr="00780E6F" w:rsidRDefault="00865D36" w:rsidP="00524F09">
            <w:pPr>
              <w:spacing w:after="0"/>
              <w:jc w:val="center"/>
              <w:rPr>
                <w:rFonts w:ascii="Times New Roman" w:hAnsi="Times New Roman" w:cs="Times New Roman"/>
                <w:sz w:val="24"/>
                <w:szCs w:val="24"/>
              </w:rPr>
            </w:pPr>
            <w:r w:rsidRPr="00780E6F">
              <w:rPr>
                <w:rFonts w:ascii="Times New Roman" w:hAnsi="Times New Roman" w:cs="Times New Roman"/>
                <w:sz w:val="24"/>
                <w:szCs w:val="24"/>
              </w:rPr>
              <w:t>«3»</w:t>
            </w:r>
          </w:p>
        </w:tc>
        <w:tc>
          <w:tcPr>
            <w:tcW w:w="850" w:type="dxa"/>
          </w:tcPr>
          <w:p w:rsidR="00865D36" w:rsidRPr="00780E6F" w:rsidRDefault="00865D36" w:rsidP="00524F09">
            <w:pPr>
              <w:spacing w:after="0"/>
              <w:jc w:val="center"/>
              <w:rPr>
                <w:rFonts w:ascii="Times New Roman" w:hAnsi="Times New Roman" w:cs="Times New Roman"/>
                <w:sz w:val="24"/>
                <w:szCs w:val="24"/>
              </w:rPr>
            </w:pPr>
            <w:r w:rsidRPr="00780E6F">
              <w:rPr>
                <w:rFonts w:ascii="Times New Roman" w:hAnsi="Times New Roman" w:cs="Times New Roman"/>
                <w:sz w:val="24"/>
                <w:szCs w:val="24"/>
              </w:rPr>
              <w:t>«2»</w:t>
            </w:r>
          </w:p>
        </w:tc>
        <w:tc>
          <w:tcPr>
            <w:tcW w:w="2127" w:type="dxa"/>
          </w:tcPr>
          <w:p w:rsidR="00865D36" w:rsidRPr="00780E6F" w:rsidRDefault="00865D36" w:rsidP="00865D36">
            <w:pPr>
              <w:spacing w:after="0"/>
              <w:jc w:val="both"/>
              <w:rPr>
                <w:rFonts w:ascii="Times New Roman" w:hAnsi="Times New Roman" w:cs="Times New Roman"/>
                <w:sz w:val="24"/>
                <w:szCs w:val="24"/>
              </w:rPr>
            </w:pPr>
            <w:r w:rsidRPr="00780E6F">
              <w:rPr>
                <w:rFonts w:ascii="Times New Roman" w:hAnsi="Times New Roman" w:cs="Times New Roman"/>
                <w:sz w:val="24"/>
                <w:szCs w:val="24"/>
              </w:rPr>
              <w:t>качество знаний</w:t>
            </w:r>
          </w:p>
        </w:tc>
      </w:tr>
      <w:tr w:rsidR="00780E6F" w:rsidRPr="00780E6F" w:rsidTr="00865D36">
        <w:tc>
          <w:tcPr>
            <w:tcW w:w="1555" w:type="dxa"/>
          </w:tcPr>
          <w:p w:rsidR="00865D36" w:rsidRPr="00780E6F" w:rsidRDefault="00865D36" w:rsidP="00865D36">
            <w:pPr>
              <w:spacing w:after="0"/>
              <w:jc w:val="both"/>
              <w:rPr>
                <w:rFonts w:ascii="Times New Roman" w:hAnsi="Times New Roman" w:cs="Times New Roman"/>
                <w:sz w:val="24"/>
                <w:szCs w:val="24"/>
              </w:rPr>
            </w:pPr>
            <w:r w:rsidRPr="00780E6F">
              <w:rPr>
                <w:rFonts w:ascii="Times New Roman" w:hAnsi="Times New Roman" w:cs="Times New Roman"/>
                <w:sz w:val="24"/>
                <w:szCs w:val="24"/>
              </w:rPr>
              <w:t>Русский</w:t>
            </w:r>
          </w:p>
        </w:tc>
        <w:tc>
          <w:tcPr>
            <w:tcW w:w="1701" w:type="dxa"/>
          </w:tcPr>
          <w:p w:rsidR="00865D36" w:rsidRPr="00780E6F" w:rsidRDefault="0012171E" w:rsidP="00524F0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780E6F" w:rsidRPr="00780E6F" w:rsidTr="00865D36">
        <w:tc>
          <w:tcPr>
            <w:tcW w:w="1555" w:type="dxa"/>
          </w:tcPr>
          <w:p w:rsidR="00865D36" w:rsidRPr="00780E6F" w:rsidRDefault="00865D36" w:rsidP="00865D36">
            <w:pPr>
              <w:spacing w:after="0"/>
              <w:jc w:val="both"/>
              <w:rPr>
                <w:rFonts w:ascii="Times New Roman" w:hAnsi="Times New Roman" w:cs="Times New Roman"/>
                <w:sz w:val="24"/>
                <w:szCs w:val="24"/>
              </w:rPr>
            </w:pPr>
            <w:r w:rsidRPr="00780E6F">
              <w:rPr>
                <w:rFonts w:ascii="Times New Roman" w:hAnsi="Times New Roman" w:cs="Times New Roman"/>
                <w:sz w:val="24"/>
                <w:szCs w:val="24"/>
              </w:rPr>
              <w:t>Математика</w:t>
            </w:r>
          </w:p>
        </w:tc>
        <w:tc>
          <w:tcPr>
            <w:tcW w:w="1701" w:type="dxa"/>
          </w:tcPr>
          <w:p w:rsidR="00865D36" w:rsidRPr="00780E6F" w:rsidRDefault="0012171E" w:rsidP="00524F0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865D36" w:rsidRPr="00780E6F" w:rsidRDefault="00865D36" w:rsidP="00524F09">
            <w:pPr>
              <w:spacing w:after="0"/>
              <w:jc w:val="center"/>
              <w:rPr>
                <w:rFonts w:ascii="Times New Roman" w:hAnsi="Times New Roman" w:cs="Times New Roman"/>
                <w:sz w:val="24"/>
                <w:szCs w:val="24"/>
              </w:rPr>
            </w:pPr>
          </w:p>
        </w:tc>
        <w:tc>
          <w:tcPr>
            <w:tcW w:w="2127" w:type="dxa"/>
          </w:tcPr>
          <w:p w:rsidR="00865D36"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57%</w:t>
            </w:r>
          </w:p>
        </w:tc>
      </w:tr>
      <w:tr w:rsidR="0012171E" w:rsidRPr="00780E6F" w:rsidTr="00865D36">
        <w:tc>
          <w:tcPr>
            <w:tcW w:w="1555" w:type="dxa"/>
          </w:tcPr>
          <w:p w:rsidR="0012171E" w:rsidRPr="00780E6F"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12171E" w:rsidRPr="00780E6F" w:rsidTr="00865D36">
        <w:tc>
          <w:tcPr>
            <w:tcW w:w="1555" w:type="dxa"/>
          </w:tcPr>
          <w:p w:rsidR="0012171E"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851"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67%</w:t>
            </w:r>
          </w:p>
        </w:tc>
      </w:tr>
      <w:tr w:rsidR="0012171E" w:rsidRPr="00780E6F" w:rsidTr="00865D36">
        <w:tc>
          <w:tcPr>
            <w:tcW w:w="1555" w:type="dxa"/>
          </w:tcPr>
          <w:p w:rsidR="0012171E"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851" w:type="dxa"/>
          </w:tcPr>
          <w:p w:rsidR="0012171E" w:rsidRPr="00780E6F"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2171E" w:rsidRPr="00780E6F" w:rsidRDefault="0012171E" w:rsidP="00524F09">
            <w:pPr>
              <w:spacing w:after="0"/>
              <w:jc w:val="center"/>
              <w:rPr>
                <w:rFonts w:ascii="Times New Roman" w:hAnsi="Times New Roman" w:cs="Times New Roman"/>
                <w:sz w:val="24"/>
                <w:szCs w:val="24"/>
              </w:rPr>
            </w:pP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12171E" w:rsidRPr="00780E6F" w:rsidTr="00865D36">
        <w:tc>
          <w:tcPr>
            <w:tcW w:w="1555" w:type="dxa"/>
          </w:tcPr>
          <w:p w:rsidR="0012171E"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851"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2171E" w:rsidRPr="00780E6F" w:rsidRDefault="0012171E" w:rsidP="00524F09">
            <w:pPr>
              <w:spacing w:after="0"/>
              <w:jc w:val="center"/>
              <w:rPr>
                <w:rFonts w:ascii="Times New Roman" w:hAnsi="Times New Roman" w:cs="Times New Roman"/>
                <w:sz w:val="24"/>
                <w:szCs w:val="24"/>
              </w:rPr>
            </w:pP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12171E" w:rsidRPr="00780E6F" w:rsidTr="00865D36">
        <w:tc>
          <w:tcPr>
            <w:tcW w:w="1555" w:type="dxa"/>
          </w:tcPr>
          <w:p w:rsidR="0012171E"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Химия</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2171E" w:rsidRPr="00780E6F" w:rsidRDefault="0012171E" w:rsidP="00524F09">
            <w:pPr>
              <w:spacing w:after="0"/>
              <w:jc w:val="center"/>
              <w:rPr>
                <w:rFonts w:ascii="Times New Roman" w:hAnsi="Times New Roman" w:cs="Times New Roman"/>
                <w:sz w:val="24"/>
                <w:szCs w:val="24"/>
              </w:rPr>
            </w:pP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12171E" w:rsidRPr="00780E6F" w:rsidTr="00865D36">
        <w:tc>
          <w:tcPr>
            <w:tcW w:w="1555" w:type="dxa"/>
          </w:tcPr>
          <w:p w:rsidR="0012171E" w:rsidRDefault="0012171E" w:rsidP="00865D36">
            <w:pPr>
              <w:spacing w:after="0"/>
              <w:jc w:val="both"/>
              <w:rPr>
                <w:rFonts w:ascii="Times New Roman" w:hAnsi="Times New Roman" w:cs="Times New Roman"/>
                <w:sz w:val="24"/>
                <w:szCs w:val="24"/>
              </w:rPr>
            </w:pPr>
            <w:r>
              <w:rPr>
                <w:rFonts w:ascii="Times New Roman" w:hAnsi="Times New Roman" w:cs="Times New Roman"/>
                <w:sz w:val="24"/>
                <w:szCs w:val="24"/>
              </w:rPr>
              <w:t>История</w:t>
            </w:r>
          </w:p>
        </w:tc>
        <w:tc>
          <w:tcPr>
            <w:tcW w:w="1701" w:type="dxa"/>
          </w:tcPr>
          <w:p w:rsidR="0012171E" w:rsidRDefault="00923811"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851"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2171E" w:rsidRPr="00780E6F" w:rsidRDefault="0012171E" w:rsidP="00524F09">
            <w:pPr>
              <w:spacing w:after="0"/>
              <w:jc w:val="center"/>
              <w:rPr>
                <w:rFonts w:ascii="Times New Roman" w:hAnsi="Times New Roman" w:cs="Times New Roman"/>
                <w:sz w:val="24"/>
                <w:szCs w:val="24"/>
              </w:rPr>
            </w:pPr>
          </w:p>
        </w:tc>
        <w:tc>
          <w:tcPr>
            <w:tcW w:w="850" w:type="dxa"/>
          </w:tcPr>
          <w:p w:rsidR="0012171E" w:rsidRPr="00780E6F" w:rsidRDefault="0012171E" w:rsidP="00524F09">
            <w:pPr>
              <w:spacing w:after="0"/>
              <w:jc w:val="center"/>
              <w:rPr>
                <w:rFonts w:ascii="Times New Roman" w:hAnsi="Times New Roman" w:cs="Times New Roman"/>
                <w:sz w:val="24"/>
                <w:szCs w:val="24"/>
              </w:rPr>
            </w:pPr>
          </w:p>
        </w:tc>
        <w:tc>
          <w:tcPr>
            <w:tcW w:w="2127" w:type="dxa"/>
          </w:tcPr>
          <w:p w:rsidR="0012171E" w:rsidRPr="00780E6F" w:rsidRDefault="002C2CD2" w:rsidP="00524F09">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865D36" w:rsidRPr="00780E6F" w:rsidRDefault="00865D36" w:rsidP="00865D36">
      <w:pPr>
        <w:tabs>
          <w:tab w:val="left" w:pos="3780"/>
        </w:tabs>
      </w:pPr>
      <w:r w:rsidRPr="00780E6F">
        <w:tab/>
      </w:r>
    </w:p>
    <w:p w:rsidR="008A0E4F" w:rsidRPr="00780E6F" w:rsidRDefault="00524F09" w:rsidP="00524F09">
      <w:pPr>
        <w:spacing w:after="0" w:line="240" w:lineRule="auto"/>
        <w:jc w:val="center"/>
        <w:rPr>
          <w:rFonts w:ascii="Times New Roman" w:hAnsi="Times New Roman" w:cs="Times New Roman"/>
          <w:b/>
          <w:sz w:val="24"/>
          <w:szCs w:val="24"/>
        </w:rPr>
      </w:pPr>
      <w:r w:rsidRPr="00780E6F">
        <w:rPr>
          <w:rFonts w:ascii="Times New Roman" w:hAnsi="Times New Roman" w:cs="Times New Roman"/>
          <w:b/>
          <w:sz w:val="24"/>
          <w:szCs w:val="24"/>
        </w:rPr>
        <w:t>Итоги экзаменов, учащихся 11 класса</w:t>
      </w:r>
    </w:p>
    <w:p w:rsidR="00524F09" w:rsidRPr="00780E6F" w:rsidRDefault="00524F09" w:rsidP="00524F09">
      <w:pPr>
        <w:spacing w:after="0" w:line="240" w:lineRule="auto"/>
        <w:jc w:val="center"/>
        <w:rPr>
          <w:rFonts w:ascii="Times New Roman" w:hAnsi="Times New Roman" w:cs="Times New Roman"/>
          <w:sz w:val="24"/>
          <w:szCs w:val="24"/>
        </w:rPr>
      </w:pPr>
    </w:p>
    <w:p w:rsidR="00524F09" w:rsidRPr="00780E6F" w:rsidRDefault="00524F09" w:rsidP="00524F09">
      <w:pPr>
        <w:spacing w:after="0"/>
        <w:jc w:val="center"/>
        <w:textAlignment w:val="baseline"/>
        <w:rPr>
          <w:rFonts w:ascii="Times New Roman" w:hAnsi="Times New Roman" w:cs="Times New Roman"/>
          <w:b/>
        </w:rPr>
      </w:pPr>
      <w:r w:rsidRPr="00780E6F">
        <w:rPr>
          <w:rFonts w:ascii="Times New Roman" w:hAnsi="Times New Roman" w:cs="Times New Roman"/>
          <w:b/>
          <w:bCs/>
        </w:rPr>
        <w:t>11 класс</w:t>
      </w:r>
      <w:r w:rsidRPr="00780E6F">
        <w:rPr>
          <w:rFonts w:ascii="Times New Roman" w:hAnsi="Times New Roman" w:cs="Times New Roman"/>
          <w:b/>
        </w:rPr>
        <w:t> МБОУ «Кочелаевская СОШ»</w:t>
      </w:r>
    </w:p>
    <w:p w:rsidR="00524F09" w:rsidRPr="000F1592" w:rsidRDefault="00524F09" w:rsidP="00524F09">
      <w:pPr>
        <w:spacing w:after="0"/>
        <w:jc w:val="center"/>
        <w:textAlignment w:val="baseline"/>
        <w:rPr>
          <w:rFonts w:ascii="Times New Roman" w:hAnsi="Times New Roman" w:cs="Times New Roman"/>
          <w:b/>
          <w:color w:val="FF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2588"/>
        <w:gridCol w:w="993"/>
        <w:gridCol w:w="1559"/>
        <w:gridCol w:w="1417"/>
        <w:gridCol w:w="1134"/>
        <w:gridCol w:w="1106"/>
        <w:gridCol w:w="1559"/>
      </w:tblGrid>
      <w:tr w:rsidR="00A052F2" w:rsidRPr="00524F09" w:rsidTr="00A052F2">
        <w:trPr>
          <w:trHeight w:val="339"/>
        </w:trPr>
        <w:tc>
          <w:tcPr>
            <w:tcW w:w="242" w:type="dxa"/>
            <w:vMerge w:val="restart"/>
            <w:tcBorders>
              <w:left w:val="single" w:sz="4" w:space="0" w:color="000000"/>
              <w:right w:val="single" w:sz="4" w:space="0" w:color="000000"/>
            </w:tcBorders>
            <w:vAlign w:val="center"/>
          </w:tcPr>
          <w:p w:rsidR="00A052F2" w:rsidRPr="00524F09" w:rsidRDefault="00A052F2" w:rsidP="00524F09">
            <w:pPr>
              <w:spacing w:after="0" w:line="240" w:lineRule="auto"/>
              <w:rPr>
                <w:rFonts w:ascii="Times New Roman" w:hAnsi="Times New Roman" w:cs="Times New Roman"/>
              </w:rPr>
            </w:pPr>
          </w:p>
        </w:tc>
        <w:tc>
          <w:tcPr>
            <w:tcW w:w="2588" w:type="dxa"/>
            <w:vMerge w:val="restart"/>
            <w:tcBorders>
              <w:left w:val="single" w:sz="4" w:space="0" w:color="000000"/>
              <w:right w:val="single" w:sz="4" w:space="0" w:color="000000"/>
            </w:tcBorders>
            <w:vAlign w:val="center"/>
          </w:tcPr>
          <w:p w:rsidR="00A052F2" w:rsidRPr="00524F09" w:rsidRDefault="00A052F2" w:rsidP="00524F09">
            <w:pPr>
              <w:spacing w:after="0" w:line="240" w:lineRule="auto"/>
              <w:rPr>
                <w:rFonts w:ascii="Times New Roman" w:hAnsi="Times New Roman" w:cs="Times New Roman"/>
              </w:rPr>
            </w:pPr>
            <w:r w:rsidRPr="00524F09">
              <w:rPr>
                <w:rFonts w:ascii="Times New Roman" w:hAnsi="Times New Roman" w:cs="Times New Roman"/>
              </w:rPr>
              <w:t>ФИО ученика</w:t>
            </w:r>
          </w:p>
        </w:tc>
        <w:tc>
          <w:tcPr>
            <w:tcW w:w="7768" w:type="dxa"/>
            <w:gridSpan w:val="6"/>
            <w:tcBorders>
              <w:left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p>
          <w:p w:rsidR="00A052F2" w:rsidRPr="00524F09" w:rsidRDefault="00A052F2" w:rsidP="00524F09">
            <w:pPr>
              <w:spacing w:after="0" w:line="240" w:lineRule="auto"/>
              <w:rPr>
                <w:rFonts w:ascii="Times New Roman" w:hAnsi="Times New Roman" w:cs="Times New Roman"/>
              </w:rPr>
            </w:pPr>
            <w:r w:rsidRPr="00524F09">
              <w:rPr>
                <w:rFonts w:ascii="Times New Roman" w:hAnsi="Times New Roman" w:cs="Times New Roman"/>
              </w:rPr>
              <w:t xml:space="preserve">                                          Наименование предметов</w:t>
            </w:r>
          </w:p>
        </w:tc>
      </w:tr>
      <w:tr w:rsidR="00A052F2" w:rsidRPr="00524F09" w:rsidTr="00A052F2">
        <w:trPr>
          <w:trHeight w:val="405"/>
        </w:trPr>
        <w:tc>
          <w:tcPr>
            <w:tcW w:w="242" w:type="dxa"/>
            <w:vMerge/>
            <w:tcBorders>
              <w:left w:val="single" w:sz="4" w:space="0" w:color="000000"/>
              <w:bottom w:val="single" w:sz="4" w:space="0" w:color="000000"/>
              <w:right w:val="single" w:sz="4" w:space="0" w:color="000000"/>
            </w:tcBorders>
            <w:vAlign w:val="center"/>
          </w:tcPr>
          <w:p w:rsidR="00A052F2" w:rsidRPr="00524F09" w:rsidRDefault="00A052F2" w:rsidP="00524F09">
            <w:pPr>
              <w:spacing w:after="0" w:line="240" w:lineRule="auto"/>
              <w:rPr>
                <w:rFonts w:ascii="Times New Roman" w:hAnsi="Times New Roman" w:cs="Times New Roman"/>
              </w:rPr>
            </w:pPr>
          </w:p>
        </w:tc>
        <w:tc>
          <w:tcPr>
            <w:tcW w:w="2588" w:type="dxa"/>
            <w:vMerge/>
            <w:tcBorders>
              <w:left w:val="single" w:sz="4" w:space="0" w:color="000000"/>
              <w:bottom w:val="single" w:sz="4" w:space="0" w:color="000000"/>
              <w:right w:val="single" w:sz="4" w:space="0" w:color="000000"/>
            </w:tcBorders>
            <w:vAlign w:val="center"/>
          </w:tcPr>
          <w:p w:rsidR="00A052F2" w:rsidRPr="00524F09" w:rsidRDefault="00A052F2" w:rsidP="00524F09">
            <w:pPr>
              <w:spacing w:after="0" w:line="240" w:lineRule="auto"/>
              <w:rPr>
                <w:rFonts w:ascii="Times New Roman" w:hAnsi="Times New Roman" w:cs="Times New Roman"/>
              </w:rPr>
            </w:pPr>
          </w:p>
        </w:tc>
        <w:tc>
          <w:tcPr>
            <w:tcW w:w="993"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sidRPr="00524F09">
              <w:rPr>
                <w:rFonts w:ascii="Times New Roman" w:hAnsi="Times New Roman" w:cs="Times New Roman"/>
              </w:rPr>
              <w:t>русский</w:t>
            </w:r>
          </w:p>
        </w:tc>
        <w:tc>
          <w:tcPr>
            <w:tcW w:w="1559"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sidRPr="00524F09">
              <w:rPr>
                <w:rFonts w:ascii="Times New Roman" w:hAnsi="Times New Roman" w:cs="Times New Roman"/>
              </w:rPr>
              <w:t>математика</w:t>
            </w:r>
          </w:p>
          <w:p w:rsidR="00A052F2" w:rsidRPr="00524F09" w:rsidRDefault="00A052F2" w:rsidP="002C2CD2">
            <w:pPr>
              <w:spacing w:after="0" w:line="240" w:lineRule="auto"/>
              <w:jc w:val="center"/>
              <w:rPr>
                <w:rFonts w:ascii="Times New Roman" w:hAnsi="Times New Roman" w:cs="Times New Roman"/>
              </w:rPr>
            </w:pPr>
            <w:r w:rsidRPr="00524F09">
              <w:rPr>
                <w:rFonts w:ascii="Times New Roman" w:hAnsi="Times New Roman" w:cs="Times New Roman"/>
              </w:rPr>
              <w:t>(</w:t>
            </w:r>
            <w:r>
              <w:rPr>
                <w:rFonts w:ascii="Times New Roman" w:hAnsi="Times New Roman" w:cs="Times New Roman"/>
              </w:rPr>
              <w:t>базовая</w:t>
            </w:r>
            <w:r w:rsidRPr="00524F09">
              <w:rPr>
                <w:rFonts w:ascii="Times New Roman" w:hAnsi="Times New Roman" w:cs="Times New Roman"/>
              </w:rPr>
              <w:t>)</w:t>
            </w:r>
          </w:p>
        </w:tc>
        <w:tc>
          <w:tcPr>
            <w:tcW w:w="1417"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химия</w:t>
            </w:r>
          </w:p>
        </w:tc>
        <w:tc>
          <w:tcPr>
            <w:tcW w:w="1134"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биология</w:t>
            </w:r>
          </w:p>
        </w:tc>
        <w:tc>
          <w:tcPr>
            <w:tcW w:w="1106"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физика</w:t>
            </w:r>
          </w:p>
        </w:tc>
        <w:tc>
          <w:tcPr>
            <w:tcW w:w="1559" w:type="dxa"/>
            <w:tcBorders>
              <w:top w:val="single" w:sz="4" w:space="0" w:color="auto"/>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sidRPr="00524F09">
              <w:rPr>
                <w:rFonts w:ascii="Times New Roman" w:hAnsi="Times New Roman" w:cs="Times New Roman"/>
              </w:rPr>
              <w:t>обществознание</w:t>
            </w:r>
          </w:p>
        </w:tc>
      </w:tr>
      <w:tr w:rsidR="00A052F2" w:rsidRPr="00524F09" w:rsidTr="00A052F2">
        <w:tc>
          <w:tcPr>
            <w:tcW w:w="242" w:type="dxa"/>
            <w:tcBorders>
              <w:top w:val="single" w:sz="4" w:space="0" w:color="000000"/>
              <w:left w:val="single" w:sz="4" w:space="0" w:color="000000"/>
              <w:bottom w:val="single" w:sz="4" w:space="0" w:color="000000"/>
              <w:right w:val="single" w:sz="4" w:space="0" w:color="000000"/>
            </w:tcBorders>
          </w:tcPr>
          <w:p w:rsidR="00A052F2" w:rsidRPr="00524F09" w:rsidRDefault="00A052F2" w:rsidP="005F68AF">
            <w:pPr>
              <w:spacing w:after="0" w:line="240" w:lineRule="auto"/>
              <w:jc w:val="center"/>
              <w:rPr>
                <w:rFonts w:ascii="Times New Roman" w:hAnsi="Times New Roman" w:cs="Times New Roman"/>
              </w:rPr>
            </w:pPr>
            <w:r w:rsidRPr="00524F09">
              <w:rPr>
                <w:rFonts w:ascii="Times New Roman" w:hAnsi="Times New Roman" w:cs="Times New Roman"/>
              </w:rPr>
              <w:t>1</w:t>
            </w:r>
          </w:p>
        </w:tc>
        <w:tc>
          <w:tcPr>
            <w:tcW w:w="2588" w:type="dxa"/>
            <w:tcBorders>
              <w:top w:val="single" w:sz="4" w:space="0" w:color="000000"/>
              <w:left w:val="single" w:sz="4" w:space="0" w:color="000000"/>
              <w:bottom w:val="single" w:sz="4" w:space="0" w:color="000000"/>
              <w:right w:val="single" w:sz="4" w:space="0" w:color="000000"/>
            </w:tcBorders>
          </w:tcPr>
          <w:p w:rsidR="00A052F2" w:rsidRPr="00E1405A"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Громова Ангелина Сергеевна</w:t>
            </w:r>
          </w:p>
        </w:tc>
        <w:tc>
          <w:tcPr>
            <w:tcW w:w="993" w:type="dxa"/>
            <w:tcBorders>
              <w:top w:val="single" w:sz="4" w:space="0" w:color="000000"/>
              <w:left w:val="single" w:sz="4" w:space="0" w:color="000000"/>
              <w:bottom w:val="single" w:sz="4" w:space="0" w:color="000000"/>
              <w:right w:val="single" w:sz="4" w:space="0" w:color="000000"/>
            </w:tcBorders>
          </w:tcPr>
          <w:p w:rsidR="00A052F2" w:rsidRPr="00DA5604"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47</w:t>
            </w:r>
          </w:p>
        </w:tc>
        <w:tc>
          <w:tcPr>
            <w:tcW w:w="1134"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51</w:t>
            </w:r>
          </w:p>
        </w:tc>
        <w:tc>
          <w:tcPr>
            <w:tcW w:w="1106"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p>
        </w:tc>
      </w:tr>
      <w:tr w:rsidR="00A052F2" w:rsidRPr="00524F09" w:rsidTr="00A052F2">
        <w:tc>
          <w:tcPr>
            <w:tcW w:w="242" w:type="dxa"/>
            <w:tcBorders>
              <w:top w:val="single" w:sz="4" w:space="0" w:color="000000"/>
              <w:left w:val="single" w:sz="4" w:space="0" w:color="000000"/>
              <w:bottom w:val="single" w:sz="4" w:space="0" w:color="000000"/>
              <w:right w:val="single" w:sz="4" w:space="0" w:color="000000"/>
            </w:tcBorders>
          </w:tcPr>
          <w:p w:rsidR="00A052F2" w:rsidRPr="00524F09" w:rsidRDefault="00A052F2" w:rsidP="005F68AF">
            <w:pPr>
              <w:spacing w:after="0" w:line="240" w:lineRule="auto"/>
              <w:jc w:val="center"/>
              <w:rPr>
                <w:rFonts w:ascii="Times New Roman" w:hAnsi="Times New Roman" w:cs="Times New Roman"/>
              </w:rPr>
            </w:pPr>
            <w:r w:rsidRPr="00524F09">
              <w:rPr>
                <w:rFonts w:ascii="Times New Roman" w:hAnsi="Times New Roman" w:cs="Times New Roman"/>
              </w:rPr>
              <w:t>2</w:t>
            </w:r>
          </w:p>
        </w:tc>
        <w:tc>
          <w:tcPr>
            <w:tcW w:w="2588" w:type="dxa"/>
            <w:tcBorders>
              <w:top w:val="single" w:sz="4" w:space="0" w:color="000000"/>
              <w:left w:val="single" w:sz="4" w:space="0" w:color="000000"/>
              <w:bottom w:val="single" w:sz="4" w:space="0" w:color="000000"/>
              <w:right w:val="single" w:sz="4" w:space="0" w:color="000000"/>
            </w:tcBorders>
          </w:tcPr>
          <w:p w:rsidR="00A052F2" w:rsidRPr="00E1405A"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Князев Владислав Игоревич</w:t>
            </w:r>
          </w:p>
        </w:tc>
        <w:tc>
          <w:tcPr>
            <w:tcW w:w="993" w:type="dxa"/>
            <w:tcBorders>
              <w:top w:val="single" w:sz="4" w:space="0" w:color="000000"/>
              <w:left w:val="single" w:sz="4" w:space="0" w:color="000000"/>
              <w:bottom w:val="single" w:sz="4" w:space="0" w:color="000000"/>
              <w:right w:val="single" w:sz="4" w:space="0" w:color="000000"/>
            </w:tcBorders>
          </w:tcPr>
          <w:p w:rsidR="00A052F2" w:rsidRPr="00DA5604"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559"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r>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052F2" w:rsidRPr="00524F09" w:rsidRDefault="00A052F2" w:rsidP="00524F09">
            <w:pPr>
              <w:spacing w:after="0" w:line="240" w:lineRule="auto"/>
              <w:jc w:val="center"/>
              <w:rPr>
                <w:rFonts w:ascii="Times New Roman" w:hAnsi="Times New Roman" w:cs="Times New Roman"/>
              </w:rPr>
            </w:pPr>
          </w:p>
        </w:tc>
        <w:tc>
          <w:tcPr>
            <w:tcW w:w="1106" w:type="dxa"/>
            <w:tcBorders>
              <w:top w:val="single" w:sz="4" w:space="0" w:color="000000"/>
              <w:left w:val="single" w:sz="4" w:space="0" w:color="000000"/>
              <w:bottom w:val="single" w:sz="4" w:space="0" w:color="000000"/>
              <w:right w:val="single" w:sz="4" w:space="0" w:color="000000"/>
            </w:tcBorders>
          </w:tcPr>
          <w:p w:rsidR="00A052F2"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559" w:type="dxa"/>
            <w:tcBorders>
              <w:top w:val="single" w:sz="4" w:space="0" w:color="000000"/>
              <w:left w:val="single" w:sz="4" w:space="0" w:color="000000"/>
              <w:bottom w:val="single" w:sz="4" w:space="0" w:color="000000"/>
              <w:right w:val="single" w:sz="4" w:space="0" w:color="000000"/>
            </w:tcBorders>
          </w:tcPr>
          <w:p w:rsidR="00A052F2" w:rsidRPr="00DA5604" w:rsidRDefault="00A052F2" w:rsidP="00524F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bl>
    <w:p w:rsidR="005F68AF" w:rsidRDefault="005F68AF" w:rsidP="00524F09">
      <w:pPr>
        <w:tabs>
          <w:tab w:val="left" w:pos="0"/>
        </w:tabs>
        <w:spacing w:after="0"/>
      </w:pPr>
      <w:r>
        <w:tab/>
      </w:r>
    </w:p>
    <w:p w:rsidR="00524F09" w:rsidRPr="00865D36" w:rsidRDefault="005F68AF" w:rsidP="00524F09">
      <w:pPr>
        <w:tabs>
          <w:tab w:val="left" w:pos="0"/>
        </w:tabs>
        <w:spacing w:after="0"/>
        <w:rPr>
          <w:rFonts w:ascii="Times New Roman" w:hAnsi="Times New Roman" w:cs="Times New Roman"/>
          <w:sz w:val="24"/>
          <w:szCs w:val="24"/>
        </w:rPr>
      </w:pPr>
      <w:r>
        <w:tab/>
      </w:r>
      <w:r w:rsidR="00524F09" w:rsidRPr="00865D36">
        <w:rPr>
          <w:rFonts w:ascii="Times New Roman" w:hAnsi="Times New Roman" w:cs="Times New Roman"/>
          <w:sz w:val="24"/>
          <w:szCs w:val="24"/>
        </w:rPr>
        <w:t>В 20</w:t>
      </w:r>
      <w:r w:rsidR="00524F09">
        <w:rPr>
          <w:rFonts w:ascii="Times New Roman" w:hAnsi="Times New Roman" w:cs="Times New Roman"/>
          <w:sz w:val="24"/>
          <w:szCs w:val="24"/>
        </w:rPr>
        <w:t>20</w:t>
      </w:r>
      <w:r w:rsidR="00524F09" w:rsidRPr="00865D36">
        <w:rPr>
          <w:rFonts w:ascii="Times New Roman" w:hAnsi="Times New Roman" w:cs="Times New Roman"/>
          <w:sz w:val="24"/>
          <w:szCs w:val="24"/>
        </w:rPr>
        <w:t>-202</w:t>
      </w:r>
      <w:r w:rsidR="00524F09">
        <w:rPr>
          <w:rFonts w:ascii="Times New Roman" w:hAnsi="Times New Roman" w:cs="Times New Roman"/>
          <w:sz w:val="24"/>
          <w:szCs w:val="24"/>
        </w:rPr>
        <w:t>1</w:t>
      </w:r>
      <w:r w:rsidR="00524F09" w:rsidRPr="00865D36">
        <w:rPr>
          <w:rFonts w:ascii="Times New Roman" w:hAnsi="Times New Roman" w:cs="Times New Roman"/>
          <w:sz w:val="24"/>
          <w:szCs w:val="24"/>
        </w:rPr>
        <w:t xml:space="preserve"> году аттестаты были выданы всем</w:t>
      </w:r>
      <w:r>
        <w:rPr>
          <w:rFonts w:ascii="Times New Roman" w:hAnsi="Times New Roman" w:cs="Times New Roman"/>
          <w:sz w:val="24"/>
          <w:szCs w:val="24"/>
        </w:rPr>
        <w:t>.</w:t>
      </w:r>
    </w:p>
    <w:p w:rsidR="00524F09" w:rsidRDefault="00524F09" w:rsidP="00524F09">
      <w:pPr>
        <w:pStyle w:val="a5"/>
        <w:shd w:val="clear" w:color="auto" w:fill="FFFFFF"/>
        <w:spacing w:before="0" w:beforeAutospacing="0" w:after="0" w:afterAutospacing="0"/>
        <w:rPr>
          <w:rFonts w:ascii="Times New Roman" w:hAnsi="Times New Roman"/>
          <w:color w:val="auto"/>
          <w:sz w:val="24"/>
          <w:szCs w:val="24"/>
        </w:rPr>
      </w:pPr>
      <w:r w:rsidRPr="00865D36">
        <w:rPr>
          <w:rFonts w:ascii="Times New Roman" w:hAnsi="Times New Roman"/>
          <w:color w:val="auto"/>
          <w:sz w:val="24"/>
          <w:szCs w:val="24"/>
        </w:rPr>
        <w:t xml:space="preserve"> (</w:t>
      </w:r>
      <w:hyperlink r:id="rId14" w:history="1">
        <w:r w:rsidRPr="00865D36">
          <w:rPr>
            <w:rStyle w:val="a4"/>
            <w:rFonts w:ascii="Times New Roman" w:eastAsia="Calibri" w:hAnsi="Times New Roman"/>
            <w:bCs/>
            <w:color w:val="auto"/>
            <w:sz w:val="24"/>
            <w:szCs w:val="24"/>
          </w:rPr>
          <w:t>Приказ Минпросвещения России от 22 марта 2021 г. № 113</w:t>
        </w:r>
      </w:hyperlink>
      <w:r w:rsidRPr="00865D36">
        <w:rPr>
          <w:rFonts w:ascii="Times New Roman" w:hAnsi="Times New Roman"/>
          <w:color w:val="auto"/>
          <w:sz w:val="24"/>
          <w:szCs w:val="24"/>
        </w:rPr>
        <w:t> «Об особенностях выдачи аттестатов об основном общем и среднем общем образовании в 2021 году»</w:t>
      </w:r>
      <w:r>
        <w:rPr>
          <w:rFonts w:ascii="Times New Roman" w:hAnsi="Times New Roman"/>
          <w:color w:val="auto"/>
          <w:sz w:val="24"/>
          <w:szCs w:val="24"/>
        </w:rPr>
        <w:t>)</w:t>
      </w:r>
    </w:p>
    <w:p w:rsidR="005F68AF" w:rsidRPr="005F68AF" w:rsidRDefault="005F68AF" w:rsidP="005F68AF">
      <w:pPr>
        <w:jc w:val="center"/>
        <w:rPr>
          <w:rFonts w:ascii="Times New Roman" w:hAnsi="Times New Roman" w:cs="Times New Roman"/>
          <w:b/>
          <w:sz w:val="24"/>
          <w:szCs w:val="24"/>
        </w:rPr>
      </w:pPr>
      <w:r w:rsidRPr="005F68AF">
        <w:rPr>
          <w:rFonts w:ascii="Times New Roman" w:hAnsi="Times New Roman" w:cs="Times New Roman"/>
          <w:b/>
          <w:i/>
          <w:sz w:val="24"/>
          <w:szCs w:val="24"/>
        </w:rPr>
        <w:t xml:space="preserve">Результаты итоговой аттестации экзаменов в 9 </w:t>
      </w:r>
      <w:r w:rsidR="003D2EB1" w:rsidRPr="005F68AF">
        <w:rPr>
          <w:rFonts w:ascii="Times New Roman" w:hAnsi="Times New Roman" w:cs="Times New Roman"/>
          <w:b/>
          <w:i/>
          <w:sz w:val="24"/>
          <w:szCs w:val="24"/>
        </w:rPr>
        <w:t>классе 202</w:t>
      </w:r>
      <w:r w:rsidR="00A052F2">
        <w:rPr>
          <w:rFonts w:ascii="Times New Roman" w:hAnsi="Times New Roman" w:cs="Times New Roman"/>
          <w:b/>
          <w:i/>
          <w:sz w:val="24"/>
          <w:szCs w:val="24"/>
        </w:rPr>
        <w:t>1</w:t>
      </w:r>
      <w:r w:rsidRPr="005F68AF">
        <w:rPr>
          <w:rFonts w:ascii="Times New Roman" w:hAnsi="Times New Roman" w:cs="Times New Roman"/>
          <w:b/>
          <w:sz w:val="24"/>
          <w:szCs w:val="24"/>
        </w:rPr>
        <w:t>-202</w:t>
      </w:r>
      <w:r w:rsidR="00A052F2">
        <w:rPr>
          <w:rFonts w:ascii="Times New Roman" w:hAnsi="Times New Roman" w:cs="Times New Roman"/>
          <w:b/>
          <w:sz w:val="24"/>
          <w:szCs w:val="24"/>
        </w:rPr>
        <w:t>2</w:t>
      </w:r>
      <w:r w:rsidRPr="005F68AF">
        <w:rPr>
          <w:rFonts w:ascii="Times New Roman" w:hAnsi="Times New Roman" w:cs="Times New Roman"/>
          <w:b/>
          <w:sz w:val="24"/>
          <w:szCs w:val="24"/>
        </w:rPr>
        <w:t xml:space="preserve"> учебный год:</w:t>
      </w:r>
    </w:p>
    <w:tbl>
      <w:tblPr>
        <w:tblpPr w:leftFromText="180" w:rightFromText="180" w:vertAnchor="text" w:horzAnchor="margin" w:tblpY="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2"/>
        <w:gridCol w:w="687"/>
        <w:gridCol w:w="617"/>
        <w:gridCol w:w="567"/>
        <w:gridCol w:w="567"/>
        <w:gridCol w:w="567"/>
        <w:gridCol w:w="709"/>
        <w:gridCol w:w="709"/>
        <w:gridCol w:w="1387"/>
        <w:gridCol w:w="1164"/>
        <w:gridCol w:w="1134"/>
      </w:tblGrid>
      <w:tr w:rsidR="005F68AF" w:rsidRPr="000567F3" w:rsidTr="005F68AF">
        <w:trPr>
          <w:trHeight w:val="700"/>
        </w:trPr>
        <w:tc>
          <w:tcPr>
            <w:tcW w:w="1413"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Предметы</w:t>
            </w:r>
          </w:p>
        </w:tc>
        <w:tc>
          <w:tcPr>
            <w:tcW w:w="822"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Всего</w:t>
            </w:r>
          </w:p>
        </w:tc>
        <w:tc>
          <w:tcPr>
            <w:tcW w:w="68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К-во сдававших</w:t>
            </w:r>
          </w:p>
        </w:tc>
        <w:tc>
          <w:tcPr>
            <w:tcW w:w="61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К-во зн. %</w:t>
            </w:r>
          </w:p>
        </w:tc>
        <w:tc>
          <w:tcPr>
            <w:tcW w:w="709"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Ср.б.</w:t>
            </w:r>
          </w:p>
        </w:tc>
        <w:tc>
          <w:tcPr>
            <w:tcW w:w="1387"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Подтвердили годовую оценку</w:t>
            </w:r>
          </w:p>
        </w:tc>
        <w:tc>
          <w:tcPr>
            <w:tcW w:w="1164"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 xml:space="preserve">Повысили </w:t>
            </w:r>
          </w:p>
        </w:tc>
        <w:tc>
          <w:tcPr>
            <w:tcW w:w="1134" w:type="dxa"/>
            <w:tcBorders>
              <w:top w:val="single" w:sz="4" w:space="0" w:color="auto"/>
              <w:left w:val="single" w:sz="4" w:space="0" w:color="auto"/>
              <w:bottom w:val="single" w:sz="4" w:space="0" w:color="auto"/>
              <w:right w:val="single" w:sz="4" w:space="0" w:color="auto"/>
            </w:tcBorders>
          </w:tcPr>
          <w:p w:rsidR="005F68AF" w:rsidRPr="005F68AF" w:rsidRDefault="005F68AF" w:rsidP="005F68AF">
            <w:pPr>
              <w:spacing w:after="0"/>
              <w:rPr>
                <w:rFonts w:ascii="Times New Roman" w:hAnsi="Times New Roman" w:cs="Times New Roman"/>
                <w:sz w:val="20"/>
                <w:szCs w:val="20"/>
              </w:rPr>
            </w:pPr>
            <w:r>
              <w:rPr>
                <w:rFonts w:ascii="Times New Roman" w:hAnsi="Times New Roman" w:cs="Times New Roman"/>
                <w:sz w:val="20"/>
                <w:szCs w:val="20"/>
              </w:rPr>
              <w:t>Понизи</w:t>
            </w:r>
            <w:r w:rsidRPr="005F68AF">
              <w:rPr>
                <w:rFonts w:ascii="Times New Roman" w:hAnsi="Times New Roman" w:cs="Times New Roman"/>
                <w:sz w:val="20"/>
                <w:szCs w:val="20"/>
              </w:rPr>
              <w:t xml:space="preserve">ли </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Русский язык</w:t>
            </w:r>
          </w:p>
        </w:tc>
        <w:tc>
          <w:tcPr>
            <w:tcW w:w="822"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2</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3</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43%</w:t>
            </w:r>
          </w:p>
        </w:tc>
        <w:tc>
          <w:tcPr>
            <w:tcW w:w="709"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1387"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both"/>
              <w:rPr>
                <w:rFonts w:ascii="Times New Roman" w:hAnsi="Times New Roman" w:cs="Times New Roman"/>
                <w:sz w:val="20"/>
                <w:szCs w:val="20"/>
              </w:rPr>
            </w:pPr>
            <w:r w:rsidRPr="005F68AF">
              <w:rPr>
                <w:rFonts w:ascii="Times New Roman" w:hAnsi="Times New Roman" w:cs="Times New Roman"/>
                <w:sz w:val="20"/>
                <w:szCs w:val="20"/>
              </w:rPr>
              <w:t>Математика</w:t>
            </w:r>
          </w:p>
        </w:tc>
        <w:tc>
          <w:tcPr>
            <w:tcW w:w="822"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3</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3</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57%</w:t>
            </w:r>
          </w:p>
        </w:tc>
        <w:tc>
          <w:tcPr>
            <w:tcW w:w="709"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3,7</w:t>
            </w:r>
          </w:p>
        </w:tc>
        <w:tc>
          <w:tcPr>
            <w:tcW w:w="1387"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t>Биология</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2</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2</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80%</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4,2</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t>Информатика</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2</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67%</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3,7</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t>География</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100%</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t>Обществознание</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100%</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lastRenderedPageBreak/>
              <w:t>Химия</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2</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100%</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4,7</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A052F2" w:rsidRPr="000567F3" w:rsidTr="005F68AF">
        <w:tc>
          <w:tcPr>
            <w:tcW w:w="1413"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both"/>
              <w:rPr>
                <w:rFonts w:ascii="Times New Roman" w:hAnsi="Times New Roman" w:cs="Times New Roman"/>
                <w:sz w:val="20"/>
                <w:szCs w:val="24"/>
              </w:rPr>
            </w:pPr>
            <w:r w:rsidRPr="00A052F2">
              <w:rPr>
                <w:rFonts w:ascii="Times New Roman" w:hAnsi="Times New Roman" w:cs="Times New Roman"/>
                <w:sz w:val="20"/>
                <w:szCs w:val="24"/>
              </w:rPr>
              <w:t>История</w:t>
            </w:r>
          </w:p>
        </w:tc>
        <w:tc>
          <w:tcPr>
            <w:tcW w:w="822"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6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w:t>
            </w: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p>
        </w:tc>
        <w:tc>
          <w:tcPr>
            <w:tcW w:w="709" w:type="dxa"/>
            <w:tcBorders>
              <w:top w:val="single" w:sz="4" w:space="0" w:color="auto"/>
              <w:left w:val="single" w:sz="4" w:space="0" w:color="auto"/>
              <w:bottom w:val="single" w:sz="4" w:space="0" w:color="auto"/>
              <w:right w:val="single" w:sz="4" w:space="0" w:color="auto"/>
            </w:tcBorders>
          </w:tcPr>
          <w:p w:rsidR="00A052F2" w:rsidRPr="00A052F2" w:rsidRDefault="00A052F2" w:rsidP="00A052F2">
            <w:pPr>
              <w:spacing w:after="0"/>
              <w:jc w:val="center"/>
              <w:rPr>
                <w:rFonts w:ascii="Times New Roman" w:hAnsi="Times New Roman" w:cs="Times New Roman"/>
                <w:sz w:val="20"/>
                <w:szCs w:val="24"/>
              </w:rPr>
            </w:pPr>
            <w:r w:rsidRPr="00A052F2">
              <w:rPr>
                <w:rFonts w:ascii="Times New Roman" w:hAnsi="Times New Roman" w:cs="Times New Roman"/>
                <w:sz w:val="20"/>
                <w:szCs w:val="24"/>
              </w:rPr>
              <w:t>100%</w:t>
            </w:r>
          </w:p>
        </w:tc>
        <w:tc>
          <w:tcPr>
            <w:tcW w:w="709"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A052F2" w:rsidRPr="005F68AF"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052F2" w:rsidRDefault="00A052F2" w:rsidP="005F68AF">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5F68AF" w:rsidRPr="005F68AF" w:rsidRDefault="005F68AF" w:rsidP="005F68AF">
      <w:pPr>
        <w:pStyle w:val="a5"/>
        <w:jc w:val="center"/>
        <w:rPr>
          <w:rFonts w:ascii="Times New Roman" w:hAnsi="Times New Roman"/>
          <w:b/>
          <w:sz w:val="24"/>
          <w:szCs w:val="24"/>
        </w:rPr>
      </w:pPr>
      <w:r w:rsidRPr="005F68AF">
        <w:rPr>
          <w:rFonts w:ascii="Times New Roman" w:hAnsi="Times New Roman"/>
          <w:b/>
          <w:i/>
          <w:sz w:val="24"/>
          <w:szCs w:val="24"/>
        </w:rPr>
        <w:lastRenderedPageBreak/>
        <w:t xml:space="preserve">Результаты итоговой аттестации </w:t>
      </w:r>
      <w:r w:rsidRPr="005F68AF">
        <w:rPr>
          <w:rFonts w:ascii="Times New Roman" w:hAnsi="Times New Roman"/>
          <w:b/>
          <w:sz w:val="24"/>
          <w:szCs w:val="24"/>
        </w:rPr>
        <w:t>ЕГЭ (11 класс), 202</w:t>
      </w:r>
      <w:r w:rsidR="00A052F2">
        <w:rPr>
          <w:rFonts w:ascii="Times New Roman" w:hAnsi="Times New Roman"/>
          <w:b/>
          <w:sz w:val="24"/>
          <w:szCs w:val="24"/>
        </w:rPr>
        <w:t>1</w:t>
      </w:r>
      <w:r w:rsidRPr="005F68AF">
        <w:rPr>
          <w:rFonts w:ascii="Times New Roman" w:hAnsi="Times New Roman"/>
          <w:b/>
          <w:sz w:val="24"/>
          <w:szCs w:val="24"/>
        </w:rPr>
        <w:t>-202</w:t>
      </w:r>
      <w:r w:rsidR="00A052F2">
        <w:rPr>
          <w:rFonts w:ascii="Times New Roman" w:hAnsi="Times New Roman"/>
          <w:b/>
          <w:sz w:val="24"/>
          <w:szCs w:val="24"/>
        </w:rPr>
        <w:t>2</w:t>
      </w:r>
      <w:r w:rsidRPr="005F68AF">
        <w:rPr>
          <w:rFonts w:ascii="Times New Roman" w:hAnsi="Times New Roman"/>
          <w:b/>
          <w:sz w:val="24"/>
          <w:szCs w:val="24"/>
        </w:rPr>
        <w:t xml:space="preserve"> учебный год:</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69"/>
        <w:gridCol w:w="1678"/>
        <w:gridCol w:w="1440"/>
        <w:gridCol w:w="1800"/>
      </w:tblGrid>
      <w:tr w:rsidR="005F68AF" w:rsidRPr="00966BF0" w:rsidTr="00285E7F">
        <w:tc>
          <w:tcPr>
            <w:tcW w:w="2088" w:type="dxa"/>
          </w:tcPr>
          <w:p w:rsidR="005F68AF" w:rsidRPr="005F68AF" w:rsidRDefault="005F68AF" w:rsidP="00285E7F">
            <w:pPr>
              <w:pStyle w:val="a5"/>
              <w:ind w:firstLine="708"/>
              <w:jc w:val="both"/>
              <w:rPr>
                <w:rFonts w:ascii="Times New Roman" w:hAnsi="Times New Roman"/>
                <w:sz w:val="20"/>
                <w:szCs w:val="20"/>
              </w:rPr>
            </w:pPr>
            <w:r w:rsidRPr="005F68AF">
              <w:rPr>
                <w:rFonts w:ascii="Times New Roman" w:hAnsi="Times New Roman"/>
                <w:sz w:val="20"/>
                <w:szCs w:val="20"/>
              </w:rPr>
              <w:t xml:space="preserve">Предметы </w:t>
            </w:r>
          </w:p>
        </w:tc>
        <w:tc>
          <w:tcPr>
            <w:tcW w:w="1569" w:type="dxa"/>
          </w:tcPr>
          <w:p w:rsidR="005F68AF" w:rsidRPr="005F68AF" w:rsidRDefault="005F68AF" w:rsidP="003D2EB1">
            <w:pPr>
              <w:pStyle w:val="a5"/>
              <w:jc w:val="center"/>
              <w:rPr>
                <w:rFonts w:ascii="Times New Roman" w:hAnsi="Times New Roman"/>
                <w:sz w:val="20"/>
                <w:szCs w:val="20"/>
              </w:rPr>
            </w:pPr>
            <w:r w:rsidRPr="005F68AF">
              <w:rPr>
                <w:rFonts w:ascii="Times New Roman" w:hAnsi="Times New Roman"/>
                <w:sz w:val="20"/>
                <w:szCs w:val="20"/>
              </w:rPr>
              <w:t>Количество выпускников</w:t>
            </w:r>
          </w:p>
        </w:tc>
        <w:tc>
          <w:tcPr>
            <w:tcW w:w="1678" w:type="dxa"/>
          </w:tcPr>
          <w:p w:rsidR="005F68AF" w:rsidRPr="005F68AF" w:rsidRDefault="005F68AF" w:rsidP="003D2EB1">
            <w:pPr>
              <w:pStyle w:val="a5"/>
              <w:jc w:val="center"/>
              <w:rPr>
                <w:rFonts w:ascii="Times New Roman" w:hAnsi="Times New Roman"/>
                <w:sz w:val="20"/>
                <w:szCs w:val="20"/>
              </w:rPr>
            </w:pPr>
            <w:r w:rsidRPr="005F68AF">
              <w:rPr>
                <w:rFonts w:ascii="Times New Roman" w:hAnsi="Times New Roman"/>
                <w:sz w:val="20"/>
                <w:szCs w:val="20"/>
              </w:rPr>
              <w:t>Количество сдававших (%)</w:t>
            </w:r>
          </w:p>
        </w:tc>
        <w:tc>
          <w:tcPr>
            <w:tcW w:w="1440" w:type="dxa"/>
          </w:tcPr>
          <w:p w:rsidR="005F68AF" w:rsidRPr="005F68AF" w:rsidRDefault="005F68AF" w:rsidP="003D2EB1">
            <w:pPr>
              <w:pStyle w:val="a5"/>
              <w:jc w:val="center"/>
              <w:rPr>
                <w:rFonts w:ascii="Times New Roman" w:hAnsi="Times New Roman"/>
                <w:sz w:val="20"/>
                <w:szCs w:val="20"/>
              </w:rPr>
            </w:pPr>
            <w:r w:rsidRPr="005F68AF">
              <w:rPr>
                <w:rFonts w:ascii="Times New Roman" w:hAnsi="Times New Roman"/>
                <w:sz w:val="20"/>
                <w:szCs w:val="20"/>
              </w:rPr>
              <w:t>Средний балл</w:t>
            </w:r>
          </w:p>
        </w:tc>
        <w:tc>
          <w:tcPr>
            <w:tcW w:w="1800" w:type="dxa"/>
          </w:tcPr>
          <w:p w:rsidR="005F68AF" w:rsidRPr="005F68AF" w:rsidRDefault="005F68AF" w:rsidP="003D2EB1">
            <w:pPr>
              <w:pStyle w:val="a5"/>
              <w:jc w:val="center"/>
              <w:rPr>
                <w:rFonts w:ascii="Times New Roman" w:hAnsi="Times New Roman"/>
                <w:sz w:val="20"/>
                <w:szCs w:val="20"/>
              </w:rPr>
            </w:pPr>
            <w:r w:rsidRPr="005F68AF">
              <w:rPr>
                <w:rFonts w:ascii="Times New Roman" w:hAnsi="Times New Roman"/>
                <w:sz w:val="20"/>
                <w:szCs w:val="20"/>
              </w:rPr>
              <w:t>Минимальное количество баллов (порог)</w:t>
            </w:r>
          </w:p>
        </w:tc>
      </w:tr>
      <w:tr w:rsidR="005F68AF" w:rsidRPr="00966BF0" w:rsidTr="00285E7F">
        <w:tc>
          <w:tcPr>
            <w:tcW w:w="2088" w:type="dxa"/>
          </w:tcPr>
          <w:p w:rsidR="005F68AF" w:rsidRPr="005F68AF" w:rsidRDefault="005F68AF" w:rsidP="00285E7F">
            <w:pPr>
              <w:pStyle w:val="a5"/>
              <w:jc w:val="both"/>
              <w:rPr>
                <w:rFonts w:ascii="Times New Roman" w:hAnsi="Times New Roman"/>
                <w:sz w:val="20"/>
                <w:szCs w:val="20"/>
              </w:rPr>
            </w:pPr>
            <w:r w:rsidRPr="005F68AF">
              <w:rPr>
                <w:rFonts w:ascii="Times New Roman" w:hAnsi="Times New Roman"/>
                <w:sz w:val="20"/>
                <w:szCs w:val="20"/>
              </w:rPr>
              <w:t>Русский язык</w:t>
            </w:r>
          </w:p>
        </w:tc>
        <w:tc>
          <w:tcPr>
            <w:tcW w:w="1569" w:type="dxa"/>
          </w:tcPr>
          <w:p w:rsidR="005F68AF" w:rsidRPr="005F68AF" w:rsidRDefault="00A052F2"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5F68AF" w:rsidRPr="005F68AF" w:rsidRDefault="00A052F2" w:rsidP="003D2EB1">
            <w:pPr>
              <w:pStyle w:val="a5"/>
              <w:jc w:val="center"/>
              <w:rPr>
                <w:rFonts w:ascii="Times New Roman" w:hAnsi="Times New Roman"/>
                <w:sz w:val="20"/>
                <w:szCs w:val="20"/>
              </w:rPr>
            </w:pPr>
            <w:r>
              <w:rPr>
                <w:rFonts w:ascii="Times New Roman" w:hAnsi="Times New Roman"/>
                <w:sz w:val="20"/>
                <w:szCs w:val="20"/>
              </w:rPr>
              <w:t>2</w:t>
            </w:r>
            <w:r w:rsidR="005F68AF" w:rsidRPr="005F68AF">
              <w:rPr>
                <w:rFonts w:ascii="Times New Roman" w:hAnsi="Times New Roman"/>
                <w:sz w:val="20"/>
                <w:szCs w:val="20"/>
              </w:rPr>
              <w:t>(100%)</w:t>
            </w:r>
          </w:p>
        </w:tc>
        <w:tc>
          <w:tcPr>
            <w:tcW w:w="1440" w:type="dxa"/>
          </w:tcPr>
          <w:p w:rsidR="005F68AF"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62,5</w:t>
            </w:r>
          </w:p>
        </w:tc>
        <w:tc>
          <w:tcPr>
            <w:tcW w:w="1800" w:type="dxa"/>
          </w:tcPr>
          <w:p w:rsidR="005F68AF" w:rsidRPr="005F68AF" w:rsidRDefault="005F68AF" w:rsidP="003D2EB1">
            <w:pPr>
              <w:pStyle w:val="a5"/>
              <w:ind w:firstLine="708"/>
              <w:jc w:val="center"/>
              <w:rPr>
                <w:rFonts w:ascii="Times New Roman" w:hAnsi="Times New Roman"/>
                <w:sz w:val="20"/>
                <w:szCs w:val="20"/>
              </w:rPr>
            </w:pPr>
            <w:r w:rsidRPr="005F68AF">
              <w:rPr>
                <w:rFonts w:ascii="Times New Roman" w:hAnsi="Times New Roman"/>
                <w:sz w:val="20"/>
                <w:szCs w:val="20"/>
              </w:rPr>
              <w:t>36</w:t>
            </w:r>
          </w:p>
        </w:tc>
      </w:tr>
      <w:tr w:rsidR="005F68AF" w:rsidRPr="00966BF0" w:rsidTr="00285E7F">
        <w:tc>
          <w:tcPr>
            <w:tcW w:w="2088" w:type="dxa"/>
          </w:tcPr>
          <w:p w:rsidR="005F68AF" w:rsidRPr="005F68AF" w:rsidRDefault="005F68AF" w:rsidP="00A052F2">
            <w:pPr>
              <w:pStyle w:val="a5"/>
              <w:jc w:val="both"/>
              <w:rPr>
                <w:rFonts w:ascii="Times New Roman" w:hAnsi="Times New Roman"/>
                <w:sz w:val="20"/>
                <w:szCs w:val="20"/>
              </w:rPr>
            </w:pPr>
            <w:r w:rsidRPr="005F68AF">
              <w:rPr>
                <w:rFonts w:ascii="Times New Roman" w:hAnsi="Times New Roman"/>
                <w:sz w:val="20"/>
                <w:szCs w:val="20"/>
              </w:rPr>
              <w:t>Математика (</w:t>
            </w:r>
            <w:r w:rsidR="00A052F2">
              <w:rPr>
                <w:rFonts w:ascii="Times New Roman" w:hAnsi="Times New Roman"/>
                <w:sz w:val="20"/>
                <w:szCs w:val="20"/>
              </w:rPr>
              <w:t>базовая</w:t>
            </w:r>
            <w:r w:rsidRPr="005F68AF">
              <w:rPr>
                <w:rFonts w:ascii="Times New Roman" w:hAnsi="Times New Roman"/>
                <w:sz w:val="20"/>
                <w:szCs w:val="20"/>
              </w:rPr>
              <w:t>)</w:t>
            </w:r>
          </w:p>
        </w:tc>
        <w:tc>
          <w:tcPr>
            <w:tcW w:w="1569" w:type="dxa"/>
          </w:tcPr>
          <w:p w:rsidR="005F68AF" w:rsidRPr="005F68AF" w:rsidRDefault="00A052F2"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5F68AF" w:rsidRPr="005F68AF" w:rsidRDefault="00A052F2" w:rsidP="00A052F2">
            <w:pPr>
              <w:pStyle w:val="a5"/>
              <w:jc w:val="center"/>
              <w:rPr>
                <w:rFonts w:ascii="Times New Roman" w:hAnsi="Times New Roman"/>
                <w:sz w:val="20"/>
                <w:szCs w:val="20"/>
              </w:rPr>
            </w:pPr>
            <w:r>
              <w:rPr>
                <w:rFonts w:ascii="Times New Roman" w:hAnsi="Times New Roman"/>
                <w:sz w:val="20"/>
                <w:szCs w:val="20"/>
              </w:rPr>
              <w:t>2</w:t>
            </w:r>
            <w:r w:rsidR="005F68AF" w:rsidRPr="005F68AF">
              <w:rPr>
                <w:rFonts w:ascii="Times New Roman" w:hAnsi="Times New Roman"/>
                <w:sz w:val="20"/>
                <w:szCs w:val="20"/>
              </w:rPr>
              <w:t>(</w:t>
            </w:r>
            <w:r>
              <w:rPr>
                <w:rFonts w:ascii="Times New Roman" w:hAnsi="Times New Roman"/>
                <w:sz w:val="20"/>
                <w:szCs w:val="20"/>
              </w:rPr>
              <w:t>100</w:t>
            </w:r>
            <w:r w:rsidR="005F68AF" w:rsidRPr="005F68AF">
              <w:rPr>
                <w:rFonts w:ascii="Times New Roman" w:hAnsi="Times New Roman"/>
                <w:sz w:val="20"/>
                <w:szCs w:val="20"/>
              </w:rPr>
              <w:t>%)</w:t>
            </w:r>
          </w:p>
        </w:tc>
        <w:tc>
          <w:tcPr>
            <w:tcW w:w="1440" w:type="dxa"/>
          </w:tcPr>
          <w:p w:rsidR="005F68AF"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18,5</w:t>
            </w:r>
          </w:p>
        </w:tc>
        <w:tc>
          <w:tcPr>
            <w:tcW w:w="1800" w:type="dxa"/>
          </w:tcPr>
          <w:p w:rsidR="005F68AF"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7</w:t>
            </w:r>
          </w:p>
        </w:tc>
      </w:tr>
      <w:tr w:rsidR="005F68AF" w:rsidRPr="00966BF0" w:rsidTr="00285E7F">
        <w:tc>
          <w:tcPr>
            <w:tcW w:w="2088" w:type="dxa"/>
          </w:tcPr>
          <w:p w:rsidR="005F68AF" w:rsidRPr="005F68AF" w:rsidRDefault="00A052F2" w:rsidP="00285E7F">
            <w:pPr>
              <w:pStyle w:val="a5"/>
              <w:jc w:val="both"/>
              <w:rPr>
                <w:rFonts w:ascii="Times New Roman" w:hAnsi="Times New Roman"/>
                <w:sz w:val="20"/>
                <w:szCs w:val="20"/>
              </w:rPr>
            </w:pPr>
            <w:r>
              <w:rPr>
                <w:rFonts w:ascii="Times New Roman" w:hAnsi="Times New Roman"/>
                <w:sz w:val="20"/>
                <w:szCs w:val="20"/>
              </w:rPr>
              <w:t>Химия</w:t>
            </w:r>
          </w:p>
        </w:tc>
        <w:tc>
          <w:tcPr>
            <w:tcW w:w="1569" w:type="dxa"/>
          </w:tcPr>
          <w:p w:rsidR="005F68AF" w:rsidRPr="005F68AF" w:rsidRDefault="00A052F2"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5F68AF" w:rsidRPr="005F68AF" w:rsidRDefault="003D2EB1" w:rsidP="00A052F2">
            <w:pPr>
              <w:pStyle w:val="a5"/>
              <w:jc w:val="center"/>
              <w:rPr>
                <w:rFonts w:ascii="Times New Roman" w:hAnsi="Times New Roman"/>
                <w:sz w:val="20"/>
                <w:szCs w:val="20"/>
              </w:rPr>
            </w:pPr>
            <w:r>
              <w:rPr>
                <w:rFonts w:ascii="Times New Roman" w:hAnsi="Times New Roman"/>
                <w:sz w:val="20"/>
                <w:szCs w:val="20"/>
              </w:rPr>
              <w:t>1</w:t>
            </w:r>
            <w:r w:rsidR="005F68AF" w:rsidRPr="005F68AF">
              <w:rPr>
                <w:rFonts w:ascii="Times New Roman" w:hAnsi="Times New Roman"/>
                <w:sz w:val="20"/>
                <w:szCs w:val="20"/>
              </w:rPr>
              <w:t>(</w:t>
            </w:r>
            <w:r w:rsidR="00A052F2">
              <w:rPr>
                <w:rFonts w:ascii="Times New Roman" w:hAnsi="Times New Roman"/>
                <w:sz w:val="20"/>
                <w:szCs w:val="20"/>
              </w:rPr>
              <w:t>50</w:t>
            </w:r>
            <w:r w:rsidR="005F68AF" w:rsidRPr="005F68AF">
              <w:rPr>
                <w:rFonts w:ascii="Times New Roman" w:hAnsi="Times New Roman"/>
                <w:sz w:val="20"/>
                <w:szCs w:val="20"/>
              </w:rPr>
              <w:t>%)</w:t>
            </w:r>
          </w:p>
        </w:tc>
        <w:tc>
          <w:tcPr>
            <w:tcW w:w="1440" w:type="dxa"/>
          </w:tcPr>
          <w:p w:rsidR="005F68AF"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47</w:t>
            </w:r>
          </w:p>
        </w:tc>
        <w:tc>
          <w:tcPr>
            <w:tcW w:w="1800" w:type="dxa"/>
          </w:tcPr>
          <w:p w:rsidR="005F68AF" w:rsidRPr="005F68AF" w:rsidRDefault="003D2EB1" w:rsidP="00BB7ABC">
            <w:pPr>
              <w:pStyle w:val="a5"/>
              <w:ind w:firstLine="708"/>
              <w:jc w:val="center"/>
              <w:rPr>
                <w:rFonts w:ascii="Times New Roman" w:hAnsi="Times New Roman"/>
                <w:sz w:val="20"/>
                <w:szCs w:val="20"/>
              </w:rPr>
            </w:pPr>
            <w:r>
              <w:rPr>
                <w:rFonts w:ascii="Times New Roman" w:hAnsi="Times New Roman"/>
                <w:sz w:val="20"/>
                <w:szCs w:val="20"/>
              </w:rPr>
              <w:t>3</w:t>
            </w:r>
            <w:r w:rsidR="00BB7ABC">
              <w:rPr>
                <w:rFonts w:ascii="Times New Roman" w:hAnsi="Times New Roman"/>
                <w:sz w:val="20"/>
                <w:szCs w:val="20"/>
              </w:rPr>
              <w:t>6</w:t>
            </w:r>
          </w:p>
        </w:tc>
      </w:tr>
      <w:tr w:rsidR="003D2EB1" w:rsidRPr="00966BF0" w:rsidTr="00285E7F">
        <w:tc>
          <w:tcPr>
            <w:tcW w:w="2088" w:type="dxa"/>
          </w:tcPr>
          <w:p w:rsidR="003D2EB1" w:rsidRDefault="003D2EB1" w:rsidP="003D2EB1">
            <w:pPr>
              <w:pStyle w:val="a5"/>
              <w:jc w:val="both"/>
              <w:rPr>
                <w:rFonts w:ascii="Times New Roman" w:hAnsi="Times New Roman"/>
                <w:sz w:val="20"/>
                <w:szCs w:val="20"/>
              </w:rPr>
            </w:pPr>
            <w:r>
              <w:rPr>
                <w:rFonts w:ascii="Times New Roman" w:hAnsi="Times New Roman"/>
                <w:sz w:val="20"/>
                <w:szCs w:val="20"/>
              </w:rPr>
              <w:t>Биология</w:t>
            </w:r>
          </w:p>
        </w:tc>
        <w:tc>
          <w:tcPr>
            <w:tcW w:w="1569" w:type="dxa"/>
          </w:tcPr>
          <w:p w:rsidR="003D2EB1" w:rsidRPr="005F68AF" w:rsidRDefault="00A052F2"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3D2EB1" w:rsidRPr="005F68AF" w:rsidRDefault="003D2EB1" w:rsidP="00A052F2">
            <w:pPr>
              <w:pStyle w:val="a5"/>
              <w:jc w:val="center"/>
              <w:rPr>
                <w:rFonts w:ascii="Times New Roman" w:hAnsi="Times New Roman"/>
                <w:sz w:val="20"/>
                <w:szCs w:val="20"/>
              </w:rPr>
            </w:pPr>
            <w:r>
              <w:rPr>
                <w:rFonts w:ascii="Times New Roman" w:hAnsi="Times New Roman"/>
                <w:sz w:val="20"/>
                <w:szCs w:val="20"/>
              </w:rPr>
              <w:t>1</w:t>
            </w:r>
            <w:r w:rsidRPr="005F68AF">
              <w:rPr>
                <w:rFonts w:ascii="Times New Roman" w:hAnsi="Times New Roman"/>
                <w:sz w:val="20"/>
                <w:szCs w:val="20"/>
              </w:rPr>
              <w:t>(</w:t>
            </w:r>
            <w:r w:rsidR="00A052F2">
              <w:rPr>
                <w:rFonts w:ascii="Times New Roman" w:hAnsi="Times New Roman"/>
                <w:sz w:val="20"/>
                <w:szCs w:val="20"/>
              </w:rPr>
              <w:t>50</w:t>
            </w:r>
            <w:r w:rsidRPr="005F68AF">
              <w:rPr>
                <w:rFonts w:ascii="Times New Roman" w:hAnsi="Times New Roman"/>
                <w:sz w:val="20"/>
                <w:szCs w:val="20"/>
              </w:rPr>
              <w:t>%)</w:t>
            </w:r>
          </w:p>
        </w:tc>
        <w:tc>
          <w:tcPr>
            <w:tcW w:w="1440" w:type="dxa"/>
          </w:tcPr>
          <w:p w:rsidR="003D2EB1"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51</w:t>
            </w:r>
          </w:p>
        </w:tc>
        <w:tc>
          <w:tcPr>
            <w:tcW w:w="1800" w:type="dxa"/>
          </w:tcPr>
          <w:p w:rsidR="003D2EB1" w:rsidRPr="005F68AF" w:rsidRDefault="003D2EB1" w:rsidP="003D2EB1">
            <w:pPr>
              <w:pStyle w:val="a5"/>
              <w:ind w:firstLine="708"/>
              <w:jc w:val="center"/>
              <w:rPr>
                <w:rFonts w:ascii="Times New Roman" w:hAnsi="Times New Roman"/>
                <w:sz w:val="20"/>
                <w:szCs w:val="20"/>
              </w:rPr>
            </w:pPr>
            <w:r>
              <w:rPr>
                <w:rFonts w:ascii="Times New Roman" w:hAnsi="Times New Roman"/>
                <w:sz w:val="20"/>
                <w:szCs w:val="20"/>
              </w:rPr>
              <w:t>36</w:t>
            </w:r>
          </w:p>
        </w:tc>
      </w:tr>
      <w:tr w:rsidR="00A052F2" w:rsidRPr="00966BF0" w:rsidTr="00285E7F">
        <w:tc>
          <w:tcPr>
            <w:tcW w:w="2088" w:type="dxa"/>
          </w:tcPr>
          <w:p w:rsidR="00A052F2" w:rsidRDefault="00A052F2" w:rsidP="003D2EB1">
            <w:pPr>
              <w:pStyle w:val="a5"/>
              <w:jc w:val="both"/>
              <w:rPr>
                <w:rFonts w:ascii="Times New Roman" w:hAnsi="Times New Roman"/>
                <w:sz w:val="20"/>
                <w:szCs w:val="20"/>
              </w:rPr>
            </w:pPr>
            <w:r>
              <w:rPr>
                <w:rFonts w:ascii="Times New Roman" w:hAnsi="Times New Roman"/>
                <w:sz w:val="20"/>
                <w:szCs w:val="20"/>
              </w:rPr>
              <w:t>Физика</w:t>
            </w:r>
          </w:p>
        </w:tc>
        <w:tc>
          <w:tcPr>
            <w:tcW w:w="1569" w:type="dxa"/>
          </w:tcPr>
          <w:p w:rsidR="00A052F2" w:rsidRDefault="00A052F2"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A052F2" w:rsidRDefault="00A052F2" w:rsidP="003D2EB1">
            <w:pPr>
              <w:pStyle w:val="a5"/>
              <w:jc w:val="center"/>
              <w:rPr>
                <w:rFonts w:ascii="Times New Roman" w:hAnsi="Times New Roman"/>
                <w:sz w:val="20"/>
                <w:szCs w:val="20"/>
              </w:rPr>
            </w:pPr>
            <w:r>
              <w:rPr>
                <w:rFonts w:ascii="Times New Roman" w:hAnsi="Times New Roman"/>
                <w:sz w:val="20"/>
                <w:szCs w:val="20"/>
              </w:rPr>
              <w:t>1</w:t>
            </w:r>
            <w:r w:rsidRPr="005F68AF">
              <w:rPr>
                <w:rFonts w:ascii="Times New Roman" w:hAnsi="Times New Roman"/>
                <w:sz w:val="20"/>
                <w:szCs w:val="20"/>
              </w:rPr>
              <w:t>(</w:t>
            </w:r>
            <w:r>
              <w:rPr>
                <w:rFonts w:ascii="Times New Roman" w:hAnsi="Times New Roman"/>
                <w:sz w:val="20"/>
                <w:szCs w:val="20"/>
              </w:rPr>
              <w:t>50</w:t>
            </w:r>
            <w:r w:rsidRPr="005F68AF">
              <w:rPr>
                <w:rFonts w:ascii="Times New Roman" w:hAnsi="Times New Roman"/>
                <w:sz w:val="20"/>
                <w:szCs w:val="20"/>
              </w:rPr>
              <w:t>%)</w:t>
            </w:r>
          </w:p>
        </w:tc>
        <w:tc>
          <w:tcPr>
            <w:tcW w:w="1440" w:type="dxa"/>
          </w:tcPr>
          <w:p w:rsidR="00A052F2" w:rsidRDefault="00BB7ABC" w:rsidP="003D2EB1">
            <w:pPr>
              <w:pStyle w:val="a5"/>
              <w:ind w:firstLine="708"/>
              <w:jc w:val="center"/>
              <w:rPr>
                <w:rFonts w:ascii="Times New Roman" w:hAnsi="Times New Roman"/>
                <w:sz w:val="20"/>
                <w:szCs w:val="20"/>
              </w:rPr>
            </w:pPr>
            <w:r>
              <w:rPr>
                <w:rFonts w:ascii="Times New Roman" w:hAnsi="Times New Roman"/>
                <w:sz w:val="20"/>
                <w:szCs w:val="20"/>
              </w:rPr>
              <w:t>61</w:t>
            </w:r>
          </w:p>
        </w:tc>
        <w:tc>
          <w:tcPr>
            <w:tcW w:w="1800" w:type="dxa"/>
          </w:tcPr>
          <w:p w:rsidR="00A052F2" w:rsidRDefault="00BB7ABC" w:rsidP="003D2EB1">
            <w:pPr>
              <w:pStyle w:val="a5"/>
              <w:ind w:firstLine="708"/>
              <w:jc w:val="center"/>
              <w:rPr>
                <w:rFonts w:ascii="Times New Roman" w:hAnsi="Times New Roman"/>
                <w:sz w:val="20"/>
                <w:szCs w:val="20"/>
              </w:rPr>
            </w:pPr>
            <w:r>
              <w:rPr>
                <w:rFonts w:ascii="Times New Roman" w:hAnsi="Times New Roman"/>
                <w:sz w:val="20"/>
                <w:szCs w:val="20"/>
              </w:rPr>
              <w:t>36</w:t>
            </w:r>
          </w:p>
        </w:tc>
      </w:tr>
      <w:tr w:rsidR="003D2EB1" w:rsidRPr="00966BF0" w:rsidTr="00285E7F">
        <w:tc>
          <w:tcPr>
            <w:tcW w:w="2088" w:type="dxa"/>
          </w:tcPr>
          <w:p w:rsidR="003D2EB1" w:rsidRDefault="003D2EB1" w:rsidP="003D2EB1">
            <w:pPr>
              <w:pStyle w:val="a5"/>
              <w:jc w:val="both"/>
              <w:rPr>
                <w:rFonts w:ascii="Times New Roman" w:hAnsi="Times New Roman"/>
                <w:sz w:val="20"/>
                <w:szCs w:val="20"/>
              </w:rPr>
            </w:pPr>
            <w:r>
              <w:rPr>
                <w:rFonts w:ascii="Times New Roman" w:hAnsi="Times New Roman"/>
                <w:sz w:val="20"/>
                <w:szCs w:val="20"/>
              </w:rPr>
              <w:t>Обществознание</w:t>
            </w:r>
          </w:p>
        </w:tc>
        <w:tc>
          <w:tcPr>
            <w:tcW w:w="1569" w:type="dxa"/>
          </w:tcPr>
          <w:p w:rsidR="003D2EB1" w:rsidRPr="005F68AF" w:rsidRDefault="003D2EB1" w:rsidP="003D2EB1">
            <w:pPr>
              <w:pStyle w:val="a5"/>
              <w:ind w:firstLine="708"/>
              <w:jc w:val="center"/>
              <w:rPr>
                <w:rFonts w:ascii="Times New Roman" w:hAnsi="Times New Roman"/>
                <w:sz w:val="20"/>
                <w:szCs w:val="20"/>
              </w:rPr>
            </w:pPr>
            <w:r>
              <w:rPr>
                <w:rFonts w:ascii="Times New Roman" w:hAnsi="Times New Roman"/>
                <w:sz w:val="20"/>
                <w:szCs w:val="20"/>
              </w:rPr>
              <w:t>2</w:t>
            </w:r>
          </w:p>
        </w:tc>
        <w:tc>
          <w:tcPr>
            <w:tcW w:w="1678" w:type="dxa"/>
          </w:tcPr>
          <w:p w:rsidR="003D2EB1" w:rsidRPr="005F68AF" w:rsidRDefault="003D2EB1" w:rsidP="00A052F2">
            <w:pPr>
              <w:pStyle w:val="a5"/>
              <w:jc w:val="center"/>
              <w:rPr>
                <w:rFonts w:ascii="Times New Roman" w:hAnsi="Times New Roman"/>
                <w:sz w:val="20"/>
                <w:szCs w:val="20"/>
              </w:rPr>
            </w:pPr>
            <w:r>
              <w:rPr>
                <w:rFonts w:ascii="Times New Roman" w:hAnsi="Times New Roman"/>
                <w:sz w:val="20"/>
                <w:szCs w:val="20"/>
              </w:rPr>
              <w:t>1</w:t>
            </w:r>
            <w:r w:rsidRPr="005F68AF">
              <w:rPr>
                <w:rFonts w:ascii="Times New Roman" w:hAnsi="Times New Roman"/>
                <w:sz w:val="20"/>
                <w:szCs w:val="20"/>
              </w:rPr>
              <w:t>(</w:t>
            </w:r>
            <w:r w:rsidR="00A052F2">
              <w:rPr>
                <w:rFonts w:ascii="Times New Roman" w:hAnsi="Times New Roman"/>
                <w:sz w:val="20"/>
                <w:szCs w:val="20"/>
              </w:rPr>
              <w:t>50</w:t>
            </w:r>
            <w:r w:rsidRPr="005F68AF">
              <w:rPr>
                <w:rFonts w:ascii="Times New Roman" w:hAnsi="Times New Roman"/>
                <w:sz w:val="20"/>
                <w:szCs w:val="20"/>
              </w:rPr>
              <w:t>%)</w:t>
            </w:r>
          </w:p>
        </w:tc>
        <w:tc>
          <w:tcPr>
            <w:tcW w:w="1440" w:type="dxa"/>
          </w:tcPr>
          <w:p w:rsidR="003D2EB1" w:rsidRPr="005F68AF" w:rsidRDefault="00BB7ABC" w:rsidP="003D2EB1">
            <w:pPr>
              <w:pStyle w:val="a5"/>
              <w:ind w:firstLine="708"/>
              <w:jc w:val="center"/>
              <w:rPr>
                <w:rFonts w:ascii="Times New Roman" w:hAnsi="Times New Roman"/>
                <w:sz w:val="20"/>
                <w:szCs w:val="20"/>
              </w:rPr>
            </w:pPr>
            <w:r>
              <w:rPr>
                <w:rFonts w:ascii="Times New Roman" w:hAnsi="Times New Roman"/>
                <w:sz w:val="20"/>
                <w:szCs w:val="20"/>
              </w:rPr>
              <w:t>46</w:t>
            </w:r>
          </w:p>
        </w:tc>
        <w:tc>
          <w:tcPr>
            <w:tcW w:w="1800" w:type="dxa"/>
          </w:tcPr>
          <w:p w:rsidR="003D2EB1" w:rsidRPr="005F68AF" w:rsidRDefault="003D2EB1" w:rsidP="003D2EB1">
            <w:pPr>
              <w:pStyle w:val="a5"/>
              <w:ind w:firstLine="708"/>
              <w:jc w:val="center"/>
              <w:rPr>
                <w:rFonts w:ascii="Times New Roman" w:hAnsi="Times New Roman"/>
                <w:sz w:val="20"/>
                <w:szCs w:val="20"/>
              </w:rPr>
            </w:pPr>
            <w:r>
              <w:rPr>
                <w:rFonts w:ascii="Times New Roman" w:hAnsi="Times New Roman"/>
                <w:sz w:val="20"/>
                <w:szCs w:val="20"/>
              </w:rPr>
              <w:t>42</w:t>
            </w:r>
          </w:p>
        </w:tc>
      </w:tr>
    </w:tbl>
    <w:p w:rsidR="005F68AF" w:rsidRDefault="005F68AF" w:rsidP="005F68AF">
      <w:pPr>
        <w:pStyle w:val="a5"/>
        <w:spacing w:before="0" w:beforeAutospacing="0" w:after="0" w:afterAutospacing="0"/>
        <w:ind w:firstLine="708"/>
        <w:jc w:val="both"/>
        <w:rPr>
          <w:color w:val="FF0000"/>
        </w:rPr>
      </w:pPr>
    </w:p>
    <w:p w:rsidR="005F68AF" w:rsidRPr="003D2EB1" w:rsidRDefault="005F68AF" w:rsidP="003D2EB1">
      <w:pPr>
        <w:tabs>
          <w:tab w:val="left" w:pos="3780"/>
        </w:tabs>
        <w:jc w:val="center"/>
        <w:rPr>
          <w:rFonts w:ascii="Times New Roman" w:hAnsi="Times New Roman" w:cs="Times New Roman"/>
          <w:color w:val="FF0000"/>
          <w:sz w:val="36"/>
          <w:szCs w:val="36"/>
        </w:rPr>
      </w:pPr>
    </w:p>
    <w:p w:rsidR="003D2EB1" w:rsidRPr="0069244D" w:rsidRDefault="003D2EB1" w:rsidP="003D2EB1">
      <w:pPr>
        <w:spacing w:after="0"/>
        <w:ind w:hanging="851"/>
        <w:jc w:val="center"/>
        <w:rPr>
          <w:rFonts w:ascii="Times New Roman" w:hAnsi="Times New Roman" w:cs="Times New Roman"/>
          <w:b/>
          <w:color w:val="000000"/>
          <w:sz w:val="24"/>
          <w:szCs w:val="24"/>
        </w:rPr>
      </w:pPr>
      <w:r w:rsidRPr="0069244D">
        <w:rPr>
          <w:rFonts w:ascii="Times New Roman" w:hAnsi="Times New Roman" w:cs="Times New Roman"/>
          <w:b/>
          <w:sz w:val="24"/>
          <w:szCs w:val="24"/>
        </w:rPr>
        <w:t>Итоги экзаменов, учащихся 9 класса</w:t>
      </w:r>
    </w:p>
    <w:p w:rsidR="003D2EB1" w:rsidRPr="0069244D" w:rsidRDefault="003D2EB1" w:rsidP="003D2EB1">
      <w:pPr>
        <w:spacing w:after="0"/>
        <w:jc w:val="both"/>
        <w:rPr>
          <w:rFonts w:ascii="Times New Roman" w:hAnsi="Times New Roman" w:cs="Times New Roman"/>
          <w:sz w:val="24"/>
          <w:szCs w:val="24"/>
        </w:rPr>
      </w:pPr>
    </w:p>
    <w:p w:rsidR="003D2EB1" w:rsidRPr="0069244D" w:rsidRDefault="003D2EB1" w:rsidP="003D2EB1">
      <w:pPr>
        <w:spacing w:after="0"/>
        <w:ind w:hanging="851"/>
        <w:jc w:val="both"/>
        <w:rPr>
          <w:rFonts w:ascii="Times New Roman" w:hAnsi="Times New Roman" w:cs="Times New Roman"/>
          <w:sz w:val="24"/>
          <w:szCs w:val="24"/>
        </w:rPr>
      </w:pPr>
      <w:r w:rsidRPr="0069244D">
        <w:rPr>
          <w:rFonts w:ascii="Times New Roman" w:hAnsi="Times New Roman" w:cs="Times New Roman"/>
          <w:sz w:val="24"/>
          <w:szCs w:val="24"/>
        </w:rPr>
        <w:t xml:space="preserve">                      Для проведения государственной (итоговой) аттестации в школе имеются нормативные документы всех уровней: федеральные, региональные, сформирован необходимый пакет локальных актов, документов, регламентирующих проведение итоговой аттестации обучающихся.  </w:t>
      </w:r>
    </w:p>
    <w:p w:rsidR="003D2EB1" w:rsidRDefault="003D2EB1" w:rsidP="003D2EB1">
      <w:pPr>
        <w:spacing w:after="0"/>
        <w:jc w:val="center"/>
        <w:textAlignment w:val="baseline"/>
        <w:rPr>
          <w:rFonts w:ascii="Times New Roman" w:hAnsi="Times New Roman" w:cs="Times New Roman"/>
          <w:b/>
          <w:bCs/>
          <w:color w:val="FF0000"/>
        </w:rPr>
      </w:pPr>
    </w:p>
    <w:p w:rsidR="003D2EB1" w:rsidRPr="005349E9" w:rsidRDefault="003D2EB1" w:rsidP="003D2EB1">
      <w:pPr>
        <w:spacing w:after="0"/>
        <w:jc w:val="center"/>
        <w:textAlignment w:val="baseline"/>
        <w:rPr>
          <w:rFonts w:ascii="Times New Roman" w:hAnsi="Times New Roman" w:cs="Times New Roman"/>
          <w:b/>
          <w:sz w:val="24"/>
          <w:szCs w:val="24"/>
        </w:rPr>
      </w:pPr>
      <w:r w:rsidRPr="005349E9">
        <w:rPr>
          <w:rFonts w:ascii="Times New Roman" w:hAnsi="Times New Roman" w:cs="Times New Roman"/>
          <w:b/>
          <w:bCs/>
          <w:sz w:val="24"/>
          <w:szCs w:val="24"/>
        </w:rPr>
        <w:t>9 класс</w:t>
      </w:r>
      <w:r w:rsidR="00D26E7F" w:rsidRPr="005349E9">
        <w:rPr>
          <w:rFonts w:ascii="Times New Roman" w:hAnsi="Times New Roman" w:cs="Times New Roman"/>
          <w:b/>
          <w:bCs/>
          <w:sz w:val="24"/>
          <w:szCs w:val="24"/>
        </w:rPr>
        <w:t xml:space="preserve"> </w:t>
      </w:r>
      <w:r w:rsidR="00D26E7F" w:rsidRPr="005349E9">
        <w:rPr>
          <w:rFonts w:ascii="Times New Roman" w:hAnsi="Times New Roman" w:cs="Times New Roman"/>
          <w:b/>
          <w:sz w:val="24"/>
          <w:szCs w:val="24"/>
        </w:rPr>
        <w:t>филиал</w:t>
      </w:r>
      <w:r w:rsidRPr="005349E9">
        <w:rPr>
          <w:rFonts w:ascii="Times New Roman" w:hAnsi="Times New Roman" w:cs="Times New Roman"/>
          <w:b/>
          <w:sz w:val="24"/>
          <w:szCs w:val="24"/>
        </w:rPr>
        <w:t> </w:t>
      </w:r>
      <w:r w:rsidRPr="005349E9">
        <w:rPr>
          <w:rFonts w:ascii="Times New Roman" w:hAnsi="Times New Roman" w:cs="Times New Roman"/>
          <w:b/>
          <w:bCs/>
          <w:i/>
          <w:iCs/>
          <w:sz w:val="24"/>
          <w:szCs w:val="24"/>
        </w:rPr>
        <w:t>«Ст. – Дракинская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701"/>
        <w:gridCol w:w="850"/>
        <w:gridCol w:w="851"/>
        <w:gridCol w:w="992"/>
        <w:gridCol w:w="850"/>
        <w:gridCol w:w="2127"/>
      </w:tblGrid>
      <w:tr w:rsidR="00A85AF1" w:rsidRPr="005349E9" w:rsidTr="00A85AF1">
        <w:tc>
          <w:tcPr>
            <w:tcW w:w="1941" w:type="dxa"/>
          </w:tcPr>
          <w:p w:rsidR="00A85AF1" w:rsidRPr="005349E9" w:rsidRDefault="00A85AF1" w:rsidP="00A85AF1">
            <w:pPr>
              <w:spacing w:after="0"/>
              <w:jc w:val="both"/>
              <w:rPr>
                <w:rFonts w:ascii="Times New Roman" w:hAnsi="Times New Roman" w:cs="Times New Roman"/>
                <w:sz w:val="24"/>
                <w:szCs w:val="24"/>
              </w:rPr>
            </w:pPr>
            <w:r w:rsidRPr="005349E9">
              <w:rPr>
                <w:rFonts w:ascii="Times New Roman" w:hAnsi="Times New Roman" w:cs="Times New Roman"/>
                <w:sz w:val="24"/>
                <w:szCs w:val="24"/>
              </w:rPr>
              <w:t>предметы</w:t>
            </w:r>
          </w:p>
        </w:tc>
        <w:tc>
          <w:tcPr>
            <w:tcW w:w="1701" w:type="dxa"/>
          </w:tcPr>
          <w:p w:rsidR="00A85AF1" w:rsidRPr="005349E9" w:rsidRDefault="00A85AF1" w:rsidP="00A85AF1">
            <w:pPr>
              <w:spacing w:after="0"/>
              <w:jc w:val="both"/>
              <w:rPr>
                <w:rFonts w:ascii="Times New Roman" w:hAnsi="Times New Roman" w:cs="Times New Roman"/>
                <w:sz w:val="24"/>
                <w:szCs w:val="24"/>
              </w:rPr>
            </w:pPr>
            <w:r w:rsidRPr="005349E9">
              <w:rPr>
                <w:rFonts w:ascii="Times New Roman" w:hAnsi="Times New Roman" w:cs="Times New Roman"/>
                <w:sz w:val="24"/>
                <w:szCs w:val="24"/>
              </w:rPr>
              <w:t>всего сдавали</w:t>
            </w:r>
          </w:p>
        </w:tc>
        <w:tc>
          <w:tcPr>
            <w:tcW w:w="850" w:type="dxa"/>
          </w:tcPr>
          <w:p w:rsidR="00A85AF1" w:rsidRPr="005349E9" w:rsidRDefault="00A85AF1" w:rsidP="00A85AF1">
            <w:pPr>
              <w:spacing w:after="0"/>
              <w:jc w:val="center"/>
              <w:rPr>
                <w:rFonts w:ascii="Times New Roman" w:hAnsi="Times New Roman" w:cs="Times New Roman"/>
                <w:sz w:val="24"/>
                <w:szCs w:val="24"/>
              </w:rPr>
            </w:pPr>
            <w:r w:rsidRPr="005349E9">
              <w:rPr>
                <w:rFonts w:ascii="Times New Roman" w:hAnsi="Times New Roman" w:cs="Times New Roman"/>
                <w:sz w:val="24"/>
                <w:szCs w:val="24"/>
              </w:rPr>
              <w:t>«5»</w:t>
            </w:r>
          </w:p>
        </w:tc>
        <w:tc>
          <w:tcPr>
            <w:tcW w:w="851" w:type="dxa"/>
          </w:tcPr>
          <w:p w:rsidR="00A85AF1" w:rsidRPr="005349E9" w:rsidRDefault="00A85AF1" w:rsidP="00A85AF1">
            <w:pPr>
              <w:spacing w:after="0"/>
              <w:jc w:val="center"/>
              <w:rPr>
                <w:rFonts w:ascii="Times New Roman" w:hAnsi="Times New Roman" w:cs="Times New Roman"/>
                <w:sz w:val="24"/>
                <w:szCs w:val="24"/>
              </w:rPr>
            </w:pPr>
            <w:r w:rsidRPr="005349E9">
              <w:rPr>
                <w:rFonts w:ascii="Times New Roman" w:hAnsi="Times New Roman" w:cs="Times New Roman"/>
                <w:sz w:val="24"/>
                <w:szCs w:val="24"/>
              </w:rPr>
              <w:t>«4»</w:t>
            </w:r>
          </w:p>
        </w:tc>
        <w:tc>
          <w:tcPr>
            <w:tcW w:w="992" w:type="dxa"/>
          </w:tcPr>
          <w:p w:rsidR="00A85AF1" w:rsidRPr="005349E9" w:rsidRDefault="00A85AF1" w:rsidP="00A85AF1">
            <w:pPr>
              <w:spacing w:after="0"/>
              <w:jc w:val="center"/>
              <w:rPr>
                <w:rFonts w:ascii="Times New Roman" w:hAnsi="Times New Roman" w:cs="Times New Roman"/>
                <w:sz w:val="24"/>
                <w:szCs w:val="24"/>
              </w:rPr>
            </w:pPr>
            <w:r w:rsidRPr="005349E9">
              <w:rPr>
                <w:rFonts w:ascii="Times New Roman" w:hAnsi="Times New Roman" w:cs="Times New Roman"/>
                <w:sz w:val="24"/>
                <w:szCs w:val="24"/>
              </w:rPr>
              <w:t>«3»</w:t>
            </w:r>
          </w:p>
        </w:tc>
        <w:tc>
          <w:tcPr>
            <w:tcW w:w="850" w:type="dxa"/>
          </w:tcPr>
          <w:p w:rsidR="00A85AF1" w:rsidRPr="005349E9" w:rsidRDefault="00A85AF1" w:rsidP="00A85AF1">
            <w:pPr>
              <w:spacing w:after="0"/>
              <w:jc w:val="center"/>
              <w:rPr>
                <w:rFonts w:ascii="Times New Roman" w:hAnsi="Times New Roman" w:cs="Times New Roman"/>
                <w:sz w:val="24"/>
                <w:szCs w:val="24"/>
              </w:rPr>
            </w:pPr>
            <w:r w:rsidRPr="005349E9">
              <w:rPr>
                <w:rFonts w:ascii="Times New Roman" w:hAnsi="Times New Roman" w:cs="Times New Roman"/>
                <w:sz w:val="24"/>
                <w:szCs w:val="24"/>
              </w:rPr>
              <w:t>«2»</w:t>
            </w:r>
          </w:p>
        </w:tc>
        <w:tc>
          <w:tcPr>
            <w:tcW w:w="2127" w:type="dxa"/>
          </w:tcPr>
          <w:p w:rsidR="00A85AF1" w:rsidRPr="005349E9" w:rsidRDefault="00A85AF1" w:rsidP="00A85AF1">
            <w:pPr>
              <w:spacing w:after="0"/>
              <w:jc w:val="both"/>
              <w:rPr>
                <w:rFonts w:ascii="Times New Roman" w:hAnsi="Times New Roman" w:cs="Times New Roman"/>
                <w:sz w:val="24"/>
                <w:szCs w:val="24"/>
              </w:rPr>
            </w:pPr>
            <w:r w:rsidRPr="005349E9">
              <w:rPr>
                <w:rFonts w:ascii="Times New Roman" w:hAnsi="Times New Roman" w:cs="Times New Roman"/>
                <w:sz w:val="24"/>
                <w:szCs w:val="24"/>
              </w:rPr>
              <w:t>качество знаний</w:t>
            </w:r>
          </w:p>
        </w:tc>
      </w:tr>
      <w:tr w:rsidR="00A85AF1" w:rsidRPr="005349E9" w:rsidTr="00A85AF1">
        <w:tc>
          <w:tcPr>
            <w:tcW w:w="1941" w:type="dxa"/>
          </w:tcPr>
          <w:p w:rsidR="00A85AF1" w:rsidRPr="005349E9" w:rsidRDefault="00A85AF1" w:rsidP="00A85AF1">
            <w:pPr>
              <w:spacing w:after="0"/>
              <w:jc w:val="both"/>
              <w:rPr>
                <w:rFonts w:ascii="Times New Roman" w:hAnsi="Times New Roman" w:cs="Times New Roman"/>
                <w:sz w:val="24"/>
                <w:szCs w:val="24"/>
              </w:rPr>
            </w:pPr>
            <w:r w:rsidRPr="005349E9">
              <w:rPr>
                <w:rFonts w:ascii="Times New Roman" w:hAnsi="Times New Roman" w:cs="Times New Roman"/>
                <w:sz w:val="24"/>
                <w:szCs w:val="24"/>
              </w:rPr>
              <w:t>Русский</w:t>
            </w:r>
          </w:p>
        </w:tc>
        <w:tc>
          <w:tcPr>
            <w:tcW w:w="1701"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A85AF1" w:rsidRPr="005349E9" w:rsidTr="00A85AF1">
        <w:tc>
          <w:tcPr>
            <w:tcW w:w="1941" w:type="dxa"/>
          </w:tcPr>
          <w:p w:rsidR="00A85AF1" w:rsidRPr="005349E9" w:rsidRDefault="00A85AF1" w:rsidP="00A85AF1">
            <w:pPr>
              <w:spacing w:after="0"/>
              <w:jc w:val="both"/>
              <w:rPr>
                <w:rFonts w:ascii="Times New Roman" w:hAnsi="Times New Roman" w:cs="Times New Roman"/>
                <w:sz w:val="24"/>
                <w:szCs w:val="24"/>
              </w:rPr>
            </w:pPr>
            <w:r w:rsidRPr="005349E9">
              <w:rPr>
                <w:rFonts w:ascii="Times New Roman" w:hAnsi="Times New Roman" w:cs="Times New Roman"/>
                <w:sz w:val="24"/>
                <w:szCs w:val="24"/>
              </w:rPr>
              <w:t>Математика</w:t>
            </w:r>
          </w:p>
        </w:tc>
        <w:tc>
          <w:tcPr>
            <w:tcW w:w="1701"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A85AF1"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50</w:t>
            </w:r>
          </w:p>
        </w:tc>
      </w:tr>
      <w:tr w:rsidR="00DC214A" w:rsidRPr="005349E9" w:rsidTr="00A85AF1">
        <w:tc>
          <w:tcPr>
            <w:tcW w:w="1941" w:type="dxa"/>
          </w:tcPr>
          <w:p w:rsidR="00DC214A" w:rsidRPr="005349E9" w:rsidRDefault="00DC214A" w:rsidP="00A85AF1">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701"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DC214A" w:rsidRPr="005349E9" w:rsidTr="00A85AF1">
        <w:tc>
          <w:tcPr>
            <w:tcW w:w="1941" w:type="dxa"/>
          </w:tcPr>
          <w:p w:rsidR="00DC214A" w:rsidRPr="005349E9" w:rsidRDefault="00DC214A" w:rsidP="00A85AF1">
            <w:pPr>
              <w:spacing w:after="0"/>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701"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DC214A" w:rsidRPr="005349E9"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DC214A" w:rsidRPr="005349E9" w:rsidTr="00A85AF1">
        <w:tc>
          <w:tcPr>
            <w:tcW w:w="1941" w:type="dxa"/>
          </w:tcPr>
          <w:p w:rsidR="00DC214A" w:rsidRDefault="00DC214A" w:rsidP="00A85AF1">
            <w:pPr>
              <w:spacing w:after="0"/>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701"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DC214A" w:rsidRDefault="00DC214A" w:rsidP="00A85AF1">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A85AF1" w:rsidRPr="005349E9" w:rsidRDefault="00A85AF1" w:rsidP="00A85AF1">
      <w:pPr>
        <w:jc w:val="center"/>
        <w:rPr>
          <w:rFonts w:ascii="Times New Roman" w:hAnsi="Times New Roman" w:cs="Times New Roman"/>
          <w:b/>
          <w:sz w:val="24"/>
          <w:szCs w:val="24"/>
        </w:rPr>
      </w:pPr>
      <w:r w:rsidRPr="005349E9">
        <w:rPr>
          <w:rFonts w:ascii="Times New Roman" w:hAnsi="Times New Roman" w:cs="Times New Roman"/>
          <w:b/>
          <w:i/>
          <w:sz w:val="24"/>
          <w:szCs w:val="24"/>
        </w:rPr>
        <w:t>Результаты итоговой атте</w:t>
      </w:r>
      <w:r w:rsidR="00DC214A">
        <w:rPr>
          <w:rFonts w:ascii="Times New Roman" w:hAnsi="Times New Roman" w:cs="Times New Roman"/>
          <w:b/>
          <w:i/>
          <w:sz w:val="24"/>
          <w:szCs w:val="24"/>
        </w:rPr>
        <w:t>стации экзаменов в 9 классе 2021</w:t>
      </w:r>
      <w:r w:rsidR="00DC214A">
        <w:rPr>
          <w:rFonts w:ascii="Times New Roman" w:hAnsi="Times New Roman" w:cs="Times New Roman"/>
          <w:b/>
          <w:sz w:val="24"/>
          <w:szCs w:val="24"/>
        </w:rPr>
        <w:t>-2022</w:t>
      </w:r>
      <w:r w:rsidRPr="005349E9">
        <w:rPr>
          <w:rFonts w:ascii="Times New Roman" w:hAnsi="Times New Roman" w:cs="Times New Roman"/>
          <w:b/>
          <w:sz w:val="24"/>
          <w:szCs w:val="24"/>
        </w:rPr>
        <w:t xml:space="preserve"> учебный год:</w:t>
      </w:r>
    </w:p>
    <w:tbl>
      <w:tblPr>
        <w:tblpPr w:leftFromText="180" w:rightFromText="180" w:vertAnchor="text" w:horzAnchor="margin" w:tblpY="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2"/>
        <w:gridCol w:w="687"/>
        <w:gridCol w:w="617"/>
        <w:gridCol w:w="567"/>
        <w:gridCol w:w="567"/>
        <w:gridCol w:w="567"/>
        <w:gridCol w:w="709"/>
        <w:gridCol w:w="709"/>
        <w:gridCol w:w="1387"/>
        <w:gridCol w:w="1164"/>
        <w:gridCol w:w="1134"/>
      </w:tblGrid>
      <w:tr w:rsidR="00A85AF1" w:rsidRPr="005349E9" w:rsidTr="00A85AF1">
        <w:trPr>
          <w:trHeight w:val="700"/>
        </w:trPr>
        <w:tc>
          <w:tcPr>
            <w:tcW w:w="1413"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Предметы</w:t>
            </w:r>
          </w:p>
        </w:tc>
        <w:tc>
          <w:tcPr>
            <w:tcW w:w="822"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Всего</w:t>
            </w:r>
          </w:p>
        </w:tc>
        <w:tc>
          <w:tcPr>
            <w:tcW w:w="68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К-во сдававших</w:t>
            </w:r>
          </w:p>
        </w:tc>
        <w:tc>
          <w:tcPr>
            <w:tcW w:w="61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К-во зн. %</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Ср.б.</w:t>
            </w:r>
          </w:p>
        </w:tc>
        <w:tc>
          <w:tcPr>
            <w:tcW w:w="1387"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Подтвердили годовую оценку</w:t>
            </w:r>
          </w:p>
        </w:tc>
        <w:tc>
          <w:tcPr>
            <w:tcW w:w="1164"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 xml:space="preserve">Повысили </w:t>
            </w:r>
          </w:p>
        </w:tc>
        <w:tc>
          <w:tcPr>
            <w:tcW w:w="1134"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rPr>
                <w:rFonts w:ascii="Times New Roman" w:hAnsi="Times New Roman" w:cs="Times New Roman"/>
                <w:sz w:val="20"/>
                <w:szCs w:val="20"/>
              </w:rPr>
            </w:pPr>
            <w:r w:rsidRPr="005349E9">
              <w:rPr>
                <w:rFonts w:ascii="Times New Roman" w:hAnsi="Times New Roman" w:cs="Times New Roman"/>
                <w:sz w:val="20"/>
                <w:szCs w:val="20"/>
              </w:rPr>
              <w:t xml:space="preserve">Понизили </w:t>
            </w:r>
          </w:p>
        </w:tc>
      </w:tr>
      <w:tr w:rsidR="00A85AF1" w:rsidRPr="005349E9" w:rsidTr="00A85AF1">
        <w:tc>
          <w:tcPr>
            <w:tcW w:w="1413"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Русский язык</w:t>
            </w:r>
          </w:p>
        </w:tc>
        <w:tc>
          <w:tcPr>
            <w:tcW w:w="822"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38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A85AF1" w:rsidRPr="005349E9" w:rsidTr="00A85AF1">
        <w:tc>
          <w:tcPr>
            <w:tcW w:w="1413" w:type="dxa"/>
            <w:tcBorders>
              <w:top w:val="single" w:sz="4" w:space="0" w:color="auto"/>
              <w:left w:val="single" w:sz="4" w:space="0" w:color="auto"/>
              <w:bottom w:val="single" w:sz="4" w:space="0" w:color="auto"/>
              <w:right w:val="single" w:sz="4" w:space="0" w:color="auto"/>
            </w:tcBorders>
          </w:tcPr>
          <w:p w:rsidR="00A85AF1" w:rsidRPr="005349E9" w:rsidRDefault="00A85AF1" w:rsidP="00A85AF1">
            <w:pPr>
              <w:spacing w:after="0"/>
              <w:jc w:val="both"/>
              <w:rPr>
                <w:rFonts w:ascii="Times New Roman" w:hAnsi="Times New Roman" w:cs="Times New Roman"/>
                <w:sz w:val="20"/>
                <w:szCs w:val="20"/>
              </w:rPr>
            </w:pPr>
            <w:r w:rsidRPr="005349E9">
              <w:rPr>
                <w:rFonts w:ascii="Times New Roman" w:hAnsi="Times New Roman" w:cs="Times New Roman"/>
                <w:sz w:val="20"/>
                <w:szCs w:val="20"/>
              </w:rPr>
              <w:t>Математика</w:t>
            </w:r>
          </w:p>
        </w:tc>
        <w:tc>
          <w:tcPr>
            <w:tcW w:w="822"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1387"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85AF1" w:rsidRPr="005349E9" w:rsidRDefault="00E6074E" w:rsidP="00A85AF1">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E6074E" w:rsidRPr="005349E9" w:rsidTr="00D7660E">
        <w:tc>
          <w:tcPr>
            <w:tcW w:w="1413" w:type="dxa"/>
          </w:tcPr>
          <w:p w:rsidR="00E6074E" w:rsidRPr="00E6074E" w:rsidRDefault="00E6074E" w:rsidP="00E6074E">
            <w:pPr>
              <w:spacing w:after="0"/>
              <w:jc w:val="both"/>
              <w:rPr>
                <w:rFonts w:ascii="Times New Roman" w:hAnsi="Times New Roman" w:cs="Times New Roman"/>
                <w:sz w:val="20"/>
                <w:szCs w:val="20"/>
              </w:rPr>
            </w:pPr>
            <w:r w:rsidRPr="00E6074E">
              <w:rPr>
                <w:rFonts w:ascii="Times New Roman" w:hAnsi="Times New Roman" w:cs="Times New Roman"/>
                <w:sz w:val="20"/>
                <w:szCs w:val="20"/>
              </w:rPr>
              <w:t xml:space="preserve">Обществознание </w:t>
            </w:r>
          </w:p>
        </w:tc>
        <w:tc>
          <w:tcPr>
            <w:tcW w:w="822"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1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E6074E" w:rsidRPr="005349E9" w:rsidTr="00D7660E">
        <w:tc>
          <w:tcPr>
            <w:tcW w:w="1413" w:type="dxa"/>
          </w:tcPr>
          <w:p w:rsidR="00E6074E" w:rsidRPr="00E6074E" w:rsidRDefault="00E6074E" w:rsidP="00E6074E">
            <w:pPr>
              <w:spacing w:after="0"/>
              <w:jc w:val="both"/>
              <w:rPr>
                <w:rFonts w:ascii="Times New Roman" w:hAnsi="Times New Roman" w:cs="Times New Roman"/>
                <w:sz w:val="20"/>
                <w:szCs w:val="20"/>
              </w:rPr>
            </w:pPr>
            <w:r w:rsidRPr="00E6074E">
              <w:rPr>
                <w:rFonts w:ascii="Times New Roman" w:hAnsi="Times New Roman" w:cs="Times New Roman"/>
                <w:sz w:val="20"/>
                <w:szCs w:val="20"/>
              </w:rPr>
              <w:t xml:space="preserve">История </w:t>
            </w:r>
          </w:p>
        </w:tc>
        <w:tc>
          <w:tcPr>
            <w:tcW w:w="822"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3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6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E6074E" w:rsidRPr="005349E9" w:rsidTr="00D7660E">
        <w:tc>
          <w:tcPr>
            <w:tcW w:w="1413" w:type="dxa"/>
          </w:tcPr>
          <w:p w:rsidR="00E6074E" w:rsidRPr="00E6074E" w:rsidRDefault="00E6074E" w:rsidP="00E6074E">
            <w:pPr>
              <w:spacing w:after="0"/>
              <w:jc w:val="both"/>
              <w:rPr>
                <w:rFonts w:ascii="Times New Roman" w:hAnsi="Times New Roman" w:cs="Times New Roman"/>
                <w:sz w:val="20"/>
                <w:szCs w:val="20"/>
              </w:rPr>
            </w:pPr>
            <w:r w:rsidRPr="00E6074E">
              <w:rPr>
                <w:rFonts w:ascii="Times New Roman" w:hAnsi="Times New Roman" w:cs="Times New Roman"/>
                <w:sz w:val="20"/>
                <w:szCs w:val="20"/>
              </w:rPr>
              <w:t>Биология</w:t>
            </w:r>
          </w:p>
        </w:tc>
        <w:tc>
          <w:tcPr>
            <w:tcW w:w="822"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6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6074E" w:rsidRPr="005349E9" w:rsidRDefault="00E6074E" w:rsidP="00E6074E">
            <w:pPr>
              <w:spacing w:after="0"/>
              <w:jc w:val="center"/>
              <w:rPr>
                <w:rFonts w:ascii="Times New Roman" w:hAnsi="Times New Roman" w:cs="Times New Roman"/>
                <w:sz w:val="20"/>
                <w:szCs w:val="20"/>
              </w:rPr>
            </w:pPr>
            <w:r>
              <w:rPr>
                <w:rFonts w:ascii="Times New Roman" w:hAnsi="Times New Roman" w:cs="Times New Roman"/>
                <w:sz w:val="20"/>
                <w:szCs w:val="20"/>
              </w:rPr>
              <w:t>1</w:t>
            </w:r>
          </w:p>
        </w:tc>
      </w:tr>
    </w:tbl>
    <w:p w:rsidR="00D26E7F" w:rsidRPr="000F240E" w:rsidRDefault="00D26E7F" w:rsidP="003D2EB1">
      <w:pPr>
        <w:spacing w:after="0"/>
        <w:ind w:hanging="851"/>
        <w:jc w:val="center"/>
        <w:rPr>
          <w:rFonts w:ascii="Times New Roman" w:hAnsi="Times New Roman" w:cs="Times New Roman"/>
          <w:b/>
          <w:color w:val="FF0000"/>
          <w:sz w:val="24"/>
          <w:szCs w:val="24"/>
        </w:rPr>
      </w:pPr>
    </w:p>
    <w:p w:rsidR="003D2EB1" w:rsidRPr="0069244D" w:rsidRDefault="003D2EB1" w:rsidP="003D2EB1">
      <w:pPr>
        <w:spacing w:after="0"/>
        <w:ind w:hanging="851"/>
        <w:jc w:val="center"/>
        <w:rPr>
          <w:rFonts w:ascii="Times New Roman" w:hAnsi="Times New Roman" w:cs="Times New Roman"/>
          <w:b/>
          <w:color w:val="000000"/>
          <w:sz w:val="24"/>
          <w:szCs w:val="24"/>
        </w:rPr>
      </w:pPr>
      <w:r w:rsidRPr="0069244D">
        <w:rPr>
          <w:rFonts w:ascii="Times New Roman" w:hAnsi="Times New Roman" w:cs="Times New Roman"/>
          <w:b/>
          <w:sz w:val="24"/>
          <w:szCs w:val="24"/>
        </w:rPr>
        <w:t>Итоги экзаменов, учащихся 9 класса</w:t>
      </w:r>
    </w:p>
    <w:p w:rsidR="003D2EB1" w:rsidRPr="0069244D" w:rsidRDefault="003D2EB1" w:rsidP="003D2EB1">
      <w:pPr>
        <w:spacing w:after="0"/>
        <w:jc w:val="both"/>
        <w:rPr>
          <w:rFonts w:ascii="Times New Roman" w:hAnsi="Times New Roman" w:cs="Times New Roman"/>
          <w:sz w:val="24"/>
          <w:szCs w:val="24"/>
        </w:rPr>
      </w:pPr>
    </w:p>
    <w:p w:rsidR="003D2EB1" w:rsidRDefault="003D2EB1" w:rsidP="003D2EB1">
      <w:pPr>
        <w:spacing w:after="0"/>
        <w:jc w:val="center"/>
        <w:textAlignment w:val="baseline"/>
        <w:rPr>
          <w:rFonts w:ascii="Times New Roman" w:hAnsi="Times New Roman" w:cs="Times New Roman"/>
          <w:b/>
          <w:bCs/>
          <w:i/>
          <w:iCs/>
          <w:sz w:val="24"/>
          <w:szCs w:val="24"/>
        </w:rPr>
      </w:pPr>
      <w:r w:rsidRPr="00780E6F">
        <w:rPr>
          <w:rFonts w:ascii="Times New Roman" w:hAnsi="Times New Roman" w:cs="Times New Roman"/>
          <w:b/>
          <w:bCs/>
          <w:sz w:val="24"/>
          <w:szCs w:val="24"/>
        </w:rPr>
        <w:t>9 класс</w:t>
      </w:r>
      <w:r w:rsidRPr="00780E6F">
        <w:rPr>
          <w:rFonts w:ascii="Times New Roman" w:hAnsi="Times New Roman" w:cs="Times New Roman"/>
          <w:b/>
          <w:sz w:val="24"/>
          <w:szCs w:val="24"/>
        </w:rPr>
        <w:t> </w:t>
      </w:r>
      <w:r w:rsidR="00D26E7F" w:rsidRPr="00780E6F">
        <w:rPr>
          <w:rFonts w:ascii="Times New Roman" w:hAnsi="Times New Roman" w:cs="Times New Roman"/>
          <w:b/>
          <w:sz w:val="24"/>
          <w:szCs w:val="24"/>
        </w:rPr>
        <w:t>филиал</w:t>
      </w:r>
      <w:r w:rsidR="00D26E7F" w:rsidRPr="00780E6F">
        <w:rPr>
          <w:rFonts w:ascii="Times New Roman" w:hAnsi="Times New Roman" w:cs="Times New Roman"/>
          <w:b/>
          <w:bCs/>
          <w:i/>
          <w:iCs/>
          <w:sz w:val="24"/>
          <w:szCs w:val="24"/>
        </w:rPr>
        <w:t xml:space="preserve"> </w:t>
      </w:r>
      <w:r w:rsidRPr="00780E6F">
        <w:rPr>
          <w:rFonts w:ascii="Times New Roman" w:hAnsi="Times New Roman" w:cs="Times New Roman"/>
          <w:b/>
          <w:bCs/>
          <w:i/>
          <w:iCs/>
          <w:sz w:val="24"/>
          <w:szCs w:val="24"/>
        </w:rPr>
        <w:t>«Токмовская СОШ»</w:t>
      </w:r>
      <w:r w:rsidR="00AA6C79" w:rsidRPr="00780E6F">
        <w:rPr>
          <w:rFonts w:ascii="Times New Roman" w:hAnsi="Times New Roman" w:cs="Times New Roman"/>
          <w:b/>
          <w:bCs/>
          <w:i/>
          <w:iCs/>
          <w:sz w:val="24"/>
          <w:szCs w:val="24"/>
        </w:rPr>
        <w:t xml:space="preserve"> </w:t>
      </w:r>
    </w:p>
    <w:p w:rsidR="00E47D2D" w:rsidRPr="00780E6F" w:rsidRDefault="00E47D2D" w:rsidP="003D2EB1">
      <w:pPr>
        <w:spacing w:after="0"/>
        <w:jc w:val="center"/>
        <w:textAlignment w:val="baseline"/>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701"/>
        <w:gridCol w:w="850"/>
        <w:gridCol w:w="851"/>
        <w:gridCol w:w="992"/>
        <w:gridCol w:w="850"/>
        <w:gridCol w:w="2127"/>
      </w:tblGrid>
      <w:tr w:rsidR="00E47D2D" w:rsidRPr="005349E9" w:rsidTr="00870112">
        <w:tc>
          <w:tcPr>
            <w:tcW w:w="1941" w:type="dxa"/>
          </w:tcPr>
          <w:p w:rsidR="00E47D2D" w:rsidRPr="005349E9" w:rsidRDefault="00E47D2D" w:rsidP="00870112">
            <w:pPr>
              <w:spacing w:after="0"/>
              <w:jc w:val="both"/>
              <w:rPr>
                <w:rFonts w:ascii="Times New Roman" w:hAnsi="Times New Roman" w:cs="Times New Roman"/>
                <w:sz w:val="24"/>
                <w:szCs w:val="24"/>
              </w:rPr>
            </w:pPr>
            <w:r w:rsidRPr="005349E9">
              <w:rPr>
                <w:rFonts w:ascii="Times New Roman" w:hAnsi="Times New Roman" w:cs="Times New Roman"/>
                <w:sz w:val="24"/>
                <w:szCs w:val="24"/>
              </w:rPr>
              <w:t>предметы</w:t>
            </w:r>
          </w:p>
        </w:tc>
        <w:tc>
          <w:tcPr>
            <w:tcW w:w="1701" w:type="dxa"/>
          </w:tcPr>
          <w:p w:rsidR="00E47D2D" w:rsidRPr="005349E9" w:rsidRDefault="00E47D2D" w:rsidP="00870112">
            <w:pPr>
              <w:spacing w:after="0"/>
              <w:jc w:val="both"/>
              <w:rPr>
                <w:rFonts w:ascii="Times New Roman" w:hAnsi="Times New Roman" w:cs="Times New Roman"/>
                <w:sz w:val="24"/>
                <w:szCs w:val="24"/>
              </w:rPr>
            </w:pPr>
            <w:r w:rsidRPr="005349E9">
              <w:rPr>
                <w:rFonts w:ascii="Times New Roman" w:hAnsi="Times New Roman" w:cs="Times New Roman"/>
                <w:sz w:val="24"/>
                <w:szCs w:val="24"/>
              </w:rPr>
              <w:t>всего сдавали</w:t>
            </w:r>
          </w:p>
        </w:tc>
        <w:tc>
          <w:tcPr>
            <w:tcW w:w="850" w:type="dxa"/>
          </w:tcPr>
          <w:p w:rsidR="00E47D2D" w:rsidRPr="005349E9" w:rsidRDefault="00E47D2D" w:rsidP="00870112">
            <w:pPr>
              <w:spacing w:after="0"/>
              <w:jc w:val="center"/>
              <w:rPr>
                <w:rFonts w:ascii="Times New Roman" w:hAnsi="Times New Roman" w:cs="Times New Roman"/>
                <w:sz w:val="24"/>
                <w:szCs w:val="24"/>
              </w:rPr>
            </w:pPr>
            <w:r w:rsidRPr="005349E9">
              <w:rPr>
                <w:rFonts w:ascii="Times New Roman" w:hAnsi="Times New Roman" w:cs="Times New Roman"/>
                <w:sz w:val="24"/>
                <w:szCs w:val="24"/>
              </w:rPr>
              <w:t>«5»</w:t>
            </w:r>
          </w:p>
        </w:tc>
        <w:tc>
          <w:tcPr>
            <w:tcW w:w="851" w:type="dxa"/>
          </w:tcPr>
          <w:p w:rsidR="00E47D2D" w:rsidRPr="005349E9" w:rsidRDefault="00E47D2D" w:rsidP="00870112">
            <w:pPr>
              <w:spacing w:after="0"/>
              <w:jc w:val="center"/>
              <w:rPr>
                <w:rFonts w:ascii="Times New Roman" w:hAnsi="Times New Roman" w:cs="Times New Roman"/>
                <w:sz w:val="24"/>
                <w:szCs w:val="24"/>
              </w:rPr>
            </w:pPr>
            <w:r w:rsidRPr="005349E9">
              <w:rPr>
                <w:rFonts w:ascii="Times New Roman" w:hAnsi="Times New Roman" w:cs="Times New Roman"/>
                <w:sz w:val="24"/>
                <w:szCs w:val="24"/>
              </w:rPr>
              <w:t>«4»</w:t>
            </w:r>
          </w:p>
        </w:tc>
        <w:tc>
          <w:tcPr>
            <w:tcW w:w="992" w:type="dxa"/>
          </w:tcPr>
          <w:p w:rsidR="00E47D2D" w:rsidRPr="005349E9" w:rsidRDefault="00E47D2D" w:rsidP="00870112">
            <w:pPr>
              <w:spacing w:after="0"/>
              <w:jc w:val="center"/>
              <w:rPr>
                <w:rFonts w:ascii="Times New Roman" w:hAnsi="Times New Roman" w:cs="Times New Roman"/>
                <w:sz w:val="24"/>
                <w:szCs w:val="24"/>
              </w:rPr>
            </w:pPr>
            <w:r w:rsidRPr="005349E9">
              <w:rPr>
                <w:rFonts w:ascii="Times New Roman" w:hAnsi="Times New Roman" w:cs="Times New Roman"/>
                <w:sz w:val="24"/>
                <w:szCs w:val="24"/>
              </w:rPr>
              <w:t>«3»</w:t>
            </w:r>
          </w:p>
        </w:tc>
        <w:tc>
          <w:tcPr>
            <w:tcW w:w="850" w:type="dxa"/>
          </w:tcPr>
          <w:p w:rsidR="00E47D2D" w:rsidRPr="005349E9" w:rsidRDefault="00E47D2D" w:rsidP="00870112">
            <w:pPr>
              <w:spacing w:after="0"/>
              <w:jc w:val="center"/>
              <w:rPr>
                <w:rFonts w:ascii="Times New Roman" w:hAnsi="Times New Roman" w:cs="Times New Roman"/>
                <w:sz w:val="24"/>
                <w:szCs w:val="24"/>
              </w:rPr>
            </w:pPr>
            <w:r w:rsidRPr="005349E9">
              <w:rPr>
                <w:rFonts w:ascii="Times New Roman" w:hAnsi="Times New Roman" w:cs="Times New Roman"/>
                <w:sz w:val="24"/>
                <w:szCs w:val="24"/>
              </w:rPr>
              <w:t>«2»</w:t>
            </w:r>
          </w:p>
        </w:tc>
        <w:tc>
          <w:tcPr>
            <w:tcW w:w="2127" w:type="dxa"/>
          </w:tcPr>
          <w:p w:rsidR="00E47D2D" w:rsidRPr="005349E9" w:rsidRDefault="00E47D2D" w:rsidP="00870112">
            <w:pPr>
              <w:spacing w:after="0"/>
              <w:jc w:val="both"/>
              <w:rPr>
                <w:rFonts w:ascii="Times New Roman" w:hAnsi="Times New Roman" w:cs="Times New Roman"/>
                <w:sz w:val="24"/>
                <w:szCs w:val="24"/>
              </w:rPr>
            </w:pPr>
            <w:r w:rsidRPr="005349E9">
              <w:rPr>
                <w:rFonts w:ascii="Times New Roman" w:hAnsi="Times New Roman" w:cs="Times New Roman"/>
                <w:sz w:val="24"/>
                <w:szCs w:val="24"/>
              </w:rPr>
              <w:t>качество знаний</w:t>
            </w:r>
          </w:p>
        </w:tc>
      </w:tr>
      <w:tr w:rsidR="00B91490" w:rsidRPr="005349E9" w:rsidTr="00870112">
        <w:tc>
          <w:tcPr>
            <w:tcW w:w="1941" w:type="dxa"/>
          </w:tcPr>
          <w:p w:rsidR="00B91490" w:rsidRPr="005349E9" w:rsidRDefault="00B91490" w:rsidP="00B91490">
            <w:pPr>
              <w:spacing w:after="0"/>
              <w:jc w:val="both"/>
              <w:rPr>
                <w:rFonts w:ascii="Times New Roman" w:hAnsi="Times New Roman" w:cs="Times New Roman"/>
                <w:sz w:val="24"/>
                <w:szCs w:val="24"/>
              </w:rPr>
            </w:pPr>
            <w:r w:rsidRPr="005349E9">
              <w:rPr>
                <w:rFonts w:ascii="Times New Roman" w:hAnsi="Times New Roman" w:cs="Times New Roman"/>
                <w:sz w:val="24"/>
                <w:szCs w:val="24"/>
              </w:rPr>
              <w:t>Русский</w:t>
            </w:r>
          </w:p>
        </w:tc>
        <w:tc>
          <w:tcPr>
            <w:tcW w:w="1701"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91490" w:rsidRPr="00865D36" w:rsidRDefault="00B91490" w:rsidP="00B91490">
            <w:pPr>
              <w:spacing w:after="0"/>
              <w:jc w:val="center"/>
              <w:rPr>
                <w:rFonts w:ascii="Times New Roman" w:hAnsi="Times New Roman" w:cs="Times New Roman"/>
                <w:sz w:val="24"/>
                <w:szCs w:val="24"/>
              </w:rPr>
            </w:pPr>
          </w:p>
        </w:tc>
        <w:tc>
          <w:tcPr>
            <w:tcW w:w="2127"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75 %</w:t>
            </w:r>
          </w:p>
        </w:tc>
      </w:tr>
      <w:tr w:rsidR="00B91490" w:rsidRPr="005349E9" w:rsidTr="00870112">
        <w:tc>
          <w:tcPr>
            <w:tcW w:w="1941" w:type="dxa"/>
          </w:tcPr>
          <w:p w:rsidR="00B91490" w:rsidRPr="005349E9" w:rsidRDefault="00B91490" w:rsidP="00B91490">
            <w:pPr>
              <w:spacing w:after="0"/>
              <w:jc w:val="both"/>
              <w:rPr>
                <w:rFonts w:ascii="Times New Roman" w:hAnsi="Times New Roman" w:cs="Times New Roman"/>
                <w:sz w:val="24"/>
                <w:szCs w:val="24"/>
              </w:rPr>
            </w:pPr>
            <w:r w:rsidRPr="005349E9">
              <w:rPr>
                <w:rFonts w:ascii="Times New Roman" w:hAnsi="Times New Roman" w:cs="Times New Roman"/>
                <w:sz w:val="24"/>
                <w:szCs w:val="24"/>
              </w:rPr>
              <w:t>Математика</w:t>
            </w:r>
          </w:p>
        </w:tc>
        <w:tc>
          <w:tcPr>
            <w:tcW w:w="1701"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91490" w:rsidRPr="00865D36" w:rsidRDefault="00B91490" w:rsidP="00B91490">
            <w:pPr>
              <w:spacing w:after="0"/>
              <w:jc w:val="center"/>
              <w:rPr>
                <w:rFonts w:ascii="Times New Roman" w:hAnsi="Times New Roman" w:cs="Times New Roman"/>
                <w:sz w:val="24"/>
                <w:szCs w:val="24"/>
              </w:rPr>
            </w:pPr>
          </w:p>
        </w:tc>
        <w:tc>
          <w:tcPr>
            <w:tcW w:w="2127" w:type="dxa"/>
          </w:tcPr>
          <w:p w:rsidR="00B91490" w:rsidRPr="00865D36" w:rsidRDefault="00B91490" w:rsidP="00B91490">
            <w:pPr>
              <w:spacing w:after="0"/>
              <w:jc w:val="center"/>
              <w:rPr>
                <w:rFonts w:ascii="Times New Roman" w:hAnsi="Times New Roman" w:cs="Times New Roman"/>
                <w:sz w:val="24"/>
                <w:szCs w:val="24"/>
              </w:rPr>
            </w:pPr>
            <w:r>
              <w:rPr>
                <w:rFonts w:ascii="Times New Roman" w:hAnsi="Times New Roman" w:cs="Times New Roman"/>
                <w:sz w:val="24"/>
                <w:szCs w:val="24"/>
              </w:rPr>
              <w:t>75 %</w:t>
            </w:r>
          </w:p>
        </w:tc>
      </w:tr>
    </w:tbl>
    <w:p w:rsidR="00E47D2D" w:rsidRPr="005349E9" w:rsidRDefault="00E47D2D" w:rsidP="00E47D2D">
      <w:pPr>
        <w:jc w:val="center"/>
        <w:rPr>
          <w:rFonts w:ascii="Times New Roman" w:hAnsi="Times New Roman" w:cs="Times New Roman"/>
          <w:b/>
          <w:sz w:val="24"/>
          <w:szCs w:val="24"/>
        </w:rPr>
      </w:pPr>
      <w:r w:rsidRPr="005349E9">
        <w:rPr>
          <w:rFonts w:ascii="Times New Roman" w:hAnsi="Times New Roman" w:cs="Times New Roman"/>
          <w:b/>
          <w:i/>
          <w:sz w:val="24"/>
          <w:szCs w:val="24"/>
        </w:rPr>
        <w:t>Результаты итоговой аттестации экзаменов в 9 классе 2020</w:t>
      </w:r>
      <w:r w:rsidRPr="005349E9">
        <w:rPr>
          <w:rFonts w:ascii="Times New Roman" w:hAnsi="Times New Roman" w:cs="Times New Roman"/>
          <w:b/>
          <w:sz w:val="24"/>
          <w:szCs w:val="24"/>
        </w:rPr>
        <w:t>-2021 учебный год:</w:t>
      </w:r>
    </w:p>
    <w:tbl>
      <w:tblPr>
        <w:tblpPr w:leftFromText="180" w:rightFromText="180" w:vertAnchor="text" w:horzAnchor="margin" w:tblpY="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2"/>
        <w:gridCol w:w="687"/>
        <w:gridCol w:w="617"/>
        <w:gridCol w:w="567"/>
        <w:gridCol w:w="567"/>
        <w:gridCol w:w="567"/>
        <w:gridCol w:w="709"/>
        <w:gridCol w:w="709"/>
        <w:gridCol w:w="1387"/>
        <w:gridCol w:w="1164"/>
        <w:gridCol w:w="1134"/>
      </w:tblGrid>
      <w:tr w:rsidR="00E47D2D" w:rsidRPr="005349E9" w:rsidTr="00870112">
        <w:trPr>
          <w:trHeight w:val="700"/>
        </w:trPr>
        <w:tc>
          <w:tcPr>
            <w:tcW w:w="1413"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Предметы</w:t>
            </w:r>
          </w:p>
        </w:tc>
        <w:tc>
          <w:tcPr>
            <w:tcW w:w="822"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Всего</w:t>
            </w:r>
          </w:p>
        </w:tc>
        <w:tc>
          <w:tcPr>
            <w:tcW w:w="68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К-во сдававших</w:t>
            </w:r>
          </w:p>
        </w:tc>
        <w:tc>
          <w:tcPr>
            <w:tcW w:w="61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К-во зн. %</w:t>
            </w:r>
          </w:p>
        </w:tc>
        <w:tc>
          <w:tcPr>
            <w:tcW w:w="709"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Ср.б.</w:t>
            </w:r>
          </w:p>
        </w:tc>
        <w:tc>
          <w:tcPr>
            <w:tcW w:w="1387"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Подтвердили годовую оценку</w:t>
            </w:r>
          </w:p>
        </w:tc>
        <w:tc>
          <w:tcPr>
            <w:tcW w:w="1164"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jc w:val="both"/>
              <w:rPr>
                <w:rFonts w:ascii="Times New Roman" w:hAnsi="Times New Roman" w:cs="Times New Roman"/>
                <w:sz w:val="20"/>
                <w:szCs w:val="20"/>
              </w:rPr>
            </w:pPr>
            <w:r w:rsidRPr="005349E9">
              <w:rPr>
                <w:rFonts w:ascii="Times New Roman" w:hAnsi="Times New Roman" w:cs="Times New Roman"/>
                <w:sz w:val="20"/>
                <w:szCs w:val="20"/>
              </w:rPr>
              <w:t xml:space="preserve">Повысили </w:t>
            </w:r>
          </w:p>
        </w:tc>
        <w:tc>
          <w:tcPr>
            <w:tcW w:w="1134" w:type="dxa"/>
            <w:tcBorders>
              <w:top w:val="single" w:sz="4" w:space="0" w:color="auto"/>
              <w:left w:val="single" w:sz="4" w:space="0" w:color="auto"/>
              <w:bottom w:val="single" w:sz="4" w:space="0" w:color="auto"/>
              <w:right w:val="single" w:sz="4" w:space="0" w:color="auto"/>
            </w:tcBorders>
          </w:tcPr>
          <w:p w:rsidR="00E47D2D" w:rsidRPr="005349E9" w:rsidRDefault="00E47D2D" w:rsidP="00870112">
            <w:pPr>
              <w:spacing w:after="0"/>
              <w:rPr>
                <w:rFonts w:ascii="Times New Roman" w:hAnsi="Times New Roman" w:cs="Times New Roman"/>
                <w:sz w:val="20"/>
                <w:szCs w:val="20"/>
              </w:rPr>
            </w:pPr>
            <w:r w:rsidRPr="005349E9">
              <w:rPr>
                <w:rFonts w:ascii="Times New Roman" w:hAnsi="Times New Roman" w:cs="Times New Roman"/>
                <w:sz w:val="20"/>
                <w:szCs w:val="20"/>
              </w:rPr>
              <w:t xml:space="preserve">Понизили </w:t>
            </w:r>
          </w:p>
        </w:tc>
      </w:tr>
      <w:tr w:rsidR="00B91490" w:rsidRPr="005349E9" w:rsidTr="00870112">
        <w:tc>
          <w:tcPr>
            <w:tcW w:w="1413" w:type="dxa"/>
            <w:tcBorders>
              <w:top w:val="single" w:sz="4" w:space="0" w:color="auto"/>
              <w:left w:val="single" w:sz="4" w:space="0" w:color="auto"/>
              <w:bottom w:val="single" w:sz="4" w:space="0" w:color="auto"/>
              <w:right w:val="single" w:sz="4" w:space="0" w:color="auto"/>
            </w:tcBorders>
          </w:tcPr>
          <w:p w:rsidR="00B91490" w:rsidRPr="005349E9" w:rsidRDefault="00B91490" w:rsidP="00B91490">
            <w:pPr>
              <w:spacing w:after="0"/>
              <w:jc w:val="both"/>
              <w:rPr>
                <w:rFonts w:ascii="Times New Roman" w:hAnsi="Times New Roman" w:cs="Times New Roman"/>
                <w:sz w:val="20"/>
                <w:szCs w:val="20"/>
              </w:rPr>
            </w:pPr>
            <w:r w:rsidRPr="005349E9">
              <w:rPr>
                <w:rFonts w:ascii="Times New Roman" w:hAnsi="Times New Roman" w:cs="Times New Roman"/>
                <w:sz w:val="20"/>
                <w:szCs w:val="20"/>
              </w:rPr>
              <w:t>Русский язык</w:t>
            </w:r>
          </w:p>
        </w:tc>
        <w:tc>
          <w:tcPr>
            <w:tcW w:w="822"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68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38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64"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B91490" w:rsidRPr="005349E9" w:rsidTr="00870112">
        <w:tc>
          <w:tcPr>
            <w:tcW w:w="1413" w:type="dxa"/>
            <w:tcBorders>
              <w:top w:val="single" w:sz="4" w:space="0" w:color="auto"/>
              <w:left w:val="single" w:sz="4" w:space="0" w:color="auto"/>
              <w:bottom w:val="single" w:sz="4" w:space="0" w:color="auto"/>
              <w:right w:val="single" w:sz="4" w:space="0" w:color="auto"/>
            </w:tcBorders>
          </w:tcPr>
          <w:p w:rsidR="00B91490" w:rsidRPr="005349E9" w:rsidRDefault="00B91490" w:rsidP="00B91490">
            <w:pPr>
              <w:spacing w:after="0"/>
              <w:jc w:val="both"/>
              <w:rPr>
                <w:rFonts w:ascii="Times New Roman" w:hAnsi="Times New Roman" w:cs="Times New Roman"/>
                <w:sz w:val="20"/>
                <w:szCs w:val="20"/>
              </w:rPr>
            </w:pPr>
            <w:r w:rsidRPr="005349E9">
              <w:rPr>
                <w:rFonts w:ascii="Times New Roman" w:hAnsi="Times New Roman" w:cs="Times New Roman"/>
                <w:sz w:val="20"/>
                <w:szCs w:val="20"/>
              </w:rPr>
              <w:t>Математика</w:t>
            </w:r>
          </w:p>
        </w:tc>
        <w:tc>
          <w:tcPr>
            <w:tcW w:w="822"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68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1387"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164"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91490" w:rsidRPr="005F68AF" w:rsidRDefault="00B91490" w:rsidP="00B91490">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285E7F" w:rsidRPr="00780E6F" w:rsidRDefault="00285E7F" w:rsidP="003D2EB1">
      <w:pPr>
        <w:spacing w:after="0"/>
        <w:ind w:hanging="851"/>
        <w:jc w:val="center"/>
        <w:rPr>
          <w:rFonts w:ascii="Times New Roman" w:hAnsi="Times New Roman" w:cs="Times New Roman"/>
          <w:b/>
          <w:sz w:val="24"/>
          <w:szCs w:val="24"/>
        </w:rPr>
      </w:pPr>
    </w:p>
    <w:p w:rsidR="003D2EB1" w:rsidRPr="00780E6F" w:rsidRDefault="003D2EB1" w:rsidP="003D2EB1">
      <w:pPr>
        <w:spacing w:after="0"/>
        <w:ind w:hanging="851"/>
        <w:jc w:val="center"/>
        <w:rPr>
          <w:rFonts w:ascii="Times New Roman" w:hAnsi="Times New Roman" w:cs="Times New Roman"/>
          <w:b/>
          <w:sz w:val="24"/>
          <w:szCs w:val="24"/>
        </w:rPr>
      </w:pPr>
      <w:r w:rsidRPr="00780E6F">
        <w:rPr>
          <w:rFonts w:ascii="Times New Roman" w:hAnsi="Times New Roman" w:cs="Times New Roman"/>
          <w:b/>
          <w:sz w:val="24"/>
          <w:szCs w:val="24"/>
        </w:rPr>
        <w:t>Итоги экзаменов, учащихся 9 класса</w:t>
      </w:r>
    </w:p>
    <w:p w:rsidR="003D2EB1" w:rsidRPr="00780E6F" w:rsidRDefault="003D2EB1" w:rsidP="003D2EB1">
      <w:pPr>
        <w:spacing w:after="0"/>
        <w:ind w:hanging="851"/>
        <w:jc w:val="both"/>
        <w:rPr>
          <w:rFonts w:ascii="Times New Roman" w:hAnsi="Times New Roman" w:cs="Times New Roman"/>
          <w:sz w:val="24"/>
          <w:szCs w:val="24"/>
        </w:rPr>
      </w:pPr>
      <w:r w:rsidRPr="00780E6F">
        <w:rPr>
          <w:rFonts w:ascii="Times New Roman" w:hAnsi="Times New Roman" w:cs="Times New Roman"/>
          <w:sz w:val="24"/>
          <w:szCs w:val="24"/>
        </w:rPr>
        <w:t xml:space="preserve">                      Для проведения государственной (итоговой) аттестации в школе имеются нормативные документы всех уровней: федеральные, региональные, сформирован необходимый пакет локальных актов, документов, регламентирующих проведение итоговой аттестации обучающихся.  </w:t>
      </w:r>
    </w:p>
    <w:p w:rsidR="003D2EB1" w:rsidRPr="00780E6F" w:rsidRDefault="003D2EB1" w:rsidP="003D2EB1">
      <w:pPr>
        <w:spacing w:after="0"/>
        <w:jc w:val="center"/>
        <w:textAlignment w:val="baseline"/>
        <w:rPr>
          <w:rFonts w:ascii="Times New Roman" w:hAnsi="Times New Roman" w:cs="Times New Roman"/>
          <w:b/>
          <w:bCs/>
        </w:rPr>
      </w:pPr>
    </w:p>
    <w:p w:rsidR="003D2EB1" w:rsidRPr="00780E6F" w:rsidRDefault="003D2EB1" w:rsidP="003D2EB1">
      <w:pPr>
        <w:spacing w:after="0"/>
        <w:jc w:val="center"/>
        <w:textAlignment w:val="baseline"/>
        <w:rPr>
          <w:rFonts w:ascii="Times New Roman" w:hAnsi="Times New Roman" w:cs="Times New Roman"/>
          <w:b/>
          <w:sz w:val="24"/>
          <w:szCs w:val="24"/>
        </w:rPr>
      </w:pPr>
      <w:r w:rsidRPr="00780E6F">
        <w:rPr>
          <w:rFonts w:ascii="Times New Roman" w:hAnsi="Times New Roman" w:cs="Times New Roman"/>
          <w:b/>
          <w:bCs/>
          <w:sz w:val="24"/>
          <w:szCs w:val="24"/>
        </w:rPr>
        <w:t>9 класс</w:t>
      </w:r>
      <w:r w:rsidRPr="00780E6F">
        <w:rPr>
          <w:rFonts w:ascii="Times New Roman" w:hAnsi="Times New Roman" w:cs="Times New Roman"/>
          <w:b/>
          <w:sz w:val="24"/>
          <w:szCs w:val="24"/>
        </w:rPr>
        <w:t> </w:t>
      </w:r>
      <w:r w:rsidR="00D26E7F" w:rsidRPr="00780E6F">
        <w:rPr>
          <w:rFonts w:ascii="Times New Roman" w:hAnsi="Times New Roman" w:cs="Times New Roman"/>
          <w:b/>
          <w:sz w:val="24"/>
          <w:szCs w:val="24"/>
        </w:rPr>
        <w:t>филиал</w:t>
      </w:r>
      <w:r w:rsidR="00D26E7F" w:rsidRPr="00780E6F">
        <w:rPr>
          <w:rFonts w:ascii="Times New Roman" w:hAnsi="Times New Roman" w:cs="Times New Roman"/>
          <w:b/>
          <w:bCs/>
          <w:i/>
          <w:iCs/>
          <w:sz w:val="24"/>
          <w:szCs w:val="24"/>
        </w:rPr>
        <w:t xml:space="preserve"> </w:t>
      </w:r>
      <w:r w:rsidRPr="00780E6F">
        <w:rPr>
          <w:rFonts w:ascii="Times New Roman" w:hAnsi="Times New Roman" w:cs="Times New Roman"/>
          <w:b/>
          <w:bCs/>
          <w:i/>
          <w:iCs/>
          <w:sz w:val="24"/>
          <w:szCs w:val="24"/>
        </w:rPr>
        <w:t>«Морд. Коломасовская СОШ»</w:t>
      </w:r>
    </w:p>
    <w:p w:rsidR="003D2EB1" w:rsidRPr="000F1592" w:rsidRDefault="003D2EB1" w:rsidP="003D2EB1">
      <w:pPr>
        <w:spacing w:after="0"/>
        <w:jc w:val="center"/>
        <w:textAlignment w:val="baseline"/>
        <w:rPr>
          <w:rFonts w:ascii="Times New Roman"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850"/>
        <w:gridCol w:w="851"/>
        <w:gridCol w:w="992"/>
        <w:gridCol w:w="850"/>
        <w:gridCol w:w="2127"/>
      </w:tblGrid>
      <w:tr w:rsidR="000159D5" w:rsidRPr="00A97229" w:rsidTr="00B06607">
        <w:tc>
          <w:tcPr>
            <w:tcW w:w="1555" w:type="dxa"/>
          </w:tcPr>
          <w:p w:rsidR="000159D5" w:rsidRPr="00865D36" w:rsidRDefault="000159D5" w:rsidP="00B06607">
            <w:pPr>
              <w:spacing w:after="0"/>
              <w:jc w:val="both"/>
              <w:rPr>
                <w:rFonts w:ascii="Times New Roman" w:hAnsi="Times New Roman" w:cs="Times New Roman"/>
                <w:sz w:val="24"/>
                <w:szCs w:val="24"/>
              </w:rPr>
            </w:pPr>
            <w:r w:rsidRPr="00865D36">
              <w:rPr>
                <w:rFonts w:ascii="Times New Roman" w:hAnsi="Times New Roman" w:cs="Times New Roman"/>
                <w:sz w:val="24"/>
                <w:szCs w:val="24"/>
              </w:rPr>
              <w:t>предметы</w:t>
            </w:r>
          </w:p>
        </w:tc>
        <w:tc>
          <w:tcPr>
            <w:tcW w:w="1701" w:type="dxa"/>
          </w:tcPr>
          <w:p w:rsidR="000159D5" w:rsidRPr="00865D36" w:rsidRDefault="000159D5" w:rsidP="00B06607">
            <w:pPr>
              <w:spacing w:after="0"/>
              <w:jc w:val="both"/>
              <w:rPr>
                <w:rFonts w:ascii="Times New Roman" w:hAnsi="Times New Roman" w:cs="Times New Roman"/>
                <w:sz w:val="24"/>
                <w:szCs w:val="24"/>
              </w:rPr>
            </w:pPr>
            <w:r w:rsidRPr="00865D36">
              <w:rPr>
                <w:rFonts w:ascii="Times New Roman" w:hAnsi="Times New Roman" w:cs="Times New Roman"/>
                <w:sz w:val="24"/>
                <w:szCs w:val="24"/>
              </w:rPr>
              <w:t>всего сдавали</w:t>
            </w:r>
          </w:p>
        </w:tc>
        <w:tc>
          <w:tcPr>
            <w:tcW w:w="850" w:type="dxa"/>
          </w:tcPr>
          <w:p w:rsidR="000159D5" w:rsidRPr="00865D36" w:rsidRDefault="000159D5" w:rsidP="00B06607">
            <w:pPr>
              <w:spacing w:after="0"/>
              <w:jc w:val="center"/>
              <w:rPr>
                <w:rFonts w:ascii="Times New Roman" w:hAnsi="Times New Roman" w:cs="Times New Roman"/>
                <w:sz w:val="24"/>
                <w:szCs w:val="24"/>
              </w:rPr>
            </w:pPr>
            <w:r w:rsidRPr="00865D36">
              <w:rPr>
                <w:rFonts w:ascii="Times New Roman" w:hAnsi="Times New Roman" w:cs="Times New Roman"/>
                <w:sz w:val="24"/>
                <w:szCs w:val="24"/>
              </w:rPr>
              <w:t>«5»</w:t>
            </w:r>
          </w:p>
        </w:tc>
        <w:tc>
          <w:tcPr>
            <w:tcW w:w="851" w:type="dxa"/>
          </w:tcPr>
          <w:p w:rsidR="000159D5" w:rsidRPr="00865D36" w:rsidRDefault="000159D5" w:rsidP="00B06607">
            <w:pPr>
              <w:spacing w:after="0"/>
              <w:jc w:val="center"/>
              <w:rPr>
                <w:rFonts w:ascii="Times New Roman" w:hAnsi="Times New Roman" w:cs="Times New Roman"/>
                <w:sz w:val="24"/>
                <w:szCs w:val="24"/>
              </w:rPr>
            </w:pPr>
            <w:r w:rsidRPr="00865D36">
              <w:rPr>
                <w:rFonts w:ascii="Times New Roman" w:hAnsi="Times New Roman" w:cs="Times New Roman"/>
                <w:sz w:val="24"/>
                <w:szCs w:val="24"/>
              </w:rPr>
              <w:t>«4»</w:t>
            </w:r>
          </w:p>
        </w:tc>
        <w:tc>
          <w:tcPr>
            <w:tcW w:w="992" w:type="dxa"/>
          </w:tcPr>
          <w:p w:rsidR="000159D5" w:rsidRPr="00865D36" w:rsidRDefault="000159D5" w:rsidP="00B06607">
            <w:pPr>
              <w:spacing w:after="0"/>
              <w:jc w:val="center"/>
              <w:rPr>
                <w:rFonts w:ascii="Times New Roman" w:hAnsi="Times New Roman" w:cs="Times New Roman"/>
                <w:sz w:val="24"/>
                <w:szCs w:val="24"/>
              </w:rPr>
            </w:pPr>
            <w:r w:rsidRPr="00865D36">
              <w:rPr>
                <w:rFonts w:ascii="Times New Roman" w:hAnsi="Times New Roman" w:cs="Times New Roman"/>
                <w:sz w:val="24"/>
                <w:szCs w:val="24"/>
              </w:rPr>
              <w:t>«3»</w:t>
            </w:r>
          </w:p>
        </w:tc>
        <w:tc>
          <w:tcPr>
            <w:tcW w:w="850" w:type="dxa"/>
          </w:tcPr>
          <w:p w:rsidR="000159D5" w:rsidRPr="00865D36" w:rsidRDefault="000159D5" w:rsidP="00B06607">
            <w:pPr>
              <w:spacing w:after="0"/>
              <w:jc w:val="center"/>
              <w:rPr>
                <w:rFonts w:ascii="Times New Roman" w:hAnsi="Times New Roman" w:cs="Times New Roman"/>
                <w:sz w:val="24"/>
                <w:szCs w:val="24"/>
              </w:rPr>
            </w:pPr>
            <w:r w:rsidRPr="00865D36">
              <w:rPr>
                <w:rFonts w:ascii="Times New Roman" w:hAnsi="Times New Roman" w:cs="Times New Roman"/>
                <w:sz w:val="24"/>
                <w:szCs w:val="24"/>
              </w:rPr>
              <w:t>«2»</w:t>
            </w:r>
          </w:p>
        </w:tc>
        <w:tc>
          <w:tcPr>
            <w:tcW w:w="2127" w:type="dxa"/>
          </w:tcPr>
          <w:p w:rsidR="000159D5" w:rsidRPr="00865D36" w:rsidRDefault="000159D5" w:rsidP="00B06607">
            <w:pPr>
              <w:spacing w:after="0"/>
              <w:jc w:val="both"/>
              <w:rPr>
                <w:rFonts w:ascii="Times New Roman" w:hAnsi="Times New Roman" w:cs="Times New Roman"/>
                <w:sz w:val="24"/>
                <w:szCs w:val="24"/>
              </w:rPr>
            </w:pPr>
            <w:r w:rsidRPr="00865D36">
              <w:rPr>
                <w:rFonts w:ascii="Times New Roman" w:hAnsi="Times New Roman" w:cs="Times New Roman"/>
                <w:sz w:val="24"/>
                <w:szCs w:val="24"/>
              </w:rPr>
              <w:t>качество знаний</w:t>
            </w:r>
          </w:p>
        </w:tc>
      </w:tr>
      <w:tr w:rsidR="000159D5" w:rsidRPr="00A97229" w:rsidTr="00B06607">
        <w:tc>
          <w:tcPr>
            <w:tcW w:w="1555" w:type="dxa"/>
          </w:tcPr>
          <w:p w:rsidR="000159D5" w:rsidRPr="00865D36" w:rsidRDefault="000159D5" w:rsidP="00B06607">
            <w:pPr>
              <w:spacing w:after="0"/>
              <w:jc w:val="both"/>
              <w:rPr>
                <w:rFonts w:ascii="Times New Roman" w:hAnsi="Times New Roman" w:cs="Times New Roman"/>
                <w:sz w:val="24"/>
                <w:szCs w:val="24"/>
              </w:rPr>
            </w:pPr>
            <w:r w:rsidRPr="00865D36">
              <w:rPr>
                <w:rFonts w:ascii="Times New Roman" w:hAnsi="Times New Roman" w:cs="Times New Roman"/>
                <w:sz w:val="24"/>
                <w:szCs w:val="24"/>
              </w:rPr>
              <w:t>Русский</w:t>
            </w:r>
          </w:p>
        </w:tc>
        <w:tc>
          <w:tcPr>
            <w:tcW w:w="1701"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0159D5" w:rsidRPr="00A97229" w:rsidTr="00B06607">
        <w:tc>
          <w:tcPr>
            <w:tcW w:w="1555" w:type="dxa"/>
          </w:tcPr>
          <w:p w:rsidR="000159D5" w:rsidRPr="00865D36" w:rsidRDefault="000159D5" w:rsidP="00B06607">
            <w:pPr>
              <w:spacing w:after="0"/>
              <w:jc w:val="both"/>
              <w:rPr>
                <w:rFonts w:ascii="Times New Roman" w:hAnsi="Times New Roman" w:cs="Times New Roman"/>
                <w:sz w:val="24"/>
                <w:szCs w:val="24"/>
              </w:rPr>
            </w:pPr>
            <w:r w:rsidRPr="00865D36">
              <w:rPr>
                <w:rFonts w:ascii="Times New Roman" w:hAnsi="Times New Roman" w:cs="Times New Roman"/>
                <w:sz w:val="24"/>
                <w:szCs w:val="24"/>
              </w:rPr>
              <w:t>Математика</w:t>
            </w:r>
          </w:p>
        </w:tc>
        <w:tc>
          <w:tcPr>
            <w:tcW w:w="1701"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159D5" w:rsidRPr="00865D36" w:rsidRDefault="000159D5" w:rsidP="00B06607">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0159D5" w:rsidRPr="005F68AF" w:rsidRDefault="000159D5" w:rsidP="000159D5">
      <w:pPr>
        <w:jc w:val="center"/>
        <w:rPr>
          <w:rFonts w:ascii="Times New Roman" w:hAnsi="Times New Roman" w:cs="Times New Roman"/>
          <w:b/>
          <w:sz w:val="24"/>
          <w:szCs w:val="24"/>
        </w:rPr>
      </w:pPr>
      <w:r w:rsidRPr="005F68AF">
        <w:rPr>
          <w:rFonts w:ascii="Times New Roman" w:hAnsi="Times New Roman" w:cs="Times New Roman"/>
          <w:b/>
          <w:i/>
          <w:sz w:val="24"/>
          <w:szCs w:val="24"/>
        </w:rPr>
        <w:t>Результаты итоговой атте</w:t>
      </w:r>
      <w:r w:rsidR="00B91490">
        <w:rPr>
          <w:rFonts w:ascii="Times New Roman" w:hAnsi="Times New Roman" w:cs="Times New Roman"/>
          <w:b/>
          <w:i/>
          <w:sz w:val="24"/>
          <w:szCs w:val="24"/>
        </w:rPr>
        <w:t>стации экзаменов в 9 классе 2021</w:t>
      </w:r>
      <w:r w:rsidR="00B91490">
        <w:rPr>
          <w:rFonts w:ascii="Times New Roman" w:hAnsi="Times New Roman" w:cs="Times New Roman"/>
          <w:b/>
          <w:sz w:val="24"/>
          <w:szCs w:val="24"/>
        </w:rPr>
        <w:t>-2022</w:t>
      </w:r>
      <w:r w:rsidRPr="005F68AF">
        <w:rPr>
          <w:rFonts w:ascii="Times New Roman" w:hAnsi="Times New Roman" w:cs="Times New Roman"/>
          <w:b/>
          <w:sz w:val="24"/>
          <w:szCs w:val="24"/>
        </w:rPr>
        <w:t xml:space="preserve"> учебный год:</w:t>
      </w:r>
    </w:p>
    <w:tbl>
      <w:tblPr>
        <w:tblpPr w:leftFromText="180" w:rightFromText="180" w:vertAnchor="text" w:horzAnchor="margin" w:tblpY="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2"/>
        <w:gridCol w:w="687"/>
        <w:gridCol w:w="617"/>
        <w:gridCol w:w="567"/>
        <w:gridCol w:w="567"/>
        <w:gridCol w:w="567"/>
        <w:gridCol w:w="709"/>
        <w:gridCol w:w="709"/>
        <w:gridCol w:w="1387"/>
        <w:gridCol w:w="1164"/>
        <w:gridCol w:w="1134"/>
      </w:tblGrid>
      <w:tr w:rsidR="000159D5" w:rsidRPr="000567F3" w:rsidTr="00B06607">
        <w:trPr>
          <w:trHeight w:val="700"/>
        </w:trPr>
        <w:tc>
          <w:tcPr>
            <w:tcW w:w="1413"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Предметы</w:t>
            </w:r>
          </w:p>
        </w:tc>
        <w:tc>
          <w:tcPr>
            <w:tcW w:w="822"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Всего</w:t>
            </w:r>
          </w:p>
        </w:tc>
        <w:tc>
          <w:tcPr>
            <w:tcW w:w="6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К-во сдававших</w:t>
            </w:r>
          </w:p>
        </w:tc>
        <w:tc>
          <w:tcPr>
            <w:tcW w:w="61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К-во зн. %</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Ср.б.</w:t>
            </w:r>
          </w:p>
        </w:tc>
        <w:tc>
          <w:tcPr>
            <w:tcW w:w="13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Подтвердили годовую оценку</w:t>
            </w:r>
          </w:p>
        </w:tc>
        <w:tc>
          <w:tcPr>
            <w:tcW w:w="116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 xml:space="preserve">Повысили </w:t>
            </w:r>
          </w:p>
        </w:tc>
        <w:tc>
          <w:tcPr>
            <w:tcW w:w="113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rPr>
                <w:rFonts w:ascii="Times New Roman" w:hAnsi="Times New Roman" w:cs="Times New Roman"/>
                <w:sz w:val="20"/>
                <w:szCs w:val="20"/>
              </w:rPr>
            </w:pPr>
            <w:r>
              <w:rPr>
                <w:rFonts w:ascii="Times New Roman" w:hAnsi="Times New Roman" w:cs="Times New Roman"/>
                <w:sz w:val="20"/>
                <w:szCs w:val="20"/>
              </w:rPr>
              <w:t>Понизи</w:t>
            </w:r>
            <w:r w:rsidRPr="005F68AF">
              <w:rPr>
                <w:rFonts w:ascii="Times New Roman" w:hAnsi="Times New Roman" w:cs="Times New Roman"/>
                <w:sz w:val="20"/>
                <w:szCs w:val="20"/>
              </w:rPr>
              <w:t xml:space="preserve">ли </w:t>
            </w:r>
          </w:p>
        </w:tc>
      </w:tr>
      <w:tr w:rsidR="000159D5" w:rsidRPr="000567F3" w:rsidTr="00B06607">
        <w:tc>
          <w:tcPr>
            <w:tcW w:w="1413"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Русский язык</w:t>
            </w:r>
          </w:p>
        </w:tc>
        <w:tc>
          <w:tcPr>
            <w:tcW w:w="822"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0159D5" w:rsidRPr="000567F3" w:rsidTr="00B06607">
        <w:tc>
          <w:tcPr>
            <w:tcW w:w="1413"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both"/>
              <w:rPr>
                <w:rFonts w:ascii="Times New Roman" w:hAnsi="Times New Roman" w:cs="Times New Roman"/>
                <w:sz w:val="20"/>
                <w:szCs w:val="20"/>
              </w:rPr>
            </w:pPr>
            <w:r w:rsidRPr="005F68AF">
              <w:rPr>
                <w:rFonts w:ascii="Times New Roman" w:hAnsi="Times New Roman" w:cs="Times New Roman"/>
                <w:sz w:val="20"/>
                <w:szCs w:val="20"/>
              </w:rPr>
              <w:t>Математика</w:t>
            </w:r>
          </w:p>
        </w:tc>
        <w:tc>
          <w:tcPr>
            <w:tcW w:w="822"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1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6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159D5" w:rsidRPr="005F68AF" w:rsidRDefault="000159D5" w:rsidP="00B06607">
            <w:pPr>
              <w:spacing w:after="0"/>
              <w:jc w:val="center"/>
              <w:rPr>
                <w:rFonts w:ascii="Times New Roman" w:hAnsi="Times New Roman" w:cs="Times New Roman"/>
                <w:sz w:val="20"/>
                <w:szCs w:val="20"/>
              </w:rPr>
            </w:pPr>
            <w:r>
              <w:rPr>
                <w:rFonts w:ascii="Times New Roman" w:hAnsi="Times New Roman" w:cs="Times New Roman"/>
                <w:sz w:val="20"/>
                <w:szCs w:val="20"/>
              </w:rPr>
              <w:t>0</w:t>
            </w:r>
          </w:p>
        </w:tc>
      </w:tr>
    </w:tbl>
    <w:p w:rsidR="00E47D2D" w:rsidRDefault="00E47D2D" w:rsidP="00F24EA9">
      <w:pPr>
        <w:spacing w:after="0" w:line="240" w:lineRule="auto"/>
        <w:jc w:val="center"/>
        <w:rPr>
          <w:rFonts w:ascii="Times New Roman" w:hAnsi="Times New Roman" w:cs="Times New Roman"/>
          <w:b/>
          <w:sz w:val="24"/>
          <w:szCs w:val="24"/>
        </w:rPr>
      </w:pPr>
    </w:p>
    <w:p w:rsidR="00F24EA9" w:rsidRPr="00524F09" w:rsidRDefault="00F24EA9" w:rsidP="00F24EA9">
      <w:pPr>
        <w:spacing w:after="0" w:line="240" w:lineRule="auto"/>
        <w:jc w:val="center"/>
        <w:rPr>
          <w:rFonts w:ascii="Times New Roman" w:hAnsi="Times New Roman" w:cs="Times New Roman"/>
          <w:b/>
          <w:sz w:val="24"/>
          <w:szCs w:val="24"/>
        </w:rPr>
      </w:pPr>
      <w:r w:rsidRPr="00524F09">
        <w:rPr>
          <w:rFonts w:ascii="Times New Roman" w:hAnsi="Times New Roman" w:cs="Times New Roman"/>
          <w:b/>
          <w:sz w:val="24"/>
          <w:szCs w:val="24"/>
        </w:rPr>
        <w:t>Итоги экзаменов, учащихся 11 класса</w:t>
      </w:r>
    </w:p>
    <w:p w:rsidR="00F24EA9" w:rsidRDefault="00F24EA9" w:rsidP="00F24EA9">
      <w:pPr>
        <w:spacing w:after="0" w:line="240" w:lineRule="auto"/>
        <w:jc w:val="center"/>
        <w:rPr>
          <w:rFonts w:ascii="Times New Roman" w:hAnsi="Times New Roman" w:cs="Times New Roman"/>
          <w:sz w:val="24"/>
          <w:szCs w:val="24"/>
        </w:rPr>
      </w:pPr>
    </w:p>
    <w:p w:rsidR="00F24EA9" w:rsidRPr="00780E6F" w:rsidRDefault="00F24EA9" w:rsidP="00F24EA9">
      <w:pPr>
        <w:spacing w:after="0"/>
        <w:jc w:val="center"/>
        <w:textAlignment w:val="baseline"/>
        <w:rPr>
          <w:rFonts w:ascii="Times New Roman" w:hAnsi="Times New Roman" w:cs="Times New Roman"/>
          <w:b/>
        </w:rPr>
      </w:pPr>
      <w:r w:rsidRPr="00780E6F">
        <w:rPr>
          <w:rFonts w:ascii="Times New Roman" w:hAnsi="Times New Roman" w:cs="Times New Roman"/>
          <w:b/>
          <w:bCs/>
        </w:rPr>
        <w:t>11 класс</w:t>
      </w:r>
      <w:r w:rsidRPr="00780E6F">
        <w:rPr>
          <w:rFonts w:ascii="Times New Roman" w:hAnsi="Times New Roman" w:cs="Times New Roman"/>
          <w:b/>
        </w:rPr>
        <w:t> </w:t>
      </w:r>
      <w:r w:rsidR="00D26E7F" w:rsidRPr="00780E6F">
        <w:rPr>
          <w:rFonts w:ascii="Times New Roman" w:hAnsi="Times New Roman" w:cs="Times New Roman"/>
          <w:b/>
          <w:sz w:val="24"/>
          <w:szCs w:val="24"/>
        </w:rPr>
        <w:t>филиал</w:t>
      </w:r>
      <w:r w:rsidR="00D26E7F" w:rsidRPr="00780E6F">
        <w:rPr>
          <w:rFonts w:ascii="Times New Roman" w:hAnsi="Times New Roman" w:cs="Times New Roman"/>
          <w:b/>
          <w:bCs/>
          <w:i/>
          <w:iCs/>
          <w:sz w:val="24"/>
          <w:szCs w:val="24"/>
        </w:rPr>
        <w:t xml:space="preserve"> </w:t>
      </w:r>
      <w:r w:rsidRPr="00780E6F">
        <w:rPr>
          <w:rFonts w:ascii="Times New Roman" w:hAnsi="Times New Roman" w:cs="Times New Roman"/>
          <w:b/>
          <w:bCs/>
          <w:i/>
          <w:iCs/>
          <w:sz w:val="24"/>
          <w:szCs w:val="24"/>
        </w:rPr>
        <w:t>«Морд. Коломасовская СОШ»</w:t>
      </w:r>
      <w:r w:rsidR="00E47D2D">
        <w:rPr>
          <w:rFonts w:ascii="Times New Roman" w:hAnsi="Times New Roman" w:cs="Times New Roman"/>
          <w:b/>
          <w:bCs/>
          <w:i/>
          <w:iCs/>
          <w:sz w:val="24"/>
          <w:szCs w:val="24"/>
        </w:rPr>
        <w:t xml:space="preserve"> нет</w:t>
      </w:r>
    </w:p>
    <w:p w:rsidR="00F24EA9" w:rsidRPr="00780E6F" w:rsidRDefault="00F24EA9" w:rsidP="00F24EA9">
      <w:pPr>
        <w:spacing w:after="0"/>
        <w:jc w:val="center"/>
        <w:textAlignment w:val="baseline"/>
        <w:rPr>
          <w:rFonts w:ascii="Times New Roman" w:hAnsi="Times New Roman" w:cs="Times New Roman"/>
          <w:b/>
        </w:rPr>
      </w:pPr>
    </w:p>
    <w:p w:rsidR="00F24EA9" w:rsidRPr="00865D36" w:rsidRDefault="00F24EA9" w:rsidP="00F24EA9">
      <w:pPr>
        <w:tabs>
          <w:tab w:val="left" w:pos="0"/>
        </w:tabs>
        <w:spacing w:after="0"/>
        <w:rPr>
          <w:rFonts w:ascii="Times New Roman" w:hAnsi="Times New Roman" w:cs="Times New Roman"/>
          <w:sz w:val="24"/>
          <w:szCs w:val="24"/>
        </w:rPr>
      </w:pPr>
      <w:r w:rsidRPr="00865D36">
        <w:rPr>
          <w:rFonts w:ascii="Times New Roman" w:hAnsi="Times New Roman" w:cs="Times New Roman"/>
          <w:sz w:val="24"/>
          <w:szCs w:val="24"/>
        </w:rPr>
        <w:t>В 20</w:t>
      </w:r>
      <w:r>
        <w:rPr>
          <w:rFonts w:ascii="Times New Roman" w:hAnsi="Times New Roman" w:cs="Times New Roman"/>
          <w:sz w:val="24"/>
          <w:szCs w:val="24"/>
        </w:rPr>
        <w:t>2</w:t>
      </w:r>
      <w:r w:rsidR="00B91490">
        <w:rPr>
          <w:rFonts w:ascii="Times New Roman" w:hAnsi="Times New Roman" w:cs="Times New Roman"/>
          <w:sz w:val="24"/>
          <w:szCs w:val="24"/>
        </w:rPr>
        <w:t>1</w:t>
      </w:r>
      <w:r w:rsidRPr="00865D36">
        <w:rPr>
          <w:rFonts w:ascii="Times New Roman" w:hAnsi="Times New Roman" w:cs="Times New Roman"/>
          <w:sz w:val="24"/>
          <w:szCs w:val="24"/>
        </w:rPr>
        <w:t>-202</w:t>
      </w:r>
      <w:r w:rsidR="00B91490">
        <w:rPr>
          <w:rFonts w:ascii="Times New Roman" w:hAnsi="Times New Roman" w:cs="Times New Roman"/>
          <w:sz w:val="24"/>
          <w:szCs w:val="24"/>
        </w:rPr>
        <w:t>2</w:t>
      </w:r>
      <w:r w:rsidRPr="00865D36">
        <w:rPr>
          <w:rFonts w:ascii="Times New Roman" w:hAnsi="Times New Roman" w:cs="Times New Roman"/>
          <w:sz w:val="24"/>
          <w:szCs w:val="24"/>
        </w:rPr>
        <w:t xml:space="preserve"> году аттестаты были выданы всем</w:t>
      </w:r>
      <w:r>
        <w:rPr>
          <w:rFonts w:ascii="Times New Roman" w:hAnsi="Times New Roman" w:cs="Times New Roman"/>
          <w:sz w:val="24"/>
          <w:szCs w:val="24"/>
        </w:rPr>
        <w:t>.</w:t>
      </w:r>
      <w:r w:rsidR="002C54CD">
        <w:rPr>
          <w:rFonts w:ascii="Times New Roman" w:hAnsi="Times New Roman" w:cs="Times New Roman"/>
          <w:sz w:val="24"/>
          <w:szCs w:val="24"/>
        </w:rPr>
        <w:t xml:space="preserve"> </w:t>
      </w:r>
    </w:p>
    <w:p w:rsidR="00B145A9" w:rsidRDefault="00F24EA9" w:rsidP="00E47D2D">
      <w:pPr>
        <w:pStyle w:val="a5"/>
        <w:shd w:val="clear" w:color="auto" w:fill="FFFFFF"/>
        <w:spacing w:before="0" w:beforeAutospacing="0" w:after="0" w:afterAutospacing="0"/>
        <w:rPr>
          <w:rFonts w:ascii="Times New Roman" w:hAnsi="Times New Roman"/>
          <w:color w:val="auto"/>
          <w:sz w:val="24"/>
          <w:szCs w:val="24"/>
        </w:rPr>
      </w:pPr>
      <w:r w:rsidRPr="00865D36">
        <w:rPr>
          <w:rFonts w:ascii="Times New Roman" w:hAnsi="Times New Roman"/>
          <w:color w:val="auto"/>
          <w:sz w:val="24"/>
          <w:szCs w:val="24"/>
        </w:rPr>
        <w:t xml:space="preserve"> (</w:t>
      </w:r>
      <w:hyperlink r:id="rId15" w:history="1">
        <w:r w:rsidRPr="00865D36">
          <w:rPr>
            <w:rStyle w:val="a4"/>
            <w:rFonts w:ascii="Times New Roman" w:eastAsia="Calibri" w:hAnsi="Times New Roman"/>
            <w:bCs/>
            <w:color w:val="auto"/>
            <w:sz w:val="24"/>
            <w:szCs w:val="24"/>
          </w:rPr>
          <w:t xml:space="preserve">Приказ </w:t>
        </w:r>
        <w:r w:rsidR="000215EC" w:rsidRPr="00865D36">
          <w:rPr>
            <w:rStyle w:val="a4"/>
            <w:rFonts w:ascii="Times New Roman" w:eastAsia="Calibri" w:hAnsi="Times New Roman"/>
            <w:bCs/>
            <w:color w:val="auto"/>
            <w:sz w:val="24"/>
            <w:szCs w:val="24"/>
          </w:rPr>
          <w:t>Мин просвещения</w:t>
        </w:r>
        <w:r w:rsidRPr="00865D36">
          <w:rPr>
            <w:rStyle w:val="a4"/>
            <w:rFonts w:ascii="Times New Roman" w:eastAsia="Calibri" w:hAnsi="Times New Roman"/>
            <w:bCs/>
            <w:color w:val="auto"/>
            <w:sz w:val="24"/>
            <w:szCs w:val="24"/>
          </w:rPr>
          <w:t xml:space="preserve"> России от 22 марта 202</w:t>
        </w:r>
        <w:r w:rsidR="00B91490">
          <w:rPr>
            <w:rStyle w:val="a4"/>
            <w:rFonts w:ascii="Times New Roman" w:eastAsia="Calibri" w:hAnsi="Times New Roman"/>
            <w:bCs/>
            <w:color w:val="auto"/>
            <w:sz w:val="24"/>
            <w:szCs w:val="24"/>
          </w:rPr>
          <w:t>2</w:t>
        </w:r>
        <w:r w:rsidRPr="00865D36">
          <w:rPr>
            <w:rStyle w:val="a4"/>
            <w:rFonts w:ascii="Times New Roman" w:eastAsia="Calibri" w:hAnsi="Times New Roman"/>
            <w:bCs/>
            <w:color w:val="auto"/>
            <w:sz w:val="24"/>
            <w:szCs w:val="24"/>
          </w:rPr>
          <w:t xml:space="preserve"> г. № 113</w:t>
        </w:r>
      </w:hyperlink>
      <w:r w:rsidRPr="00865D36">
        <w:rPr>
          <w:rFonts w:ascii="Times New Roman" w:hAnsi="Times New Roman"/>
          <w:color w:val="auto"/>
          <w:sz w:val="24"/>
          <w:szCs w:val="24"/>
        </w:rPr>
        <w:t xml:space="preserve"> «Об особенностях выдачи аттестатов </w:t>
      </w:r>
      <w:r w:rsidR="002C54CD">
        <w:rPr>
          <w:rFonts w:ascii="Times New Roman" w:hAnsi="Times New Roman"/>
          <w:color w:val="auto"/>
          <w:sz w:val="24"/>
          <w:szCs w:val="24"/>
        </w:rPr>
        <w:t xml:space="preserve">  </w:t>
      </w:r>
      <w:r w:rsidR="002C54CD" w:rsidRPr="00865D36">
        <w:rPr>
          <w:rFonts w:ascii="Times New Roman" w:hAnsi="Times New Roman"/>
          <w:color w:val="auto"/>
          <w:sz w:val="24"/>
          <w:szCs w:val="24"/>
        </w:rPr>
        <w:t>об основном общем и среднем общем образовании в 202</w:t>
      </w:r>
      <w:r w:rsidR="00B91490">
        <w:rPr>
          <w:rFonts w:ascii="Times New Roman" w:hAnsi="Times New Roman"/>
          <w:color w:val="auto"/>
          <w:sz w:val="24"/>
          <w:szCs w:val="24"/>
        </w:rPr>
        <w:t>2</w:t>
      </w:r>
      <w:r w:rsidR="002C54CD" w:rsidRPr="00865D36">
        <w:rPr>
          <w:rFonts w:ascii="Times New Roman" w:hAnsi="Times New Roman"/>
          <w:color w:val="auto"/>
          <w:sz w:val="24"/>
          <w:szCs w:val="24"/>
        </w:rPr>
        <w:t xml:space="preserve"> году»</w:t>
      </w:r>
      <w:r w:rsidR="00E47D2D">
        <w:rPr>
          <w:rFonts w:ascii="Times New Roman" w:hAnsi="Times New Roman"/>
          <w:color w:val="auto"/>
          <w:sz w:val="24"/>
          <w:szCs w:val="24"/>
        </w:rPr>
        <w:t>)</w:t>
      </w:r>
    </w:p>
    <w:p w:rsidR="00E47D2D" w:rsidRPr="00E47D2D" w:rsidRDefault="00E47D2D" w:rsidP="00E47D2D">
      <w:pPr>
        <w:pStyle w:val="a5"/>
        <w:shd w:val="clear" w:color="auto" w:fill="FFFFFF"/>
        <w:spacing w:before="0" w:beforeAutospacing="0" w:after="0" w:afterAutospacing="0"/>
        <w:rPr>
          <w:rFonts w:ascii="Times New Roman" w:hAnsi="Times New Roman"/>
          <w:color w:val="auto"/>
          <w:sz w:val="24"/>
          <w:szCs w:val="24"/>
        </w:rPr>
      </w:pPr>
    </w:p>
    <w:p w:rsidR="00B145A9" w:rsidRDefault="00B145A9" w:rsidP="000C7881">
      <w:pPr>
        <w:spacing w:after="0"/>
        <w:jc w:val="center"/>
        <w:rPr>
          <w:b/>
        </w:rPr>
      </w:pPr>
    </w:p>
    <w:p w:rsidR="001C1B6D" w:rsidRPr="000215EC" w:rsidRDefault="001C1B6D" w:rsidP="000C7881">
      <w:pPr>
        <w:spacing w:after="0"/>
        <w:jc w:val="center"/>
        <w:rPr>
          <w:rFonts w:ascii="Times New Roman" w:hAnsi="Times New Roman" w:cs="Times New Roman"/>
          <w:b/>
          <w:sz w:val="24"/>
          <w:szCs w:val="24"/>
        </w:rPr>
      </w:pPr>
      <w:r>
        <w:rPr>
          <w:b/>
        </w:rPr>
        <w:t xml:space="preserve">5.2. </w:t>
      </w:r>
      <w:r w:rsidRPr="000215EC">
        <w:rPr>
          <w:rFonts w:ascii="Times New Roman" w:hAnsi="Times New Roman" w:cs="Times New Roman"/>
          <w:b/>
          <w:sz w:val="24"/>
          <w:szCs w:val="24"/>
        </w:rPr>
        <w:t>Данные о достижениях участников, призеров и победителей предметных олимпиад, конкурсов, предметных соревнований.</w:t>
      </w:r>
    </w:p>
    <w:p w:rsidR="001C1B6D" w:rsidRPr="000215EC" w:rsidRDefault="001C1B6D" w:rsidP="000C7881">
      <w:pPr>
        <w:spacing w:after="0"/>
        <w:jc w:val="center"/>
        <w:rPr>
          <w:rFonts w:ascii="Times New Roman" w:hAnsi="Times New Roman" w:cs="Times New Roman"/>
          <w:b/>
          <w:sz w:val="24"/>
          <w:szCs w:val="24"/>
        </w:rPr>
      </w:pPr>
      <w:r w:rsidRPr="000215EC">
        <w:rPr>
          <w:rFonts w:ascii="Times New Roman" w:hAnsi="Times New Roman" w:cs="Times New Roman"/>
          <w:b/>
          <w:sz w:val="24"/>
          <w:szCs w:val="24"/>
        </w:rPr>
        <w:t>Призеры и победители предметных олимпиад</w:t>
      </w:r>
    </w:p>
    <w:p w:rsidR="001C1B6D" w:rsidRPr="000215EC" w:rsidRDefault="000C7881" w:rsidP="000C7881">
      <w:pPr>
        <w:spacing w:after="0"/>
        <w:jc w:val="center"/>
        <w:rPr>
          <w:rFonts w:ascii="Times New Roman" w:hAnsi="Times New Roman" w:cs="Times New Roman"/>
          <w:b/>
          <w:sz w:val="24"/>
          <w:szCs w:val="24"/>
        </w:rPr>
      </w:pPr>
      <w:r>
        <w:rPr>
          <w:rFonts w:ascii="Times New Roman" w:hAnsi="Times New Roman" w:cs="Times New Roman"/>
          <w:b/>
          <w:sz w:val="24"/>
          <w:szCs w:val="24"/>
        </w:rPr>
        <w:t>МБОУ «</w:t>
      </w:r>
      <w:r w:rsidR="000215EC" w:rsidRPr="000215EC">
        <w:rPr>
          <w:rFonts w:ascii="Times New Roman" w:hAnsi="Times New Roman" w:cs="Times New Roman"/>
          <w:b/>
          <w:sz w:val="24"/>
          <w:szCs w:val="24"/>
        </w:rPr>
        <w:t>Кочелаевская</w:t>
      </w:r>
      <w:r w:rsidR="001C1B6D" w:rsidRPr="000215EC">
        <w:rPr>
          <w:rFonts w:ascii="Times New Roman" w:hAnsi="Times New Roman" w:cs="Times New Roman"/>
          <w:b/>
          <w:sz w:val="24"/>
          <w:szCs w:val="24"/>
        </w:rPr>
        <w:t xml:space="preserve"> средняя общеобразовательная школа»</w:t>
      </w:r>
    </w:p>
    <w:p w:rsidR="001C1B6D" w:rsidRDefault="001C1B6D" w:rsidP="000C7881">
      <w:pPr>
        <w:spacing w:after="0"/>
        <w:jc w:val="center"/>
        <w:rPr>
          <w:rFonts w:ascii="Times New Roman" w:hAnsi="Times New Roman" w:cs="Times New Roman"/>
          <w:b/>
          <w:sz w:val="24"/>
          <w:szCs w:val="24"/>
        </w:rPr>
      </w:pPr>
      <w:r w:rsidRPr="000215EC">
        <w:rPr>
          <w:rFonts w:ascii="Times New Roman" w:hAnsi="Times New Roman" w:cs="Times New Roman"/>
          <w:b/>
          <w:sz w:val="24"/>
          <w:szCs w:val="24"/>
        </w:rPr>
        <w:t>Предметные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625"/>
        <w:gridCol w:w="1546"/>
        <w:gridCol w:w="1696"/>
        <w:gridCol w:w="1513"/>
      </w:tblGrid>
      <w:tr w:rsidR="001C1B6D" w:rsidRPr="000C7881" w:rsidTr="000159D5">
        <w:tc>
          <w:tcPr>
            <w:tcW w:w="2099" w:type="dxa"/>
            <w:shd w:val="clear" w:color="auto" w:fill="auto"/>
          </w:tcPr>
          <w:p w:rsidR="001C1B6D" w:rsidRPr="000C7881" w:rsidRDefault="001C1B6D" w:rsidP="001C1B6D">
            <w:pPr>
              <w:spacing w:after="0"/>
              <w:jc w:val="both"/>
              <w:rPr>
                <w:rFonts w:ascii="Times New Roman" w:hAnsi="Times New Roman" w:cs="Times New Roman"/>
                <w:sz w:val="24"/>
                <w:szCs w:val="24"/>
              </w:rPr>
            </w:pPr>
            <w:r w:rsidRPr="000C7881">
              <w:rPr>
                <w:rFonts w:ascii="Times New Roman" w:hAnsi="Times New Roman" w:cs="Times New Roman"/>
                <w:b/>
                <w:sz w:val="24"/>
                <w:szCs w:val="24"/>
              </w:rPr>
              <w:t xml:space="preserve"> </w:t>
            </w:r>
            <w:r w:rsidRPr="000C7881">
              <w:rPr>
                <w:rFonts w:ascii="Times New Roman" w:hAnsi="Times New Roman" w:cs="Times New Roman"/>
                <w:sz w:val="24"/>
                <w:szCs w:val="24"/>
              </w:rPr>
              <w:t>Предмет</w:t>
            </w:r>
          </w:p>
        </w:tc>
        <w:tc>
          <w:tcPr>
            <w:tcW w:w="3625" w:type="dxa"/>
            <w:shd w:val="clear" w:color="auto" w:fill="auto"/>
          </w:tcPr>
          <w:p w:rsidR="001C1B6D" w:rsidRPr="000C7881" w:rsidRDefault="001C1B6D" w:rsidP="001C1B6D">
            <w:pPr>
              <w:spacing w:after="0"/>
              <w:jc w:val="both"/>
              <w:rPr>
                <w:rFonts w:ascii="Times New Roman" w:hAnsi="Times New Roman" w:cs="Times New Roman"/>
                <w:sz w:val="24"/>
                <w:szCs w:val="24"/>
              </w:rPr>
            </w:pPr>
            <w:r w:rsidRPr="000C7881">
              <w:rPr>
                <w:rFonts w:ascii="Times New Roman" w:hAnsi="Times New Roman" w:cs="Times New Roman"/>
                <w:sz w:val="24"/>
                <w:szCs w:val="24"/>
              </w:rPr>
              <w:t>Ф.И ученика</w:t>
            </w:r>
          </w:p>
        </w:tc>
        <w:tc>
          <w:tcPr>
            <w:tcW w:w="1546" w:type="dxa"/>
            <w:shd w:val="clear" w:color="auto" w:fill="auto"/>
          </w:tcPr>
          <w:p w:rsidR="001C1B6D" w:rsidRPr="000C7881" w:rsidRDefault="001C1B6D" w:rsidP="001C1B6D">
            <w:pPr>
              <w:spacing w:after="0"/>
              <w:jc w:val="both"/>
              <w:rPr>
                <w:rFonts w:ascii="Times New Roman" w:hAnsi="Times New Roman" w:cs="Times New Roman"/>
                <w:sz w:val="24"/>
                <w:szCs w:val="24"/>
              </w:rPr>
            </w:pPr>
            <w:r w:rsidRPr="000C7881">
              <w:rPr>
                <w:rFonts w:ascii="Times New Roman" w:hAnsi="Times New Roman" w:cs="Times New Roman"/>
                <w:sz w:val="24"/>
                <w:szCs w:val="24"/>
              </w:rPr>
              <w:t>Класс</w:t>
            </w:r>
          </w:p>
        </w:tc>
        <w:tc>
          <w:tcPr>
            <w:tcW w:w="1696" w:type="dxa"/>
            <w:shd w:val="clear" w:color="auto" w:fill="auto"/>
          </w:tcPr>
          <w:p w:rsidR="001C1B6D" w:rsidRPr="000C7881" w:rsidRDefault="001C1B6D" w:rsidP="001C1B6D">
            <w:pPr>
              <w:spacing w:after="0"/>
              <w:jc w:val="both"/>
              <w:rPr>
                <w:rFonts w:ascii="Times New Roman" w:hAnsi="Times New Roman" w:cs="Times New Roman"/>
                <w:sz w:val="24"/>
                <w:szCs w:val="24"/>
              </w:rPr>
            </w:pPr>
            <w:r w:rsidRPr="000C7881">
              <w:rPr>
                <w:rFonts w:ascii="Times New Roman" w:hAnsi="Times New Roman" w:cs="Times New Roman"/>
                <w:sz w:val="24"/>
                <w:szCs w:val="24"/>
              </w:rPr>
              <w:t xml:space="preserve">Победитель </w:t>
            </w:r>
          </w:p>
        </w:tc>
        <w:tc>
          <w:tcPr>
            <w:tcW w:w="1513" w:type="dxa"/>
            <w:shd w:val="clear" w:color="auto" w:fill="auto"/>
          </w:tcPr>
          <w:p w:rsidR="001C1B6D" w:rsidRPr="000C7881" w:rsidRDefault="001C1B6D" w:rsidP="001C1B6D">
            <w:pPr>
              <w:spacing w:after="0"/>
              <w:jc w:val="both"/>
              <w:rPr>
                <w:rFonts w:ascii="Times New Roman" w:hAnsi="Times New Roman" w:cs="Times New Roman"/>
                <w:sz w:val="24"/>
                <w:szCs w:val="24"/>
              </w:rPr>
            </w:pPr>
            <w:r w:rsidRPr="000C7881">
              <w:rPr>
                <w:rFonts w:ascii="Times New Roman" w:hAnsi="Times New Roman" w:cs="Times New Roman"/>
                <w:sz w:val="24"/>
                <w:szCs w:val="24"/>
              </w:rPr>
              <w:t>Призер</w:t>
            </w:r>
          </w:p>
        </w:tc>
      </w:tr>
      <w:tr w:rsidR="000C7881" w:rsidRPr="000C7881" w:rsidTr="000159D5">
        <w:tc>
          <w:tcPr>
            <w:tcW w:w="2099" w:type="dxa"/>
            <w:shd w:val="clear" w:color="auto" w:fill="auto"/>
          </w:tcPr>
          <w:p w:rsidR="000C7881" w:rsidRPr="000C7881" w:rsidRDefault="00637D41" w:rsidP="000C7881">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3625" w:type="dxa"/>
            <w:shd w:val="clear" w:color="auto" w:fill="auto"/>
          </w:tcPr>
          <w:p w:rsidR="000C7881" w:rsidRPr="000C7881" w:rsidRDefault="00637D41" w:rsidP="000C7881">
            <w:pPr>
              <w:spacing w:after="0"/>
              <w:jc w:val="center"/>
              <w:rPr>
                <w:rFonts w:ascii="Times New Roman" w:hAnsi="Times New Roman" w:cs="Times New Roman"/>
                <w:sz w:val="24"/>
                <w:szCs w:val="24"/>
              </w:rPr>
            </w:pPr>
            <w:r>
              <w:rPr>
                <w:rFonts w:ascii="Times New Roman" w:hAnsi="Times New Roman" w:cs="Times New Roman"/>
                <w:sz w:val="24"/>
                <w:szCs w:val="24"/>
              </w:rPr>
              <w:t>Лисин Тимур</w:t>
            </w:r>
            <w:r w:rsidR="000C7881" w:rsidRPr="000C7881">
              <w:rPr>
                <w:rFonts w:ascii="Times New Roman" w:hAnsi="Times New Roman" w:cs="Times New Roman"/>
                <w:sz w:val="24"/>
                <w:szCs w:val="24"/>
              </w:rPr>
              <w:t xml:space="preserve"> </w:t>
            </w:r>
          </w:p>
        </w:tc>
        <w:tc>
          <w:tcPr>
            <w:tcW w:w="1546" w:type="dxa"/>
            <w:shd w:val="clear" w:color="auto" w:fill="auto"/>
          </w:tcPr>
          <w:p w:rsidR="000C7881" w:rsidRPr="000C7881" w:rsidRDefault="00637D41" w:rsidP="00E950E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696" w:type="dxa"/>
            <w:shd w:val="clear" w:color="auto" w:fill="auto"/>
          </w:tcPr>
          <w:p w:rsidR="000C7881" w:rsidRPr="000C7881" w:rsidRDefault="00637D41" w:rsidP="00637D41">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13" w:type="dxa"/>
            <w:shd w:val="clear" w:color="auto" w:fill="auto"/>
          </w:tcPr>
          <w:p w:rsidR="000C7881" w:rsidRPr="000C7881" w:rsidRDefault="000C7881" w:rsidP="00E950E9">
            <w:pPr>
              <w:spacing w:after="0"/>
              <w:jc w:val="center"/>
              <w:rPr>
                <w:rFonts w:ascii="Times New Roman" w:hAnsi="Times New Roman" w:cs="Times New Roman"/>
                <w:sz w:val="24"/>
                <w:szCs w:val="24"/>
              </w:rPr>
            </w:pPr>
          </w:p>
        </w:tc>
      </w:tr>
      <w:tr w:rsidR="000C7881" w:rsidRPr="000C7881" w:rsidTr="000159D5">
        <w:tc>
          <w:tcPr>
            <w:tcW w:w="2099" w:type="dxa"/>
            <w:shd w:val="clear" w:color="auto" w:fill="auto"/>
          </w:tcPr>
          <w:p w:rsidR="000C7881" w:rsidRPr="000C7881" w:rsidRDefault="00637D41" w:rsidP="000C7881">
            <w:pPr>
              <w:spacing w:after="0"/>
              <w:rPr>
                <w:rFonts w:ascii="Times New Roman" w:hAnsi="Times New Roman" w:cs="Times New Roman"/>
                <w:sz w:val="24"/>
                <w:szCs w:val="24"/>
              </w:rPr>
            </w:pPr>
            <w:r>
              <w:rPr>
                <w:rFonts w:ascii="Times New Roman" w:hAnsi="Times New Roman" w:cs="Times New Roman"/>
                <w:sz w:val="24"/>
                <w:szCs w:val="24"/>
              </w:rPr>
              <w:t>География</w:t>
            </w:r>
          </w:p>
        </w:tc>
        <w:tc>
          <w:tcPr>
            <w:tcW w:w="3625" w:type="dxa"/>
            <w:shd w:val="clear" w:color="auto" w:fill="auto"/>
          </w:tcPr>
          <w:p w:rsidR="000C7881" w:rsidRPr="000C7881" w:rsidRDefault="00637D41" w:rsidP="000C7881">
            <w:pPr>
              <w:spacing w:after="0"/>
              <w:jc w:val="center"/>
              <w:rPr>
                <w:rFonts w:ascii="Times New Roman" w:hAnsi="Times New Roman" w:cs="Times New Roman"/>
                <w:sz w:val="24"/>
                <w:szCs w:val="24"/>
              </w:rPr>
            </w:pPr>
            <w:r>
              <w:rPr>
                <w:rFonts w:ascii="Times New Roman" w:hAnsi="Times New Roman" w:cs="Times New Roman"/>
                <w:sz w:val="24"/>
                <w:szCs w:val="24"/>
              </w:rPr>
              <w:t>Лисин Тимур</w:t>
            </w:r>
            <w:r w:rsidR="000C7881" w:rsidRPr="000C7881">
              <w:rPr>
                <w:rFonts w:ascii="Times New Roman" w:hAnsi="Times New Roman" w:cs="Times New Roman"/>
                <w:sz w:val="24"/>
                <w:szCs w:val="24"/>
              </w:rPr>
              <w:t xml:space="preserve"> </w:t>
            </w:r>
          </w:p>
        </w:tc>
        <w:tc>
          <w:tcPr>
            <w:tcW w:w="1546" w:type="dxa"/>
            <w:shd w:val="clear" w:color="auto" w:fill="auto"/>
          </w:tcPr>
          <w:p w:rsidR="000C7881" w:rsidRPr="000C7881" w:rsidRDefault="00637D41" w:rsidP="00E950E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696" w:type="dxa"/>
            <w:shd w:val="clear" w:color="auto" w:fill="auto"/>
          </w:tcPr>
          <w:p w:rsidR="000C7881" w:rsidRPr="000C7881" w:rsidRDefault="00D63B45" w:rsidP="00D63B4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13" w:type="dxa"/>
            <w:shd w:val="clear" w:color="auto" w:fill="auto"/>
          </w:tcPr>
          <w:p w:rsidR="000C7881" w:rsidRPr="000C7881" w:rsidRDefault="000C7881" w:rsidP="00E950E9">
            <w:pPr>
              <w:spacing w:after="0"/>
              <w:jc w:val="center"/>
              <w:rPr>
                <w:rFonts w:ascii="Times New Roman" w:hAnsi="Times New Roman" w:cs="Times New Roman"/>
                <w:sz w:val="24"/>
                <w:szCs w:val="24"/>
              </w:rPr>
            </w:pPr>
          </w:p>
        </w:tc>
      </w:tr>
      <w:tr w:rsidR="000C7881" w:rsidRPr="000C7881" w:rsidTr="000159D5">
        <w:tc>
          <w:tcPr>
            <w:tcW w:w="2099" w:type="dxa"/>
            <w:shd w:val="clear" w:color="auto" w:fill="auto"/>
          </w:tcPr>
          <w:p w:rsidR="000C7881" w:rsidRPr="000C7881" w:rsidRDefault="00D63B45" w:rsidP="000C7881">
            <w:pPr>
              <w:spacing w:after="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625" w:type="dxa"/>
            <w:shd w:val="clear" w:color="auto" w:fill="auto"/>
          </w:tcPr>
          <w:p w:rsidR="000C7881" w:rsidRPr="000C7881" w:rsidRDefault="00D63B45" w:rsidP="000C7881">
            <w:pPr>
              <w:spacing w:after="0"/>
              <w:jc w:val="center"/>
              <w:rPr>
                <w:rFonts w:ascii="Times New Roman" w:hAnsi="Times New Roman" w:cs="Times New Roman"/>
                <w:sz w:val="24"/>
                <w:szCs w:val="24"/>
              </w:rPr>
            </w:pPr>
            <w:r>
              <w:rPr>
                <w:rFonts w:ascii="Times New Roman" w:hAnsi="Times New Roman" w:cs="Times New Roman"/>
                <w:sz w:val="24"/>
                <w:szCs w:val="24"/>
              </w:rPr>
              <w:t>Лисин Тимур</w:t>
            </w:r>
          </w:p>
        </w:tc>
        <w:tc>
          <w:tcPr>
            <w:tcW w:w="1546" w:type="dxa"/>
            <w:shd w:val="clear" w:color="auto" w:fill="auto"/>
          </w:tcPr>
          <w:p w:rsidR="000C7881" w:rsidRPr="000C7881" w:rsidRDefault="00D63B45" w:rsidP="00E950E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696" w:type="dxa"/>
            <w:shd w:val="clear" w:color="auto" w:fill="auto"/>
          </w:tcPr>
          <w:p w:rsidR="000C7881" w:rsidRPr="000C7881" w:rsidRDefault="000C7881" w:rsidP="000C7881">
            <w:pPr>
              <w:spacing w:after="0"/>
              <w:jc w:val="both"/>
              <w:rPr>
                <w:rFonts w:ascii="Times New Roman" w:hAnsi="Times New Roman" w:cs="Times New Roman"/>
                <w:sz w:val="24"/>
                <w:szCs w:val="24"/>
              </w:rPr>
            </w:pPr>
          </w:p>
        </w:tc>
        <w:tc>
          <w:tcPr>
            <w:tcW w:w="1513" w:type="dxa"/>
            <w:shd w:val="clear" w:color="auto" w:fill="auto"/>
          </w:tcPr>
          <w:p w:rsidR="000C7881" w:rsidRPr="000C7881" w:rsidRDefault="000C7881" w:rsidP="00E950E9">
            <w:pPr>
              <w:spacing w:after="0"/>
              <w:jc w:val="center"/>
              <w:rPr>
                <w:rFonts w:ascii="Times New Roman" w:hAnsi="Times New Roman" w:cs="Times New Roman"/>
                <w:sz w:val="24"/>
                <w:szCs w:val="24"/>
              </w:rPr>
            </w:pPr>
            <w:r w:rsidRPr="000C7881">
              <w:rPr>
                <w:rFonts w:ascii="Times New Roman" w:hAnsi="Times New Roman" w:cs="Times New Roman"/>
                <w:sz w:val="24"/>
                <w:szCs w:val="24"/>
              </w:rPr>
              <w:t>+</w:t>
            </w:r>
          </w:p>
        </w:tc>
      </w:tr>
    </w:tbl>
    <w:p w:rsidR="000C7881" w:rsidRPr="00BE7C78" w:rsidRDefault="000C7881" w:rsidP="000C7881">
      <w:pPr>
        <w:jc w:val="both"/>
        <w:rPr>
          <w:rFonts w:ascii="Times New Roman" w:hAnsi="Times New Roman" w:cs="Times New Roman"/>
          <w:b/>
          <w:color w:val="FF0000"/>
          <w:sz w:val="24"/>
          <w:szCs w:val="24"/>
        </w:rPr>
      </w:pPr>
      <w:r w:rsidRPr="000C7881">
        <w:rPr>
          <w:rFonts w:ascii="Times New Roman" w:hAnsi="Times New Roman" w:cs="Times New Roman"/>
          <w:b/>
          <w:sz w:val="24"/>
          <w:szCs w:val="24"/>
        </w:rPr>
        <w:t>Конкурсы:</w:t>
      </w:r>
    </w:p>
    <w:tbl>
      <w:tblPr>
        <w:tblStyle w:val="a3"/>
        <w:tblW w:w="0" w:type="auto"/>
        <w:tblLayout w:type="fixed"/>
        <w:tblLook w:val="04A0" w:firstRow="1" w:lastRow="0" w:firstColumn="1" w:lastColumn="0" w:noHBand="0" w:noVBand="1"/>
      </w:tblPr>
      <w:tblGrid>
        <w:gridCol w:w="740"/>
        <w:gridCol w:w="106"/>
        <w:gridCol w:w="35"/>
        <w:gridCol w:w="3079"/>
        <w:gridCol w:w="3283"/>
        <w:gridCol w:w="3071"/>
      </w:tblGrid>
      <w:tr w:rsidR="00E82D23" w:rsidRPr="008A4530" w:rsidTr="006D1C6A">
        <w:tc>
          <w:tcPr>
            <w:tcW w:w="881" w:type="dxa"/>
            <w:gridSpan w:val="3"/>
          </w:tcPr>
          <w:p w:rsidR="00E82D23" w:rsidRPr="008A4530" w:rsidRDefault="00E82D23" w:rsidP="00E82D23">
            <w:pPr>
              <w:rPr>
                <w:rFonts w:ascii="Times New Roman" w:hAnsi="Times New Roman" w:cs="Times New Roman"/>
                <w:sz w:val="24"/>
                <w:szCs w:val="24"/>
              </w:rPr>
            </w:pPr>
            <w:r w:rsidRPr="008A4530">
              <w:rPr>
                <w:rFonts w:ascii="Times New Roman" w:hAnsi="Times New Roman" w:cs="Times New Roman"/>
                <w:sz w:val="24"/>
                <w:szCs w:val="24"/>
              </w:rPr>
              <w:t>№п\п</w:t>
            </w:r>
          </w:p>
        </w:tc>
        <w:tc>
          <w:tcPr>
            <w:tcW w:w="3079" w:type="dxa"/>
          </w:tcPr>
          <w:p w:rsidR="00E82D23" w:rsidRPr="008A4530" w:rsidRDefault="00E82D23" w:rsidP="00E82D23">
            <w:pPr>
              <w:rPr>
                <w:rFonts w:ascii="Times New Roman" w:hAnsi="Times New Roman" w:cs="Times New Roman"/>
                <w:sz w:val="24"/>
                <w:szCs w:val="24"/>
              </w:rPr>
            </w:pPr>
            <w:r w:rsidRPr="008A4530">
              <w:rPr>
                <w:rFonts w:ascii="Times New Roman" w:hAnsi="Times New Roman" w:cs="Times New Roman"/>
                <w:sz w:val="24"/>
                <w:szCs w:val="24"/>
              </w:rPr>
              <w:t xml:space="preserve">Наименование конкурса </w:t>
            </w:r>
          </w:p>
        </w:tc>
        <w:tc>
          <w:tcPr>
            <w:tcW w:w="3283" w:type="dxa"/>
          </w:tcPr>
          <w:p w:rsidR="00E82D23" w:rsidRPr="008A4530" w:rsidRDefault="00E82D23" w:rsidP="00E82D23">
            <w:pPr>
              <w:rPr>
                <w:rFonts w:ascii="Times New Roman" w:hAnsi="Times New Roman" w:cs="Times New Roman"/>
                <w:sz w:val="24"/>
                <w:szCs w:val="24"/>
              </w:rPr>
            </w:pPr>
            <w:r w:rsidRPr="008A4530">
              <w:rPr>
                <w:rFonts w:ascii="Times New Roman" w:hAnsi="Times New Roman" w:cs="Times New Roman"/>
                <w:sz w:val="24"/>
                <w:szCs w:val="24"/>
              </w:rPr>
              <w:t xml:space="preserve">Победители </w:t>
            </w:r>
          </w:p>
        </w:tc>
        <w:tc>
          <w:tcPr>
            <w:tcW w:w="3071" w:type="dxa"/>
          </w:tcPr>
          <w:p w:rsidR="00E82D23" w:rsidRPr="008A4530" w:rsidRDefault="00E82D23" w:rsidP="00E82D23">
            <w:pPr>
              <w:rPr>
                <w:rFonts w:ascii="Times New Roman" w:hAnsi="Times New Roman" w:cs="Times New Roman"/>
                <w:sz w:val="24"/>
                <w:szCs w:val="24"/>
              </w:rPr>
            </w:pPr>
            <w:r w:rsidRPr="008A4530">
              <w:rPr>
                <w:rFonts w:ascii="Times New Roman" w:hAnsi="Times New Roman" w:cs="Times New Roman"/>
                <w:sz w:val="24"/>
                <w:szCs w:val="24"/>
              </w:rPr>
              <w:t xml:space="preserve">Призеры </w:t>
            </w:r>
          </w:p>
        </w:tc>
      </w:tr>
      <w:tr w:rsidR="00E82D23" w:rsidRPr="008A4530" w:rsidTr="006D1C6A">
        <w:tc>
          <w:tcPr>
            <w:tcW w:w="10314" w:type="dxa"/>
            <w:gridSpan w:val="6"/>
          </w:tcPr>
          <w:p w:rsidR="00E82D23" w:rsidRPr="008A4530" w:rsidRDefault="00E82D23" w:rsidP="00E82D23">
            <w:pPr>
              <w:jc w:val="center"/>
              <w:rPr>
                <w:rFonts w:ascii="Times New Roman" w:hAnsi="Times New Roman" w:cs="Times New Roman"/>
                <w:sz w:val="24"/>
                <w:szCs w:val="24"/>
              </w:rPr>
            </w:pPr>
            <w:r w:rsidRPr="008A4530">
              <w:rPr>
                <w:rFonts w:ascii="Times New Roman" w:hAnsi="Times New Roman" w:cs="Times New Roman"/>
                <w:sz w:val="24"/>
                <w:szCs w:val="24"/>
              </w:rPr>
              <w:t>Муниципальный уровень</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1</w:t>
            </w:r>
          </w:p>
        </w:tc>
        <w:tc>
          <w:tcPr>
            <w:tcW w:w="3220" w:type="dxa"/>
            <w:gridSpan w:val="3"/>
          </w:tcPr>
          <w:p w:rsidR="00E82D23" w:rsidRPr="00CA7ED7" w:rsidRDefault="00E82D23" w:rsidP="00A40A8A">
            <w:pPr>
              <w:rPr>
                <w:rFonts w:ascii="Times New Roman" w:hAnsi="Times New Roman" w:cs="Times New Roman"/>
                <w:sz w:val="24"/>
                <w:szCs w:val="24"/>
              </w:rPr>
            </w:pPr>
            <w:r w:rsidRPr="00CA7ED7">
              <w:rPr>
                <w:rFonts w:ascii="Times New Roman" w:hAnsi="Times New Roman" w:cs="Times New Roman"/>
                <w:sz w:val="24"/>
                <w:szCs w:val="24"/>
                <w:shd w:val="clear" w:color="auto" w:fill="FFFFFF"/>
              </w:rPr>
              <w:t>Му</w:t>
            </w:r>
            <w:r w:rsidR="00A40A8A">
              <w:rPr>
                <w:rFonts w:ascii="Times New Roman" w:hAnsi="Times New Roman" w:cs="Times New Roman"/>
                <w:sz w:val="24"/>
                <w:szCs w:val="24"/>
                <w:shd w:val="clear" w:color="auto" w:fill="FFFFFF"/>
              </w:rPr>
              <w:t>ниципальный конкурс плакатов-клипов «Дети против терроризма»</w:t>
            </w:r>
          </w:p>
        </w:tc>
        <w:tc>
          <w:tcPr>
            <w:tcW w:w="3283"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2</w:t>
            </w:r>
          </w:p>
        </w:tc>
        <w:tc>
          <w:tcPr>
            <w:tcW w:w="3220" w:type="dxa"/>
            <w:gridSpan w:val="3"/>
          </w:tcPr>
          <w:p w:rsidR="00E82D23" w:rsidRPr="00CA7ED7" w:rsidRDefault="00E82D23" w:rsidP="00F91ECE">
            <w:pPr>
              <w:rPr>
                <w:rFonts w:ascii="Times New Roman" w:hAnsi="Times New Roman" w:cs="Times New Roman"/>
                <w:sz w:val="24"/>
                <w:szCs w:val="24"/>
              </w:rPr>
            </w:pPr>
            <w:r w:rsidRPr="00CA7ED7">
              <w:rPr>
                <w:rFonts w:ascii="Times New Roman" w:hAnsi="Times New Roman" w:cs="Times New Roman"/>
                <w:sz w:val="24"/>
                <w:szCs w:val="24"/>
                <w:shd w:val="clear" w:color="auto" w:fill="FFFFFF"/>
              </w:rPr>
              <w:t xml:space="preserve">Муниципальный конкурс </w:t>
            </w:r>
            <w:r w:rsidR="00F91ECE">
              <w:rPr>
                <w:rFonts w:ascii="Times New Roman" w:hAnsi="Times New Roman" w:cs="Times New Roman"/>
                <w:sz w:val="24"/>
                <w:szCs w:val="24"/>
                <w:shd w:val="clear" w:color="auto" w:fill="FFFFFF"/>
              </w:rPr>
              <w:t>«Пластилиновая ворона – 2022»</w:t>
            </w:r>
          </w:p>
        </w:tc>
        <w:tc>
          <w:tcPr>
            <w:tcW w:w="3283"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1</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3</w:t>
            </w:r>
          </w:p>
        </w:tc>
        <w:tc>
          <w:tcPr>
            <w:tcW w:w="3220" w:type="dxa"/>
            <w:gridSpan w:val="3"/>
          </w:tcPr>
          <w:p w:rsidR="00E82D23" w:rsidRPr="00CA7ED7" w:rsidRDefault="00E82D23" w:rsidP="00F91ECE">
            <w:pPr>
              <w:rPr>
                <w:rFonts w:ascii="Times New Roman" w:hAnsi="Times New Roman" w:cs="Times New Roman"/>
                <w:sz w:val="24"/>
                <w:szCs w:val="24"/>
              </w:rPr>
            </w:pPr>
            <w:r w:rsidRPr="00CA7ED7">
              <w:rPr>
                <w:rFonts w:ascii="Times New Roman" w:hAnsi="Times New Roman" w:cs="Times New Roman"/>
                <w:sz w:val="24"/>
                <w:szCs w:val="24"/>
                <w:shd w:val="clear" w:color="auto" w:fill="FFFFFF"/>
              </w:rPr>
              <w:t>Муниципальный конкурс   «</w:t>
            </w:r>
            <w:r w:rsidR="00F91ECE">
              <w:rPr>
                <w:rFonts w:ascii="Times New Roman" w:hAnsi="Times New Roman" w:cs="Times New Roman"/>
                <w:sz w:val="24"/>
                <w:szCs w:val="24"/>
                <w:shd w:val="clear" w:color="auto" w:fill="FFFFFF"/>
              </w:rPr>
              <w:t>Герои великой победы</w:t>
            </w:r>
            <w:r w:rsidRPr="00CA7ED7">
              <w:rPr>
                <w:rFonts w:ascii="Times New Roman" w:hAnsi="Times New Roman" w:cs="Times New Roman"/>
                <w:sz w:val="24"/>
                <w:szCs w:val="24"/>
                <w:shd w:val="clear" w:color="auto" w:fill="FFFFFF"/>
              </w:rPr>
              <w:t>»</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5</w:t>
            </w:r>
          </w:p>
        </w:tc>
        <w:tc>
          <w:tcPr>
            <w:tcW w:w="3220" w:type="dxa"/>
            <w:gridSpan w:val="3"/>
          </w:tcPr>
          <w:p w:rsidR="00E82D23" w:rsidRPr="00CA7ED7" w:rsidRDefault="00F91ECE" w:rsidP="00E82D23">
            <w:pPr>
              <w:rPr>
                <w:rFonts w:ascii="Times New Roman" w:hAnsi="Times New Roman" w:cs="Times New Roman"/>
                <w:sz w:val="24"/>
                <w:szCs w:val="24"/>
              </w:rPr>
            </w:pPr>
            <w:r w:rsidRPr="00F91ECE">
              <w:rPr>
                <w:rFonts w:ascii="Times New Roman" w:hAnsi="Times New Roman" w:cs="Times New Roman"/>
                <w:sz w:val="24"/>
                <w:szCs w:val="24"/>
                <w:shd w:val="clear" w:color="auto" w:fill="FFFFFF"/>
              </w:rPr>
              <w:t>Муниципальный онлайн-конкурс творческих работ «Карнавал осенних красок»</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lastRenderedPageBreak/>
              <w:t>6</w:t>
            </w:r>
          </w:p>
        </w:tc>
        <w:tc>
          <w:tcPr>
            <w:tcW w:w="3220" w:type="dxa"/>
            <w:gridSpan w:val="3"/>
          </w:tcPr>
          <w:p w:rsidR="00F91ECE" w:rsidRPr="00F91ECE" w:rsidRDefault="00F91ECE" w:rsidP="00F91ECE">
            <w:pPr>
              <w:rPr>
                <w:rFonts w:ascii="Times New Roman" w:hAnsi="Times New Roman" w:cs="Times New Roman"/>
                <w:sz w:val="24"/>
                <w:szCs w:val="24"/>
                <w:shd w:val="clear" w:color="auto" w:fill="FFFFFF"/>
              </w:rPr>
            </w:pPr>
            <w:r w:rsidRPr="00F91ECE">
              <w:rPr>
                <w:rFonts w:ascii="Times New Roman" w:hAnsi="Times New Roman" w:cs="Times New Roman"/>
                <w:sz w:val="24"/>
                <w:szCs w:val="24"/>
                <w:shd w:val="clear" w:color="auto" w:fill="FFFFFF"/>
              </w:rPr>
              <w:t xml:space="preserve">Муниципальный Пушкинский фестиваль искусств «О Пушкине и с Пушкиным – </w:t>
            </w:r>
          </w:p>
          <w:p w:rsidR="00E82D23" w:rsidRPr="00CA7ED7" w:rsidRDefault="00F91ECE" w:rsidP="00F91ECE">
            <w:pPr>
              <w:rPr>
                <w:rFonts w:ascii="Times New Roman" w:hAnsi="Times New Roman" w:cs="Times New Roman"/>
                <w:sz w:val="24"/>
                <w:szCs w:val="24"/>
              </w:rPr>
            </w:pPr>
            <w:r w:rsidRPr="00F91ECE">
              <w:rPr>
                <w:rFonts w:ascii="Times New Roman" w:hAnsi="Times New Roman" w:cs="Times New Roman"/>
                <w:sz w:val="24"/>
                <w:szCs w:val="24"/>
                <w:shd w:val="clear" w:color="auto" w:fill="FFFFFF"/>
              </w:rPr>
              <w:t>словом</w:t>
            </w:r>
            <w:r>
              <w:rPr>
                <w:rFonts w:ascii="Times New Roman" w:hAnsi="Times New Roman" w:cs="Times New Roman"/>
                <w:sz w:val="24"/>
                <w:szCs w:val="24"/>
                <w:shd w:val="clear" w:color="auto" w:fill="FFFFFF"/>
              </w:rPr>
              <w:t>, кистью, музыкой, компьютером»</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8</w:t>
            </w:r>
          </w:p>
        </w:tc>
        <w:tc>
          <w:tcPr>
            <w:tcW w:w="3220" w:type="dxa"/>
            <w:gridSpan w:val="3"/>
          </w:tcPr>
          <w:p w:rsidR="00E82D23" w:rsidRPr="00CA7ED7" w:rsidRDefault="00F91ECE" w:rsidP="00E82D23">
            <w:pPr>
              <w:rPr>
                <w:rFonts w:ascii="Times New Roman" w:hAnsi="Times New Roman" w:cs="Times New Roman"/>
                <w:sz w:val="24"/>
                <w:szCs w:val="24"/>
                <w:shd w:val="clear" w:color="auto" w:fill="FFFFFF"/>
              </w:rPr>
            </w:pPr>
            <w:r w:rsidRPr="00F91ECE">
              <w:rPr>
                <w:rFonts w:ascii="Times New Roman" w:hAnsi="Times New Roman" w:cs="Times New Roman"/>
                <w:sz w:val="24"/>
                <w:szCs w:val="24"/>
              </w:rPr>
              <w:t>Муниципальный конкурс творчески</w:t>
            </w:r>
            <w:r>
              <w:rPr>
                <w:rFonts w:ascii="Times New Roman" w:hAnsi="Times New Roman" w:cs="Times New Roman"/>
                <w:sz w:val="24"/>
                <w:szCs w:val="24"/>
              </w:rPr>
              <w:t>х работ, посвященный Дню Матери</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9</w:t>
            </w:r>
          </w:p>
        </w:tc>
        <w:tc>
          <w:tcPr>
            <w:tcW w:w="3220" w:type="dxa"/>
            <w:gridSpan w:val="3"/>
          </w:tcPr>
          <w:p w:rsidR="00E82D23" w:rsidRPr="00CA7ED7" w:rsidRDefault="00E82D23" w:rsidP="00E82D23">
            <w:pPr>
              <w:rPr>
                <w:rFonts w:ascii="Times New Roman" w:hAnsi="Times New Roman" w:cs="Times New Roman"/>
                <w:sz w:val="24"/>
                <w:szCs w:val="24"/>
                <w:shd w:val="clear" w:color="auto" w:fill="FFFFFF"/>
              </w:rPr>
            </w:pPr>
            <w:r w:rsidRPr="00CA7ED7">
              <w:rPr>
                <w:rFonts w:ascii="Times New Roman" w:hAnsi="Times New Roman" w:cs="Times New Roman"/>
                <w:sz w:val="24"/>
                <w:szCs w:val="24"/>
              </w:rPr>
              <w:t xml:space="preserve">Муниципальный конкурс творческих работ на знание государственных и региональных  символов и атрибутов  Российской Федерации, Республики Мордовия </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2</w:t>
            </w:r>
          </w:p>
        </w:tc>
      </w:tr>
      <w:tr w:rsidR="00E82D23" w:rsidRPr="008A4530" w:rsidTr="006D1C6A">
        <w:tc>
          <w:tcPr>
            <w:tcW w:w="740"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11</w:t>
            </w:r>
          </w:p>
        </w:tc>
        <w:tc>
          <w:tcPr>
            <w:tcW w:w="3220" w:type="dxa"/>
            <w:gridSpan w:val="3"/>
          </w:tcPr>
          <w:p w:rsidR="00E82D23" w:rsidRPr="00CA7ED7" w:rsidRDefault="00F91ECE" w:rsidP="00E82D23">
            <w:pPr>
              <w:rPr>
                <w:rFonts w:ascii="Times New Roman" w:hAnsi="Times New Roman" w:cs="Times New Roman"/>
                <w:sz w:val="24"/>
                <w:szCs w:val="24"/>
                <w:shd w:val="clear" w:color="auto" w:fill="FFFFFF"/>
              </w:rPr>
            </w:pPr>
            <w:r w:rsidRPr="00F91ECE">
              <w:rPr>
                <w:rFonts w:ascii="Times New Roman" w:hAnsi="Times New Roman" w:cs="Times New Roman"/>
                <w:sz w:val="24"/>
                <w:szCs w:val="24"/>
              </w:rPr>
              <w:t>Муниципальный конк</w:t>
            </w:r>
            <w:r>
              <w:rPr>
                <w:rFonts w:ascii="Times New Roman" w:hAnsi="Times New Roman" w:cs="Times New Roman"/>
                <w:sz w:val="24"/>
                <w:szCs w:val="24"/>
              </w:rPr>
              <w:t>урс поделок из вторичного сырья</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2</w:t>
            </w:r>
          </w:p>
        </w:tc>
      </w:tr>
      <w:tr w:rsidR="00F91ECE" w:rsidRPr="008A4530" w:rsidTr="006D1C6A">
        <w:tc>
          <w:tcPr>
            <w:tcW w:w="740" w:type="dxa"/>
          </w:tcPr>
          <w:p w:rsidR="00F91ECE"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12</w:t>
            </w:r>
          </w:p>
        </w:tc>
        <w:tc>
          <w:tcPr>
            <w:tcW w:w="3220" w:type="dxa"/>
            <w:gridSpan w:val="3"/>
          </w:tcPr>
          <w:p w:rsidR="00F91ECE" w:rsidRPr="00F91ECE" w:rsidRDefault="00F91ECE" w:rsidP="00E82D23">
            <w:pPr>
              <w:rPr>
                <w:rFonts w:ascii="Times New Roman" w:hAnsi="Times New Roman" w:cs="Times New Roman"/>
                <w:sz w:val="24"/>
                <w:szCs w:val="24"/>
              </w:rPr>
            </w:pPr>
            <w:r w:rsidRPr="00F91ECE">
              <w:rPr>
                <w:rFonts w:ascii="Times New Roman" w:hAnsi="Times New Roman" w:cs="Times New Roman"/>
                <w:sz w:val="24"/>
                <w:szCs w:val="24"/>
              </w:rPr>
              <w:t>Муниципальный этап форума «Одаренные дети – 2023»</w:t>
            </w:r>
          </w:p>
        </w:tc>
        <w:tc>
          <w:tcPr>
            <w:tcW w:w="3283"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10314" w:type="dxa"/>
            <w:gridSpan w:val="6"/>
          </w:tcPr>
          <w:p w:rsidR="00E82D23" w:rsidRPr="00CA7ED7" w:rsidRDefault="00E82D23" w:rsidP="00E82D23">
            <w:pPr>
              <w:jc w:val="center"/>
              <w:rPr>
                <w:rFonts w:ascii="Times New Roman" w:hAnsi="Times New Roman" w:cs="Times New Roman"/>
                <w:sz w:val="24"/>
                <w:szCs w:val="24"/>
              </w:rPr>
            </w:pPr>
            <w:r w:rsidRPr="00CA7ED7">
              <w:rPr>
                <w:rFonts w:ascii="Times New Roman" w:hAnsi="Times New Roman" w:cs="Times New Roman"/>
                <w:sz w:val="24"/>
                <w:szCs w:val="24"/>
              </w:rPr>
              <w:t>Республиканский уровень</w:t>
            </w:r>
          </w:p>
        </w:tc>
      </w:tr>
      <w:tr w:rsidR="00E82D23" w:rsidRPr="008A4530" w:rsidTr="006D1C6A">
        <w:tc>
          <w:tcPr>
            <w:tcW w:w="846"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1</w:t>
            </w:r>
          </w:p>
        </w:tc>
        <w:tc>
          <w:tcPr>
            <w:tcW w:w="3114"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VII Республиканском     конкурсе  творчества «Наследие</w:t>
            </w:r>
          </w:p>
        </w:tc>
        <w:tc>
          <w:tcPr>
            <w:tcW w:w="3283"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w:t>
            </w:r>
          </w:p>
        </w:tc>
      </w:tr>
      <w:tr w:rsidR="00E82D23" w:rsidRPr="008A4530" w:rsidTr="006D1C6A">
        <w:tc>
          <w:tcPr>
            <w:tcW w:w="846"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2</w:t>
            </w:r>
          </w:p>
        </w:tc>
        <w:tc>
          <w:tcPr>
            <w:tcW w:w="3114" w:type="dxa"/>
            <w:gridSpan w:val="2"/>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Республиканская научно-практическая конференция-конкурс «Первые шаги в науку»</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r>
      <w:tr w:rsidR="00E82D23" w:rsidRPr="008A4530" w:rsidTr="006D1C6A">
        <w:tc>
          <w:tcPr>
            <w:tcW w:w="846"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4</w:t>
            </w:r>
          </w:p>
        </w:tc>
        <w:tc>
          <w:tcPr>
            <w:tcW w:w="3114" w:type="dxa"/>
            <w:gridSpan w:val="2"/>
          </w:tcPr>
          <w:p w:rsidR="00E82D23" w:rsidRPr="00CA7ED7" w:rsidRDefault="00E82D23" w:rsidP="00F91ECE">
            <w:pPr>
              <w:rPr>
                <w:rFonts w:ascii="Times New Roman" w:hAnsi="Times New Roman" w:cs="Times New Roman"/>
                <w:sz w:val="24"/>
                <w:szCs w:val="24"/>
              </w:rPr>
            </w:pPr>
            <w:r w:rsidRPr="00CA7ED7">
              <w:rPr>
                <w:rFonts w:ascii="Times New Roman" w:hAnsi="Times New Roman" w:cs="Times New Roman"/>
                <w:sz w:val="24"/>
                <w:szCs w:val="24"/>
              </w:rPr>
              <w:t xml:space="preserve">Республиканский конкурс </w:t>
            </w:r>
            <w:r w:rsidR="00F91ECE">
              <w:rPr>
                <w:rFonts w:ascii="Times New Roman" w:hAnsi="Times New Roman" w:cs="Times New Roman"/>
                <w:sz w:val="24"/>
                <w:szCs w:val="24"/>
              </w:rPr>
              <w:t>технического творчества среди детей и молодежи Республики Мордовия «Творчество юных – современной России»</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1</w:t>
            </w:r>
          </w:p>
        </w:tc>
      </w:tr>
      <w:tr w:rsidR="00E82D23" w:rsidRPr="008A4530" w:rsidTr="006D1C6A">
        <w:tc>
          <w:tcPr>
            <w:tcW w:w="846"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5</w:t>
            </w:r>
          </w:p>
        </w:tc>
        <w:tc>
          <w:tcPr>
            <w:tcW w:w="3114" w:type="dxa"/>
            <w:gridSpan w:val="2"/>
          </w:tcPr>
          <w:p w:rsidR="00E82D23" w:rsidRPr="00CA7ED7" w:rsidRDefault="00E82D23" w:rsidP="00E82D23">
            <w:pPr>
              <w:rPr>
                <w:rFonts w:ascii="Times New Roman" w:hAnsi="Times New Roman" w:cs="Times New Roman"/>
                <w:sz w:val="24"/>
                <w:szCs w:val="24"/>
              </w:rPr>
            </w:pPr>
            <w:r w:rsidRPr="00CA7ED7">
              <w:rPr>
                <w:rFonts w:ascii="Times New Roman" w:hAnsi="Times New Roman" w:cs="Times New Roman"/>
                <w:sz w:val="24"/>
                <w:szCs w:val="24"/>
              </w:rPr>
              <w:t>Республиканский  конкурсе «Живая история»</w:t>
            </w:r>
          </w:p>
        </w:tc>
        <w:tc>
          <w:tcPr>
            <w:tcW w:w="3283"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3</w:t>
            </w:r>
          </w:p>
        </w:tc>
        <w:tc>
          <w:tcPr>
            <w:tcW w:w="3071" w:type="dxa"/>
          </w:tcPr>
          <w:p w:rsidR="00E82D23" w:rsidRPr="00CA7ED7" w:rsidRDefault="00A40A8A"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846" w:type="dxa"/>
            <w:gridSpan w:val="2"/>
          </w:tcPr>
          <w:p w:rsidR="00E82D23" w:rsidRPr="00CA7ED7" w:rsidRDefault="00E82D23" w:rsidP="00E82D23">
            <w:pPr>
              <w:rPr>
                <w:rFonts w:ascii="Times New Roman" w:hAnsi="Times New Roman" w:cs="Times New Roman"/>
                <w:sz w:val="24"/>
                <w:szCs w:val="24"/>
              </w:rPr>
            </w:pPr>
          </w:p>
        </w:tc>
        <w:tc>
          <w:tcPr>
            <w:tcW w:w="3114" w:type="dxa"/>
            <w:gridSpan w:val="2"/>
          </w:tcPr>
          <w:p w:rsidR="00E82D23" w:rsidRPr="00F91ECE" w:rsidRDefault="00F91ECE" w:rsidP="00E82D23">
            <w:pPr>
              <w:rPr>
                <w:rFonts w:ascii="Times New Roman" w:hAnsi="Times New Roman" w:cs="Times New Roman"/>
                <w:sz w:val="24"/>
                <w:szCs w:val="24"/>
                <w:shd w:val="clear" w:color="auto" w:fill="FFFFFF"/>
              </w:rPr>
            </w:pPr>
            <w:r>
              <w:rPr>
                <w:rFonts w:ascii="Times New Roman" w:hAnsi="Times New Roman" w:cs="Times New Roman"/>
                <w:sz w:val="24"/>
                <w:szCs w:val="24"/>
              </w:rPr>
              <w:t>Республиканский конкурс «Солдатскому мужеству верность храня»</w:t>
            </w:r>
          </w:p>
        </w:tc>
        <w:tc>
          <w:tcPr>
            <w:tcW w:w="3283"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82D23"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w:t>
            </w:r>
          </w:p>
        </w:tc>
      </w:tr>
      <w:tr w:rsidR="00F91ECE" w:rsidRPr="008A4530" w:rsidTr="006D1C6A">
        <w:tc>
          <w:tcPr>
            <w:tcW w:w="846" w:type="dxa"/>
            <w:gridSpan w:val="2"/>
          </w:tcPr>
          <w:p w:rsidR="00F91ECE" w:rsidRPr="00CA7ED7" w:rsidRDefault="00F91ECE" w:rsidP="00E82D23">
            <w:pPr>
              <w:rPr>
                <w:rFonts w:ascii="Times New Roman" w:hAnsi="Times New Roman" w:cs="Times New Roman"/>
                <w:sz w:val="24"/>
                <w:szCs w:val="24"/>
              </w:rPr>
            </w:pPr>
            <w:r>
              <w:rPr>
                <w:rFonts w:ascii="Times New Roman" w:hAnsi="Times New Roman" w:cs="Times New Roman"/>
                <w:sz w:val="24"/>
                <w:szCs w:val="24"/>
              </w:rPr>
              <w:t>6</w:t>
            </w:r>
          </w:p>
        </w:tc>
        <w:tc>
          <w:tcPr>
            <w:tcW w:w="3114" w:type="dxa"/>
            <w:gridSpan w:val="2"/>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Республиканский конкурс проектно-исследовательских работ «Природа и мы»</w:t>
            </w:r>
          </w:p>
        </w:tc>
        <w:tc>
          <w:tcPr>
            <w:tcW w:w="3283"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w:t>
            </w:r>
          </w:p>
        </w:tc>
      </w:tr>
      <w:tr w:rsidR="00F91ECE" w:rsidRPr="008A4530" w:rsidTr="006D1C6A">
        <w:tc>
          <w:tcPr>
            <w:tcW w:w="846" w:type="dxa"/>
            <w:gridSpan w:val="2"/>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7</w:t>
            </w:r>
          </w:p>
        </w:tc>
        <w:tc>
          <w:tcPr>
            <w:tcW w:w="3114" w:type="dxa"/>
            <w:gridSpan w:val="2"/>
          </w:tcPr>
          <w:p w:rsidR="00F91ECE" w:rsidRDefault="00F91ECE" w:rsidP="00F91ECE">
            <w:pPr>
              <w:rPr>
                <w:rFonts w:ascii="Times New Roman" w:hAnsi="Times New Roman" w:cs="Times New Roman"/>
                <w:sz w:val="24"/>
                <w:szCs w:val="24"/>
              </w:rPr>
            </w:pPr>
            <w:r>
              <w:rPr>
                <w:rFonts w:ascii="Times New Roman" w:hAnsi="Times New Roman" w:cs="Times New Roman"/>
                <w:sz w:val="24"/>
                <w:szCs w:val="24"/>
              </w:rPr>
              <w:t>Республиканский конкурс научно-исследовательских работ «Славянская душа»</w:t>
            </w:r>
          </w:p>
        </w:tc>
        <w:tc>
          <w:tcPr>
            <w:tcW w:w="3283"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F91ECE" w:rsidRPr="008A4530" w:rsidTr="006D1C6A">
        <w:tc>
          <w:tcPr>
            <w:tcW w:w="846" w:type="dxa"/>
            <w:gridSpan w:val="2"/>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8</w:t>
            </w:r>
          </w:p>
        </w:tc>
        <w:tc>
          <w:tcPr>
            <w:tcW w:w="3114" w:type="dxa"/>
            <w:gridSpan w:val="2"/>
          </w:tcPr>
          <w:p w:rsidR="00F91ECE" w:rsidRDefault="00F91ECE" w:rsidP="00F91ECE">
            <w:pPr>
              <w:rPr>
                <w:rFonts w:ascii="Times New Roman" w:hAnsi="Times New Roman" w:cs="Times New Roman"/>
                <w:sz w:val="24"/>
                <w:szCs w:val="24"/>
              </w:rPr>
            </w:pPr>
            <w:r w:rsidRPr="00F91ECE">
              <w:rPr>
                <w:rFonts w:ascii="Times New Roman" w:hAnsi="Times New Roman" w:cs="Times New Roman"/>
                <w:sz w:val="24"/>
                <w:szCs w:val="24"/>
              </w:rPr>
              <w:t>Республиканский конкурс поделок из вторичного сырья:</w:t>
            </w:r>
          </w:p>
        </w:tc>
        <w:tc>
          <w:tcPr>
            <w:tcW w:w="3283"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F91ECE" w:rsidRDefault="00F91ECE" w:rsidP="00E82D23">
            <w:pPr>
              <w:rPr>
                <w:rFonts w:ascii="Times New Roman" w:hAnsi="Times New Roman" w:cs="Times New Roman"/>
                <w:sz w:val="24"/>
                <w:szCs w:val="24"/>
              </w:rPr>
            </w:pPr>
            <w:r>
              <w:rPr>
                <w:rFonts w:ascii="Times New Roman" w:hAnsi="Times New Roman" w:cs="Times New Roman"/>
                <w:sz w:val="24"/>
                <w:szCs w:val="24"/>
              </w:rPr>
              <w:t>1</w:t>
            </w:r>
          </w:p>
        </w:tc>
      </w:tr>
      <w:tr w:rsidR="00E82D23" w:rsidRPr="008A4530" w:rsidTr="006D1C6A">
        <w:tc>
          <w:tcPr>
            <w:tcW w:w="3960" w:type="dxa"/>
            <w:gridSpan w:val="4"/>
          </w:tcPr>
          <w:p w:rsidR="00E82D23" w:rsidRPr="008A4530" w:rsidRDefault="00E82D23" w:rsidP="00E82D23">
            <w:pPr>
              <w:rPr>
                <w:rFonts w:ascii="Times New Roman" w:hAnsi="Times New Roman" w:cs="Times New Roman"/>
                <w:bCs/>
                <w:sz w:val="24"/>
                <w:szCs w:val="24"/>
              </w:rPr>
            </w:pPr>
            <w:r w:rsidRPr="008A4530">
              <w:rPr>
                <w:rFonts w:ascii="Times New Roman" w:hAnsi="Times New Roman" w:cs="Times New Roman"/>
                <w:bCs/>
                <w:sz w:val="24"/>
                <w:szCs w:val="24"/>
              </w:rPr>
              <w:t>ИТОГО</w:t>
            </w:r>
          </w:p>
        </w:tc>
        <w:tc>
          <w:tcPr>
            <w:tcW w:w="3283" w:type="dxa"/>
          </w:tcPr>
          <w:p w:rsidR="00E82D23" w:rsidRPr="008A4530" w:rsidRDefault="00F91ECE" w:rsidP="00E82D23">
            <w:pPr>
              <w:rPr>
                <w:rFonts w:ascii="Times New Roman" w:hAnsi="Times New Roman" w:cs="Times New Roman"/>
                <w:sz w:val="24"/>
                <w:szCs w:val="24"/>
              </w:rPr>
            </w:pPr>
            <w:r>
              <w:rPr>
                <w:rFonts w:ascii="Times New Roman" w:hAnsi="Times New Roman" w:cs="Times New Roman"/>
                <w:sz w:val="24"/>
                <w:szCs w:val="24"/>
              </w:rPr>
              <w:t>13</w:t>
            </w:r>
          </w:p>
        </w:tc>
        <w:tc>
          <w:tcPr>
            <w:tcW w:w="3071" w:type="dxa"/>
          </w:tcPr>
          <w:p w:rsidR="00E82D23" w:rsidRPr="008A4530" w:rsidRDefault="00F91ECE" w:rsidP="00E82D23">
            <w:pPr>
              <w:rPr>
                <w:rFonts w:ascii="Times New Roman" w:hAnsi="Times New Roman" w:cs="Times New Roman"/>
                <w:sz w:val="24"/>
                <w:szCs w:val="24"/>
              </w:rPr>
            </w:pPr>
            <w:r>
              <w:rPr>
                <w:rFonts w:ascii="Times New Roman" w:hAnsi="Times New Roman" w:cs="Times New Roman"/>
                <w:sz w:val="24"/>
                <w:szCs w:val="24"/>
              </w:rPr>
              <w:t>13</w:t>
            </w:r>
          </w:p>
        </w:tc>
      </w:tr>
    </w:tbl>
    <w:p w:rsidR="000C7881" w:rsidRDefault="000C7881" w:rsidP="000C7881">
      <w:pPr>
        <w:spacing w:after="0"/>
        <w:jc w:val="both"/>
        <w:rPr>
          <w:rFonts w:ascii="Times New Roman" w:hAnsi="Times New Roman" w:cs="Times New Roman"/>
          <w:b/>
          <w:sz w:val="24"/>
          <w:szCs w:val="24"/>
        </w:rPr>
      </w:pPr>
    </w:p>
    <w:p w:rsidR="000C7881" w:rsidRPr="00D26E7F" w:rsidRDefault="000C7881" w:rsidP="00D26E7F">
      <w:pPr>
        <w:spacing w:after="0" w:line="240" w:lineRule="auto"/>
        <w:jc w:val="both"/>
        <w:rPr>
          <w:rFonts w:ascii="Times New Roman" w:hAnsi="Times New Roman" w:cs="Times New Roman"/>
          <w:b/>
          <w:sz w:val="24"/>
          <w:szCs w:val="24"/>
        </w:rPr>
      </w:pPr>
      <w:r w:rsidRPr="00D26E7F">
        <w:rPr>
          <w:rFonts w:ascii="Times New Roman" w:hAnsi="Times New Roman" w:cs="Times New Roman"/>
          <w:b/>
          <w:sz w:val="24"/>
          <w:szCs w:val="24"/>
        </w:rPr>
        <w:lastRenderedPageBreak/>
        <w:t>Данные о достижениях участников, призеров и победителей предметных олимпиад, конкурсов, предметных соревнований.</w:t>
      </w:r>
    </w:p>
    <w:p w:rsidR="00A85AF1" w:rsidRPr="00E6074E" w:rsidRDefault="000C7881" w:rsidP="00A42AFF">
      <w:pPr>
        <w:shd w:val="clear" w:color="auto" w:fill="FFFFFF"/>
        <w:spacing w:after="0" w:line="240" w:lineRule="auto"/>
        <w:jc w:val="both"/>
        <w:textAlignment w:val="baseline"/>
        <w:rPr>
          <w:rFonts w:ascii="Times New Roman" w:hAnsi="Times New Roman" w:cs="Times New Roman"/>
          <w:b/>
          <w:sz w:val="24"/>
          <w:szCs w:val="24"/>
        </w:rPr>
      </w:pPr>
      <w:r w:rsidRPr="005349E9">
        <w:rPr>
          <w:rFonts w:ascii="Times New Roman" w:hAnsi="Times New Roman" w:cs="Times New Roman"/>
          <w:b/>
          <w:sz w:val="24"/>
          <w:szCs w:val="24"/>
        </w:rPr>
        <w:t xml:space="preserve">          </w:t>
      </w:r>
      <w:r w:rsidR="00A42AFF">
        <w:rPr>
          <w:rFonts w:ascii="Times New Roman" w:hAnsi="Times New Roman" w:cs="Times New Roman"/>
          <w:b/>
          <w:sz w:val="24"/>
          <w:szCs w:val="24"/>
        </w:rPr>
        <w:t xml:space="preserve">        </w:t>
      </w:r>
      <w:r w:rsidR="00A85AF1" w:rsidRPr="00E6074E">
        <w:rPr>
          <w:rFonts w:ascii="Times New Roman" w:hAnsi="Times New Roman" w:cs="Times New Roman"/>
          <w:b/>
          <w:sz w:val="24"/>
          <w:szCs w:val="24"/>
        </w:rPr>
        <w:t xml:space="preserve">Призеры и победители предметных олимпиад филиала ОУ </w:t>
      </w:r>
      <w:r w:rsidR="00A85AF1" w:rsidRPr="00E6074E">
        <w:rPr>
          <w:rFonts w:ascii="Times New Roman" w:hAnsi="Times New Roman" w:cs="Times New Roman"/>
          <w:b/>
          <w:bCs/>
          <w:i/>
          <w:iCs/>
          <w:sz w:val="24"/>
          <w:szCs w:val="24"/>
        </w:rPr>
        <w:t>«Ст. – Дракинская СОШ»</w:t>
      </w:r>
    </w:p>
    <w:p w:rsidR="00A85AF1" w:rsidRPr="00E6074E" w:rsidRDefault="00A85AF1" w:rsidP="00A85AF1">
      <w:pPr>
        <w:shd w:val="clear" w:color="auto" w:fill="FFFFFF"/>
        <w:spacing w:after="0" w:line="240" w:lineRule="auto"/>
        <w:jc w:val="both"/>
        <w:textAlignment w:val="baseline"/>
        <w:rPr>
          <w:rFonts w:ascii="Times New Roman" w:hAnsi="Times New Roman" w:cs="Times New Roman"/>
          <w:b/>
          <w:sz w:val="24"/>
          <w:szCs w:val="24"/>
        </w:rPr>
      </w:pPr>
      <w:r w:rsidRPr="00E6074E">
        <w:rPr>
          <w:rFonts w:ascii="Times New Roman" w:hAnsi="Times New Roman" w:cs="Times New Roman"/>
          <w:b/>
          <w:sz w:val="24"/>
          <w:szCs w:val="24"/>
        </w:rPr>
        <w:t xml:space="preserve">                                          Результаты олимпиад на муниципальном уровне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3625"/>
        <w:gridCol w:w="1548"/>
        <w:gridCol w:w="1696"/>
        <w:gridCol w:w="1515"/>
      </w:tblGrid>
      <w:tr w:rsidR="00A85AF1" w:rsidRPr="00E6074E" w:rsidTr="00A85AF1">
        <w:tc>
          <w:tcPr>
            <w:tcW w:w="2095"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Предмет</w:t>
            </w:r>
          </w:p>
        </w:tc>
        <w:tc>
          <w:tcPr>
            <w:tcW w:w="3625"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Ф.И ученика</w:t>
            </w:r>
          </w:p>
        </w:tc>
        <w:tc>
          <w:tcPr>
            <w:tcW w:w="1548"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Класс</w:t>
            </w:r>
          </w:p>
        </w:tc>
        <w:tc>
          <w:tcPr>
            <w:tcW w:w="1696"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 xml:space="preserve">Победитель </w:t>
            </w:r>
          </w:p>
        </w:tc>
        <w:tc>
          <w:tcPr>
            <w:tcW w:w="1515"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Призер</w:t>
            </w:r>
          </w:p>
        </w:tc>
      </w:tr>
      <w:tr w:rsidR="00A85AF1" w:rsidRPr="00E6074E" w:rsidTr="00A85AF1">
        <w:tc>
          <w:tcPr>
            <w:tcW w:w="2095" w:type="dxa"/>
            <w:shd w:val="clear" w:color="auto" w:fill="auto"/>
          </w:tcPr>
          <w:p w:rsidR="00A85AF1" w:rsidRPr="00E6074E" w:rsidRDefault="00E6074E"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Обществознание</w:t>
            </w:r>
          </w:p>
        </w:tc>
        <w:tc>
          <w:tcPr>
            <w:tcW w:w="3625" w:type="dxa"/>
            <w:shd w:val="clear" w:color="auto" w:fill="auto"/>
          </w:tcPr>
          <w:p w:rsidR="00A85AF1" w:rsidRPr="00E6074E" w:rsidRDefault="00E6074E"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Мальтисова Татьяна</w:t>
            </w:r>
          </w:p>
        </w:tc>
        <w:tc>
          <w:tcPr>
            <w:tcW w:w="1548" w:type="dxa"/>
            <w:shd w:val="clear" w:color="auto" w:fill="auto"/>
          </w:tcPr>
          <w:p w:rsidR="00A85AF1" w:rsidRPr="00E6074E" w:rsidRDefault="0001487E" w:rsidP="00A85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696"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p>
        </w:tc>
        <w:tc>
          <w:tcPr>
            <w:tcW w:w="1515" w:type="dxa"/>
            <w:shd w:val="clear" w:color="auto" w:fill="auto"/>
          </w:tcPr>
          <w:p w:rsidR="00A85AF1" w:rsidRPr="00E6074E" w:rsidRDefault="00E6074E"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w:t>
            </w:r>
          </w:p>
        </w:tc>
      </w:tr>
      <w:tr w:rsidR="00A85AF1" w:rsidRPr="00D735CE" w:rsidTr="00A85AF1">
        <w:tc>
          <w:tcPr>
            <w:tcW w:w="2095" w:type="dxa"/>
            <w:shd w:val="clear" w:color="auto" w:fill="auto"/>
          </w:tcPr>
          <w:p w:rsidR="00A85AF1" w:rsidRPr="00E6074E" w:rsidRDefault="0001487E" w:rsidP="00A85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Мордовская литература</w:t>
            </w:r>
          </w:p>
        </w:tc>
        <w:tc>
          <w:tcPr>
            <w:tcW w:w="3625" w:type="dxa"/>
            <w:shd w:val="clear" w:color="auto" w:fill="auto"/>
          </w:tcPr>
          <w:p w:rsidR="00A85AF1" w:rsidRPr="00E6074E" w:rsidRDefault="00E6074E"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Мальтисова Татьяна</w:t>
            </w:r>
          </w:p>
        </w:tc>
        <w:tc>
          <w:tcPr>
            <w:tcW w:w="1548" w:type="dxa"/>
            <w:shd w:val="clear" w:color="auto" w:fill="auto"/>
          </w:tcPr>
          <w:p w:rsidR="00A85AF1" w:rsidRPr="00E6074E" w:rsidRDefault="0001487E" w:rsidP="00A85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696" w:type="dxa"/>
            <w:shd w:val="clear" w:color="auto" w:fill="auto"/>
          </w:tcPr>
          <w:p w:rsidR="00A85AF1" w:rsidRPr="00E6074E" w:rsidRDefault="00E6074E" w:rsidP="00A85AF1">
            <w:pPr>
              <w:spacing w:after="0" w:line="240" w:lineRule="auto"/>
              <w:jc w:val="both"/>
              <w:rPr>
                <w:rFonts w:ascii="Times New Roman" w:hAnsi="Times New Roman" w:cs="Times New Roman"/>
                <w:sz w:val="24"/>
                <w:szCs w:val="24"/>
              </w:rPr>
            </w:pPr>
            <w:r w:rsidRPr="00E6074E">
              <w:rPr>
                <w:rFonts w:ascii="Times New Roman" w:hAnsi="Times New Roman" w:cs="Times New Roman"/>
                <w:sz w:val="24"/>
                <w:szCs w:val="24"/>
              </w:rPr>
              <w:t>+</w:t>
            </w:r>
          </w:p>
        </w:tc>
        <w:tc>
          <w:tcPr>
            <w:tcW w:w="1515" w:type="dxa"/>
            <w:shd w:val="clear" w:color="auto" w:fill="auto"/>
          </w:tcPr>
          <w:p w:rsidR="00A85AF1" w:rsidRPr="00E6074E" w:rsidRDefault="00A85AF1" w:rsidP="00A85AF1">
            <w:pPr>
              <w:spacing w:after="0" w:line="240" w:lineRule="auto"/>
              <w:jc w:val="both"/>
              <w:rPr>
                <w:rFonts w:ascii="Times New Roman" w:hAnsi="Times New Roman" w:cs="Times New Roman"/>
                <w:sz w:val="24"/>
                <w:szCs w:val="24"/>
              </w:rPr>
            </w:pPr>
          </w:p>
        </w:tc>
      </w:tr>
    </w:tbl>
    <w:p w:rsidR="00D26E7F" w:rsidRPr="00CD6FDA" w:rsidRDefault="00D26E7F" w:rsidP="00D26E7F">
      <w:pPr>
        <w:spacing w:after="0" w:line="240" w:lineRule="auto"/>
        <w:jc w:val="both"/>
        <w:rPr>
          <w:rFonts w:ascii="Times New Roman" w:hAnsi="Times New Roman" w:cs="Times New Roman"/>
          <w:sz w:val="24"/>
          <w:szCs w:val="24"/>
        </w:rPr>
      </w:pPr>
      <w:r w:rsidRPr="00CD6FDA">
        <w:rPr>
          <w:rFonts w:ascii="Times New Roman" w:hAnsi="Times New Roman" w:cs="Times New Roman"/>
          <w:b/>
          <w:sz w:val="24"/>
          <w:szCs w:val="24"/>
        </w:rPr>
        <w:t>Участие в конкурсах:</w:t>
      </w:r>
      <w:r w:rsidRPr="00CD6FDA">
        <w:rPr>
          <w:rFonts w:ascii="Times New Roman" w:hAnsi="Times New Roman" w:cs="Times New Roman"/>
          <w:sz w:val="24"/>
          <w:szCs w:val="24"/>
        </w:rPr>
        <w:t xml:space="preserve"> </w:t>
      </w:r>
    </w:p>
    <w:p w:rsidR="00D26E7F" w:rsidRPr="00CD6FDA" w:rsidRDefault="00D26E7F" w:rsidP="00D26E7F">
      <w:pPr>
        <w:spacing w:after="0" w:line="240" w:lineRule="auto"/>
        <w:jc w:val="both"/>
        <w:rPr>
          <w:rFonts w:ascii="Times New Roman" w:hAnsi="Times New Roman" w:cs="Times New Roman"/>
          <w:sz w:val="24"/>
          <w:szCs w:val="24"/>
        </w:rPr>
      </w:pPr>
      <w:r w:rsidRPr="00CD6FDA">
        <w:rPr>
          <w:rFonts w:ascii="Times New Roman" w:hAnsi="Times New Roman" w:cs="Times New Roman"/>
          <w:sz w:val="24"/>
          <w:szCs w:val="24"/>
        </w:rPr>
        <w:t>Учащиеся филиала являются победителями и призёрами различных конкурсов, муниципального, республиканского и федерального уровней.  В таблице вы видите призовые места, завое</w:t>
      </w:r>
      <w:r w:rsidR="00E6074E" w:rsidRPr="00CD6FDA">
        <w:rPr>
          <w:rFonts w:ascii="Times New Roman" w:hAnsi="Times New Roman" w:cs="Times New Roman"/>
          <w:sz w:val="24"/>
          <w:szCs w:val="24"/>
        </w:rPr>
        <w:t>ванные нашими школьниками в 2022</w:t>
      </w:r>
      <w:r w:rsidRPr="00CD6FDA">
        <w:rPr>
          <w:rFonts w:ascii="Times New Roman" w:hAnsi="Times New Roman" w:cs="Times New Roman"/>
          <w:sz w:val="24"/>
          <w:szCs w:val="24"/>
        </w:rPr>
        <w:t xml:space="preserve"> году. </w:t>
      </w:r>
    </w:p>
    <w:tbl>
      <w:tblPr>
        <w:tblW w:w="10449" w:type="dxa"/>
        <w:tblInd w:w="-106" w:type="dxa"/>
        <w:tblLayout w:type="fixed"/>
        <w:tblLook w:val="0000" w:firstRow="0" w:lastRow="0" w:firstColumn="0" w:lastColumn="0" w:noHBand="0" w:noVBand="0"/>
      </w:tblPr>
      <w:tblGrid>
        <w:gridCol w:w="602"/>
        <w:gridCol w:w="2651"/>
        <w:gridCol w:w="1755"/>
        <w:gridCol w:w="905"/>
        <w:gridCol w:w="2101"/>
        <w:gridCol w:w="2435"/>
      </w:tblGrid>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п/п</w:t>
            </w:r>
          </w:p>
        </w:tc>
        <w:tc>
          <w:tcPr>
            <w:tcW w:w="2651"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Мероприятия </w:t>
            </w:r>
          </w:p>
        </w:tc>
        <w:tc>
          <w:tcPr>
            <w:tcW w:w="1755"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Анализ достижений</w:t>
            </w:r>
          </w:p>
        </w:tc>
        <w:tc>
          <w:tcPr>
            <w:tcW w:w="905"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Класс </w:t>
            </w:r>
          </w:p>
        </w:tc>
        <w:tc>
          <w:tcPr>
            <w:tcW w:w="2101"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ФИО учащихся</w:t>
            </w:r>
          </w:p>
        </w:tc>
        <w:tc>
          <w:tcPr>
            <w:tcW w:w="2435"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ФИО учителя</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1</w:t>
            </w:r>
          </w:p>
        </w:tc>
        <w:tc>
          <w:tcPr>
            <w:tcW w:w="2651"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Муниципальный благотворительный фестиваль-конкурс детского творчества «Свет Рождественской Звезды»</w:t>
            </w:r>
          </w:p>
        </w:tc>
        <w:tc>
          <w:tcPr>
            <w:tcW w:w="1755"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Победитель </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Призер </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Призер </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Призер </w:t>
            </w:r>
          </w:p>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победитель</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5</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4</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7</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6</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Мальтисова М.В.</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Архипов К.Н.</w:t>
            </w:r>
          </w:p>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Мальтисова Т.В.</w:t>
            </w:r>
          </w:p>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Лазарева А.Д.</w:t>
            </w:r>
          </w:p>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Пиксайкин В.Н.</w:t>
            </w:r>
          </w:p>
        </w:tc>
        <w:tc>
          <w:tcPr>
            <w:tcW w:w="2435" w:type="dxa"/>
            <w:tcBorders>
              <w:top w:val="single" w:sz="4" w:space="0" w:color="000000"/>
              <w:left w:val="single" w:sz="4" w:space="0" w:color="000000"/>
              <w:bottom w:val="single" w:sz="4" w:space="0" w:color="000000"/>
              <w:right w:val="single" w:sz="4" w:space="0" w:color="000000"/>
            </w:tcBorders>
          </w:tcPr>
          <w:p w:rsidR="00A85AF1"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Степанов А.И.</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Архипова В.я.</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Паршина Л.Г.</w:t>
            </w:r>
          </w:p>
          <w:p w:rsidR="00081B8E"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Степанов А.И.</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Кудашова М.Ф.</w:t>
            </w:r>
          </w:p>
          <w:p w:rsidR="00081B8E" w:rsidRPr="00CD6FDA" w:rsidRDefault="00081B8E" w:rsidP="00A85AF1">
            <w:pPr>
              <w:autoSpaceDE w:val="0"/>
              <w:autoSpaceDN w:val="0"/>
              <w:adjustRightInd w:val="0"/>
              <w:spacing w:after="0" w:line="240" w:lineRule="auto"/>
              <w:jc w:val="both"/>
              <w:rPr>
                <w:rFonts w:ascii="Times New Roman" w:hAnsi="Times New Roman" w:cs="Times New Roman"/>
                <w:iCs/>
                <w:sz w:val="24"/>
                <w:szCs w:val="24"/>
              </w:rPr>
            </w:pP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D6FDA"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p>
        </w:tc>
        <w:tc>
          <w:tcPr>
            <w:tcW w:w="2651" w:type="dxa"/>
            <w:tcBorders>
              <w:top w:val="single" w:sz="4" w:space="0" w:color="000000"/>
              <w:left w:val="single" w:sz="4" w:space="0" w:color="000000"/>
              <w:bottom w:val="single" w:sz="4" w:space="0" w:color="000000"/>
              <w:right w:val="single" w:sz="4" w:space="0" w:color="000000"/>
            </w:tcBorders>
          </w:tcPr>
          <w:p w:rsidR="00A85AF1"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Муниципальный конкурс  «Стихи на мокшанском языке: известные и неизвестные</w:t>
            </w:r>
          </w:p>
        </w:tc>
        <w:tc>
          <w:tcPr>
            <w:tcW w:w="1755" w:type="dxa"/>
            <w:tcBorders>
              <w:top w:val="single" w:sz="4" w:space="0" w:color="000000"/>
              <w:left w:val="single" w:sz="4" w:space="0" w:color="000000"/>
              <w:bottom w:val="single" w:sz="4" w:space="0" w:color="000000"/>
              <w:right w:val="single" w:sz="4" w:space="0" w:color="000000"/>
            </w:tcBorders>
          </w:tcPr>
          <w:p w:rsidR="00A85AF1"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Победитель</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Призер</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Призер</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6</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4</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5</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tcPr>
          <w:p w:rsidR="00A85AF1"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Лазарева А.Д.</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Архипов К.Н.</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Мальтисова М.В.</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A85AF1"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Якушкина Н.Ф.</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Архипова В.Я.</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Степанов А.И.</w:t>
            </w:r>
          </w:p>
          <w:p w:rsidR="00CD6FDA" w:rsidRPr="00CD6FDA"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Паршина Л.Г.</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D6FDA"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p>
        </w:tc>
        <w:tc>
          <w:tcPr>
            <w:tcW w:w="2651"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Республиканский конкурс «Живая история»</w:t>
            </w:r>
          </w:p>
        </w:tc>
        <w:tc>
          <w:tcPr>
            <w:tcW w:w="1755" w:type="dxa"/>
            <w:tcBorders>
              <w:top w:val="single" w:sz="4" w:space="0" w:color="000000"/>
              <w:left w:val="single" w:sz="4" w:space="0" w:color="000000"/>
              <w:bottom w:val="single" w:sz="4" w:space="0" w:color="000000"/>
              <w:right w:val="single" w:sz="4" w:space="0" w:color="000000"/>
            </w:tcBorders>
          </w:tcPr>
          <w:p w:rsidR="00A85AF1" w:rsidRPr="00CD6FDA"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p>
          <w:p w:rsidR="00CC54A9" w:rsidRPr="00CD6FDA"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Мальтисова М.В.</w:t>
            </w:r>
          </w:p>
          <w:p w:rsidR="00A85AF1" w:rsidRPr="00CD6FDA"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Пиксайкин В.Н.</w:t>
            </w:r>
          </w:p>
        </w:tc>
        <w:tc>
          <w:tcPr>
            <w:tcW w:w="2435" w:type="dxa"/>
            <w:tcBorders>
              <w:top w:val="single" w:sz="4" w:space="0" w:color="000000"/>
              <w:left w:val="single" w:sz="4" w:space="0" w:color="000000"/>
              <w:bottom w:val="single" w:sz="4" w:space="0" w:color="000000"/>
              <w:right w:val="single" w:sz="4" w:space="0" w:color="000000"/>
            </w:tcBorders>
          </w:tcPr>
          <w:p w:rsid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Степанова Н.Ф.</w:t>
            </w:r>
          </w:p>
          <w:p w:rsidR="00A85AF1" w:rsidRPr="00CD6FDA"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Кудашова М.Ф.</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C54A9"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p>
        </w:tc>
        <w:tc>
          <w:tcPr>
            <w:tcW w:w="2651" w:type="dxa"/>
            <w:tcBorders>
              <w:top w:val="single" w:sz="4" w:space="0" w:color="000000"/>
              <w:left w:val="single" w:sz="4" w:space="0" w:color="000000"/>
              <w:bottom w:val="single" w:sz="4" w:space="0" w:color="000000"/>
              <w:right w:val="single" w:sz="4" w:space="0" w:color="000000"/>
            </w:tcBorders>
          </w:tcPr>
          <w:p w:rsidR="00A85AF1" w:rsidRPr="00CC54A9" w:rsidRDefault="00A85AF1" w:rsidP="00CD6FDA">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 xml:space="preserve">Муниципальный конкурс </w:t>
            </w:r>
            <w:r w:rsidR="00CD6FDA" w:rsidRPr="00CC54A9">
              <w:rPr>
                <w:rFonts w:ascii="Times New Roman" w:hAnsi="Times New Roman" w:cs="Times New Roman"/>
                <w:iCs/>
                <w:sz w:val="24"/>
                <w:szCs w:val="24"/>
              </w:rPr>
              <w:t>плакатов «Дети против терроризма»</w:t>
            </w:r>
          </w:p>
        </w:tc>
        <w:tc>
          <w:tcPr>
            <w:tcW w:w="175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w:t>
            </w:r>
            <w:r w:rsidR="00CD6FDA" w:rsidRPr="00CC54A9">
              <w:rPr>
                <w:rFonts w:ascii="Times New Roman" w:hAnsi="Times New Roman" w:cs="Times New Roman"/>
                <w:iCs/>
                <w:sz w:val="24"/>
                <w:szCs w:val="24"/>
              </w:rPr>
              <w:t>ризеры</w:t>
            </w:r>
            <w:r w:rsidRPr="00CC54A9">
              <w:rPr>
                <w:rFonts w:ascii="Times New Roman" w:hAnsi="Times New Roman" w:cs="Times New Roman"/>
                <w:iCs/>
                <w:sz w:val="24"/>
                <w:szCs w:val="24"/>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A85AF1" w:rsidRPr="00CC54A9"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6</w:t>
            </w:r>
          </w:p>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6</w:t>
            </w:r>
          </w:p>
          <w:p w:rsidR="00CD6FDA" w:rsidRPr="00CC54A9"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tcPr>
          <w:p w:rsidR="00A85AF1" w:rsidRPr="00CC54A9"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Костькина В.В.</w:t>
            </w:r>
          </w:p>
          <w:p w:rsidR="00CD6FDA" w:rsidRPr="00CC54A9"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Лазарева А.Д.</w:t>
            </w:r>
          </w:p>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A85AF1" w:rsidRPr="00CC54A9" w:rsidRDefault="00CD6FDA"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Степанов А.И.</w:t>
            </w:r>
          </w:p>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Паршина Л.Г.</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C54A9"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p>
        </w:tc>
        <w:tc>
          <w:tcPr>
            <w:tcW w:w="2651"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Респу</w:t>
            </w:r>
            <w:r w:rsidR="00CC54A9" w:rsidRPr="00CC54A9">
              <w:rPr>
                <w:rFonts w:ascii="Times New Roman" w:hAnsi="Times New Roman" w:cs="Times New Roman"/>
                <w:iCs/>
                <w:sz w:val="24"/>
                <w:szCs w:val="24"/>
              </w:rPr>
              <w:t>бликанский конкурс «Березовая родина моя</w:t>
            </w:r>
            <w:r w:rsidRPr="00CC54A9">
              <w:rPr>
                <w:rFonts w:ascii="Times New Roman" w:hAnsi="Times New Roman" w:cs="Times New Roman"/>
                <w:iCs/>
                <w:sz w:val="24"/>
                <w:szCs w:val="24"/>
              </w:rPr>
              <w:t>»</w:t>
            </w:r>
          </w:p>
        </w:tc>
        <w:tc>
          <w:tcPr>
            <w:tcW w:w="175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 А.И.</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C54A9"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2651"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Республиканский конкур</w:t>
            </w:r>
            <w:r w:rsidR="00CC54A9" w:rsidRPr="00CC54A9">
              <w:rPr>
                <w:rFonts w:ascii="Times New Roman" w:hAnsi="Times New Roman" w:cs="Times New Roman"/>
                <w:iCs/>
                <w:sz w:val="24"/>
                <w:szCs w:val="24"/>
              </w:rPr>
              <w:t>с  «Неопалимая купина</w:t>
            </w:r>
            <w:r w:rsidRPr="00CC54A9">
              <w:rPr>
                <w:rFonts w:ascii="Times New Roman" w:hAnsi="Times New Roman" w:cs="Times New Roman"/>
                <w:iCs/>
                <w:sz w:val="24"/>
                <w:szCs w:val="24"/>
              </w:rPr>
              <w:t>»</w:t>
            </w:r>
          </w:p>
        </w:tc>
        <w:tc>
          <w:tcPr>
            <w:tcW w:w="175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Синяев В.Е.</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CC54A9"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p>
        </w:tc>
        <w:tc>
          <w:tcPr>
            <w:tcW w:w="2651"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Муниципальный конкурс «Герои Великой Победы»</w:t>
            </w:r>
          </w:p>
        </w:tc>
        <w:tc>
          <w:tcPr>
            <w:tcW w:w="175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 xml:space="preserve">Победитель </w:t>
            </w:r>
          </w:p>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Призер</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Призер</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Призер</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p>
        </w:tc>
        <w:tc>
          <w:tcPr>
            <w:tcW w:w="905"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9</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6</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7</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5</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tcPr>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Пиксайкин В.Н.</w:t>
            </w:r>
          </w:p>
          <w:p w:rsidR="00A85AF1"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Костькина В.В.</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Гусенкова Т.Н.</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Мальтисова М.В.</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A85AF1" w:rsidRPr="00CC54A9"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Кудашова М.Ф.</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Якушкина Н.Ф.</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Паршина Л.Г.</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Степанов А.И.</w:t>
            </w:r>
          </w:p>
          <w:p w:rsidR="00CC54A9" w:rsidRPr="00CC54A9"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CC54A9">
              <w:rPr>
                <w:rFonts w:ascii="Times New Roman" w:hAnsi="Times New Roman" w:cs="Times New Roman"/>
                <w:iCs/>
                <w:sz w:val="24"/>
                <w:szCs w:val="24"/>
              </w:rPr>
              <w:t>Степанова Н.Ф.</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p>
        </w:tc>
        <w:tc>
          <w:tcPr>
            <w:tcW w:w="2651" w:type="dxa"/>
            <w:tcBorders>
              <w:top w:val="single" w:sz="4" w:space="0" w:color="000000"/>
              <w:left w:val="single" w:sz="4" w:space="0" w:color="000000"/>
              <w:bottom w:val="single" w:sz="4" w:space="0" w:color="000000"/>
              <w:right w:val="single" w:sz="4" w:space="0" w:color="000000"/>
            </w:tcBorders>
          </w:tcPr>
          <w:p w:rsidR="00A85AF1" w:rsidRPr="00720C7E" w:rsidRDefault="00CC54A9"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Муниципальный конкурс творческих работ «</w:t>
            </w:r>
            <w:r w:rsidR="00720C7E">
              <w:rPr>
                <w:rFonts w:ascii="Times New Roman" w:hAnsi="Times New Roman" w:cs="Times New Roman"/>
                <w:iCs/>
                <w:sz w:val="24"/>
                <w:szCs w:val="24"/>
              </w:rPr>
              <w:t>К</w:t>
            </w:r>
            <w:r w:rsidRPr="00720C7E">
              <w:rPr>
                <w:rFonts w:ascii="Times New Roman" w:hAnsi="Times New Roman" w:cs="Times New Roman"/>
                <w:iCs/>
                <w:sz w:val="24"/>
                <w:szCs w:val="24"/>
              </w:rPr>
              <w:t>арнавал осенних красок»</w:t>
            </w:r>
          </w:p>
        </w:tc>
        <w:tc>
          <w:tcPr>
            <w:tcW w:w="175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 xml:space="preserve">Победитель </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1</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Мальтисов В.В.</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Коверов Д.Н.</w:t>
            </w:r>
          </w:p>
        </w:tc>
        <w:tc>
          <w:tcPr>
            <w:tcW w:w="243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Тараканкина М.С.</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Архипова В.Я.</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D735CE" w:rsidRDefault="0001487E" w:rsidP="00A85AF1">
            <w:pPr>
              <w:autoSpaceDE w:val="0"/>
              <w:autoSpaceDN w:val="0"/>
              <w:adjustRightInd w:val="0"/>
              <w:spacing w:after="0" w:line="240" w:lineRule="auto"/>
              <w:jc w:val="both"/>
              <w:rPr>
                <w:rFonts w:ascii="Times New Roman" w:hAnsi="Times New Roman" w:cs="Times New Roman"/>
                <w:iCs/>
                <w:sz w:val="24"/>
                <w:szCs w:val="24"/>
                <w:highlight w:val="yellow"/>
              </w:rPr>
            </w:pPr>
            <w:r w:rsidRPr="0001487E">
              <w:rPr>
                <w:rFonts w:ascii="Times New Roman" w:hAnsi="Times New Roman" w:cs="Times New Roman"/>
                <w:iCs/>
                <w:sz w:val="24"/>
                <w:szCs w:val="24"/>
              </w:rPr>
              <w:t>9</w:t>
            </w:r>
          </w:p>
        </w:tc>
        <w:tc>
          <w:tcPr>
            <w:tcW w:w="2651"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Муниципальный конкурс творческих работ из вторичного сырья</w:t>
            </w:r>
          </w:p>
        </w:tc>
        <w:tc>
          <w:tcPr>
            <w:tcW w:w="175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Победитель</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 xml:space="preserve">Победитель </w:t>
            </w:r>
          </w:p>
        </w:tc>
        <w:tc>
          <w:tcPr>
            <w:tcW w:w="90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8</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Мальтисова Т.В.</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Коверов Д.Н.</w:t>
            </w:r>
          </w:p>
        </w:tc>
        <w:tc>
          <w:tcPr>
            <w:tcW w:w="243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Степанов А.И.</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Архипова В.Я.</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D735CE" w:rsidRDefault="0001487E" w:rsidP="00A85AF1">
            <w:pPr>
              <w:autoSpaceDE w:val="0"/>
              <w:autoSpaceDN w:val="0"/>
              <w:adjustRightInd w:val="0"/>
              <w:spacing w:after="0" w:line="240" w:lineRule="auto"/>
              <w:jc w:val="both"/>
              <w:rPr>
                <w:rFonts w:ascii="Times New Roman" w:hAnsi="Times New Roman" w:cs="Times New Roman"/>
                <w:iCs/>
                <w:sz w:val="24"/>
                <w:szCs w:val="24"/>
                <w:highlight w:val="yellow"/>
              </w:rPr>
            </w:pPr>
            <w:r w:rsidRPr="0001487E">
              <w:rPr>
                <w:rFonts w:ascii="Times New Roman" w:hAnsi="Times New Roman" w:cs="Times New Roman"/>
                <w:iCs/>
                <w:sz w:val="24"/>
                <w:szCs w:val="24"/>
              </w:rPr>
              <w:t>10</w:t>
            </w:r>
          </w:p>
        </w:tc>
        <w:tc>
          <w:tcPr>
            <w:tcW w:w="2651" w:type="dxa"/>
            <w:tcBorders>
              <w:top w:val="single" w:sz="4" w:space="0" w:color="000000"/>
              <w:left w:val="single" w:sz="4" w:space="0" w:color="000000"/>
              <w:bottom w:val="single" w:sz="4" w:space="0" w:color="000000"/>
              <w:right w:val="single" w:sz="4" w:space="0" w:color="000000"/>
            </w:tcBorders>
          </w:tcPr>
          <w:p w:rsidR="00A85AF1" w:rsidRPr="000148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Муниципальный конкурс  «Осенний калейдоскоп»</w:t>
            </w:r>
          </w:p>
        </w:tc>
        <w:tc>
          <w:tcPr>
            <w:tcW w:w="175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 xml:space="preserve">Победитель </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Призер</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2</w:t>
            </w:r>
          </w:p>
        </w:tc>
        <w:tc>
          <w:tcPr>
            <w:tcW w:w="2101"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Мещерякова О.Е.</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Мальтисова Т.В.</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A85AF1"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Архипова В.Я.</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Степанов А.И.</w:t>
            </w:r>
          </w:p>
          <w:p w:rsidR="0001487E" w:rsidRPr="0001487E" w:rsidRDefault="0001487E" w:rsidP="00A85AF1">
            <w:pPr>
              <w:autoSpaceDE w:val="0"/>
              <w:autoSpaceDN w:val="0"/>
              <w:adjustRightInd w:val="0"/>
              <w:spacing w:after="0" w:line="240" w:lineRule="auto"/>
              <w:jc w:val="both"/>
              <w:rPr>
                <w:rFonts w:ascii="Times New Roman" w:hAnsi="Times New Roman" w:cs="Times New Roman"/>
                <w:iCs/>
                <w:sz w:val="24"/>
                <w:szCs w:val="24"/>
              </w:rPr>
            </w:pPr>
            <w:r w:rsidRPr="0001487E">
              <w:rPr>
                <w:rFonts w:ascii="Times New Roman" w:hAnsi="Times New Roman" w:cs="Times New Roman"/>
                <w:iCs/>
                <w:sz w:val="24"/>
                <w:szCs w:val="24"/>
              </w:rPr>
              <w:t>Степанов А.И.</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0148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11</w:t>
            </w:r>
          </w:p>
        </w:tc>
        <w:tc>
          <w:tcPr>
            <w:tcW w:w="2651"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Муниципальный конкурс творческих работ, посвященный Дню Матери</w:t>
            </w:r>
          </w:p>
        </w:tc>
        <w:tc>
          <w:tcPr>
            <w:tcW w:w="1755" w:type="dxa"/>
            <w:tcBorders>
              <w:top w:val="single" w:sz="4" w:space="0" w:color="000000"/>
              <w:left w:val="single" w:sz="4" w:space="0" w:color="000000"/>
              <w:bottom w:val="single" w:sz="4" w:space="0" w:color="000000"/>
              <w:right w:val="single" w:sz="4" w:space="0" w:color="000000"/>
            </w:tcBorders>
          </w:tcPr>
          <w:p w:rsidR="00A85AF1"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Победитель</w:t>
            </w:r>
            <w:r w:rsidR="00A85AF1" w:rsidRPr="00720C7E">
              <w:rPr>
                <w:rFonts w:ascii="Times New Roman" w:hAnsi="Times New Roman" w:cs="Times New Roman"/>
                <w:iCs/>
                <w:sz w:val="24"/>
                <w:szCs w:val="24"/>
              </w:rPr>
              <w:t xml:space="preserve"> </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7</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A85AF1"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Лазарева А.Д.</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Архипов К.Н.</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p>
        </w:tc>
        <w:tc>
          <w:tcPr>
            <w:tcW w:w="2435" w:type="dxa"/>
            <w:tcBorders>
              <w:top w:val="single" w:sz="4" w:space="0" w:color="000000"/>
              <w:left w:val="single" w:sz="4" w:space="0" w:color="000000"/>
              <w:bottom w:val="single" w:sz="4" w:space="0" w:color="000000"/>
              <w:right w:val="single" w:sz="4" w:space="0" w:color="000000"/>
            </w:tcBorders>
          </w:tcPr>
          <w:p w:rsidR="00A85AF1"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Степанов А.И.</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Кудашова М.Ф.</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01487E"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12</w:t>
            </w:r>
          </w:p>
        </w:tc>
        <w:tc>
          <w:tcPr>
            <w:tcW w:w="2651"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Муниципальный конкурс творческих работ на знание государственных и региональных символов и атрибутов РФ и РМ</w:t>
            </w:r>
          </w:p>
        </w:tc>
        <w:tc>
          <w:tcPr>
            <w:tcW w:w="175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Победитель</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6</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5</w:t>
            </w:r>
          </w:p>
        </w:tc>
        <w:tc>
          <w:tcPr>
            <w:tcW w:w="2101"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Мальтисова М.В.</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Архипов К.Н.</w:t>
            </w:r>
          </w:p>
        </w:tc>
        <w:tc>
          <w:tcPr>
            <w:tcW w:w="243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Паршина Л.Г.</w:t>
            </w:r>
          </w:p>
          <w:p w:rsidR="00720C7E"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Кудашова М.Ф.</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D735CE" w:rsidRDefault="00E938B0" w:rsidP="00A85AF1">
            <w:pPr>
              <w:autoSpaceDE w:val="0"/>
              <w:autoSpaceDN w:val="0"/>
              <w:adjustRightInd w:val="0"/>
              <w:spacing w:after="0" w:line="240" w:lineRule="auto"/>
              <w:jc w:val="both"/>
              <w:rPr>
                <w:rFonts w:ascii="Times New Roman" w:hAnsi="Times New Roman" w:cs="Times New Roman"/>
                <w:iCs/>
                <w:sz w:val="24"/>
                <w:szCs w:val="24"/>
                <w:highlight w:val="yellow"/>
              </w:rPr>
            </w:pPr>
            <w:r w:rsidRPr="00E938B0">
              <w:rPr>
                <w:rFonts w:ascii="Times New Roman" w:hAnsi="Times New Roman" w:cs="Times New Roman"/>
                <w:iCs/>
                <w:sz w:val="24"/>
                <w:szCs w:val="24"/>
              </w:rPr>
              <w:t>13</w:t>
            </w:r>
          </w:p>
        </w:tc>
        <w:tc>
          <w:tcPr>
            <w:tcW w:w="2651" w:type="dxa"/>
            <w:tcBorders>
              <w:top w:val="single" w:sz="4" w:space="0" w:color="000000"/>
              <w:left w:val="single" w:sz="4" w:space="0" w:color="000000"/>
              <w:bottom w:val="single" w:sz="4" w:space="0" w:color="000000"/>
              <w:right w:val="single" w:sz="4" w:space="0" w:color="000000"/>
            </w:tcBorders>
          </w:tcPr>
          <w:p w:rsidR="00A85AF1" w:rsidRPr="00E938B0" w:rsidRDefault="00E938B0" w:rsidP="00E938B0">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lang w:val="en-US"/>
              </w:rPr>
              <w:t>V</w:t>
            </w:r>
            <w:r w:rsidR="00A85AF1" w:rsidRPr="00E938B0">
              <w:rPr>
                <w:rFonts w:ascii="Times New Roman" w:hAnsi="Times New Roman" w:cs="Times New Roman"/>
                <w:iCs/>
                <w:sz w:val="24"/>
                <w:szCs w:val="24"/>
              </w:rPr>
              <w:t xml:space="preserve"> </w:t>
            </w:r>
            <w:r w:rsidRPr="00E938B0">
              <w:rPr>
                <w:rFonts w:ascii="Times New Roman" w:hAnsi="Times New Roman" w:cs="Times New Roman"/>
                <w:iCs/>
                <w:sz w:val="24"/>
                <w:szCs w:val="24"/>
              </w:rPr>
              <w:t>муниципальная научно-практическая конференция «Моя малая родина»</w:t>
            </w:r>
          </w:p>
        </w:tc>
        <w:tc>
          <w:tcPr>
            <w:tcW w:w="1755" w:type="dxa"/>
            <w:tcBorders>
              <w:top w:val="single" w:sz="4" w:space="0" w:color="000000"/>
              <w:left w:val="single" w:sz="4" w:space="0" w:color="000000"/>
              <w:bottom w:val="single" w:sz="4" w:space="0" w:color="000000"/>
              <w:right w:val="single" w:sz="4" w:space="0" w:color="000000"/>
            </w:tcBorders>
          </w:tcPr>
          <w:p w:rsidR="00A85AF1" w:rsidRPr="00E938B0"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Призер</w:t>
            </w:r>
          </w:p>
          <w:p w:rsidR="00A85AF1" w:rsidRPr="00E938B0"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Призер</w:t>
            </w:r>
          </w:p>
          <w:p w:rsidR="00A85AF1" w:rsidRPr="00E938B0"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7</w:t>
            </w:r>
          </w:p>
          <w:p w:rsidR="00E938B0"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5</w:t>
            </w:r>
          </w:p>
          <w:p w:rsidR="00E938B0"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6-8</w:t>
            </w:r>
          </w:p>
        </w:tc>
        <w:tc>
          <w:tcPr>
            <w:tcW w:w="2101" w:type="dxa"/>
            <w:tcBorders>
              <w:top w:val="single" w:sz="4" w:space="0" w:color="000000"/>
              <w:left w:val="single" w:sz="4" w:space="0" w:color="000000"/>
              <w:bottom w:val="single" w:sz="4" w:space="0" w:color="000000"/>
              <w:right w:val="single" w:sz="4" w:space="0" w:color="000000"/>
            </w:tcBorders>
          </w:tcPr>
          <w:p w:rsidR="00A85AF1" w:rsidRPr="00E938B0"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Лазарева А.Д.</w:t>
            </w:r>
          </w:p>
          <w:p w:rsidR="00A85AF1"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Архипов К.Н.</w:t>
            </w:r>
          </w:p>
          <w:p w:rsidR="00A85AF1"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Ансамбль девочек</w:t>
            </w:r>
          </w:p>
        </w:tc>
        <w:tc>
          <w:tcPr>
            <w:tcW w:w="2435" w:type="dxa"/>
            <w:tcBorders>
              <w:top w:val="single" w:sz="4" w:space="0" w:color="000000"/>
              <w:left w:val="single" w:sz="4" w:space="0" w:color="000000"/>
              <w:bottom w:val="single" w:sz="4" w:space="0" w:color="000000"/>
              <w:right w:val="single" w:sz="4" w:space="0" w:color="000000"/>
            </w:tcBorders>
          </w:tcPr>
          <w:p w:rsidR="00A85AF1"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w:t>
            </w:r>
            <w:r w:rsidR="00A85AF1" w:rsidRPr="00E938B0">
              <w:rPr>
                <w:rFonts w:ascii="Times New Roman" w:hAnsi="Times New Roman" w:cs="Times New Roman"/>
                <w:iCs/>
                <w:sz w:val="24"/>
                <w:szCs w:val="24"/>
              </w:rPr>
              <w:t>Степанов А.И.</w:t>
            </w:r>
          </w:p>
          <w:p w:rsidR="00A85AF1" w:rsidRPr="00E938B0"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Кудашова М.Ф.</w:t>
            </w:r>
          </w:p>
          <w:p w:rsidR="00E938B0" w:rsidRPr="00E938B0" w:rsidRDefault="00E938B0" w:rsidP="00A85AF1">
            <w:pPr>
              <w:autoSpaceDE w:val="0"/>
              <w:autoSpaceDN w:val="0"/>
              <w:adjustRightInd w:val="0"/>
              <w:spacing w:after="0" w:line="240" w:lineRule="auto"/>
              <w:jc w:val="both"/>
              <w:rPr>
                <w:rFonts w:ascii="Times New Roman" w:hAnsi="Times New Roman" w:cs="Times New Roman"/>
                <w:iCs/>
                <w:sz w:val="24"/>
                <w:szCs w:val="24"/>
              </w:rPr>
            </w:pPr>
            <w:r w:rsidRPr="00E938B0">
              <w:rPr>
                <w:rFonts w:ascii="Times New Roman" w:hAnsi="Times New Roman" w:cs="Times New Roman"/>
                <w:iCs/>
                <w:sz w:val="24"/>
                <w:szCs w:val="24"/>
              </w:rPr>
              <w:t>Степанов А.И.</w:t>
            </w: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E938B0"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14</w:t>
            </w:r>
          </w:p>
        </w:tc>
        <w:tc>
          <w:tcPr>
            <w:tcW w:w="2651"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lang w:val="en-US"/>
              </w:rPr>
              <w:t>II</w:t>
            </w:r>
            <w:r w:rsidR="00720C7E" w:rsidRPr="00720C7E">
              <w:rPr>
                <w:rFonts w:ascii="Times New Roman" w:hAnsi="Times New Roman" w:cs="Times New Roman"/>
                <w:iCs/>
                <w:sz w:val="24"/>
                <w:szCs w:val="24"/>
                <w:lang w:val="en-US"/>
              </w:rPr>
              <w:t>I</w:t>
            </w:r>
            <w:r w:rsidRPr="00720C7E">
              <w:rPr>
                <w:rFonts w:ascii="Times New Roman" w:hAnsi="Times New Roman" w:cs="Times New Roman"/>
                <w:iCs/>
                <w:sz w:val="24"/>
                <w:szCs w:val="24"/>
              </w:rPr>
              <w:t xml:space="preserve"> муниципальный патриотический конкурс «Моя гордость – Россия»</w:t>
            </w:r>
          </w:p>
        </w:tc>
        <w:tc>
          <w:tcPr>
            <w:tcW w:w="175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 xml:space="preserve">Победитель </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Призер</w:t>
            </w:r>
          </w:p>
          <w:p w:rsidR="00A85AF1" w:rsidRPr="00720C7E" w:rsidRDefault="00A85AF1" w:rsidP="00720C7E">
            <w:pPr>
              <w:autoSpaceDE w:val="0"/>
              <w:autoSpaceDN w:val="0"/>
              <w:adjustRightInd w:val="0"/>
              <w:spacing w:after="0" w:line="240" w:lineRule="auto"/>
              <w:jc w:val="both"/>
              <w:rPr>
                <w:rFonts w:ascii="Times New Roman" w:hAnsi="Times New Roman" w:cs="Times New Roman"/>
                <w:iCs/>
                <w:sz w:val="24"/>
                <w:szCs w:val="24"/>
              </w:rPr>
            </w:pPr>
          </w:p>
        </w:tc>
        <w:tc>
          <w:tcPr>
            <w:tcW w:w="90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6</w:t>
            </w:r>
          </w:p>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7</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720C7E"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Ма</w:t>
            </w:r>
            <w:r w:rsidR="00720C7E" w:rsidRPr="00720C7E">
              <w:rPr>
                <w:rFonts w:ascii="Times New Roman" w:hAnsi="Times New Roman" w:cs="Times New Roman"/>
                <w:iCs/>
                <w:sz w:val="24"/>
                <w:szCs w:val="24"/>
              </w:rPr>
              <w:t>льтисова М.В.</w:t>
            </w:r>
          </w:p>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Паршина Л.Г.</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Степанов А.И.</w:t>
            </w:r>
          </w:p>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p>
        </w:tc>
      </w:tr>
      <w:tr w:rsidR="00A85AF1" w:rsidRPr="00D735CE" w:rsidTr="00A85AF1">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E938B0"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15</w:t>
            </w:r>
          </w:p>
        </w:tc>
        <w:tc>
          <w:tcPr>
            <w:tcW w:w="2651" w:type="dxa"/>
            <w:tcBorders>
              <w:top w:val="single" w:sz="4" w:space="0" w:color="000000"/>
              <w:left w:val="single" w:sz="4" w:space="0" w:color="000000"/>
              <w:bottom w:val="single" w:sz="4" w:space="0" w:color="000000"/>
              <w:right w:val="single" w:sz="4" w:space="0" w:color="000000"/>
            </w:tcBorders>
          </w:tcPr>
          <w:p w:rsidR="00A85AF1" w:rsidRPr="00720C7E" w:rsidRDefault="00720C7E"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Муниципальный фестиваль Н.А.Н</w:t>
            </w:r>
            <w:r w:rsidR="00A85AF1" w:rsidRPr="00720C7E">
              <w:rPr>
                <w:rFonts w:ascii="Times New Roman" w:hAnsi="Times New Roman" w:cs="Times New Roman"/>
                <w:iCs/>
                <w:sz w:val="24"/>
                <w:szCs w:val="24"/>
              </w:rPr>
              <w:t>екрасов и поэты некрасовской школы «Некрасов: творческий взгляд 200 лет спустя»</w:t>
            </w:r>
          </w:p>
        </w:tc>
        <w:tc>
          <w:tcPr>
            <w:tcW w:w="175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Паршина Л.Г.</w:t>
            </w:r>
          </w:p>
        </w:tc>
      </w:tr>
      <w:tr w:rsidR="00A85AF1" w:rsidRPr="00D735CE" w:rsidTr="00CC54A9">
        <w:tc>
          <w:tcPr>
            <w:tcW w:w="602" w:type="dxa"/>
            <w:tcBorders>
              <w:top w:val="single" w:sz="4" w:space="0" w:color="000000"/>
              <w:left w:val="single" w:sz="4" w:space="0" w:color="000000"/>
              <w:bottom w:val="single" w:sz="4" w:space="0" w:color="000000"/>
              <w:right w:val="single" w:sz="4" w:space="0" w:color="000000"/>
            </w:tcBorders>
          </w:tcPr>
          <w:p w:rsidR="00A85AF1" w:rsidRPr="00720C7E" w:rsidRDefault="00E938B0" w:rsidP="00A85AF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16</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Межрайонный конкурс «Новогоднее пожелание водителю»</w:t>
            </w:r>
          </w:p>
        </w:tc>
        <w:tc>
          <w:tcPr>
            <w:tcW w:w="17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Призер 2 место</w:t>
            </w:r>
          </w:p>
        </w:tc>
        <w:tc>
          <w:tcPr>
            <w:tcW w:w="9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A85AF1" w:rsidRPr="00720C7E" w:rsidRDefault="00A85AF1" w:rsidP="00A85AF1">
            <w:pPr>
              <w:autoSpaceDE w:val="0"/>
              <w:autoSpaceDN w:val="0"/>
              <w:adjustRightInd w:val="0"/>
              <w:spacing w:after="0" w:line="240" w:lineRule="auto"/>
              <w:jc w:val="both"/>
              <w:rPr>
                <w:rFonts w:ascii="Times New Roman" w:hAnsi="Times New Roman" w:cs="Times New Roman"/>
                <w:iCs/>
                <w:sz w:val="24"/>
                <w:szCs w:val="24"/>
              </w:rPr>
            </w:pPr>
            <w:r w:rsidRPr="00720C7E">
              <w:rPr>
                <w:rFonts w:ascii="Times New Roman" w:hAnsi="Times New Roman" w:cs="Times New Roman"/>
                <w:iCs/>
                <w:sz w:val="24"/>
                <w:szCs w:val="24"/>
              </w:rPr>
              <w:t>Виляева В.П.</w:t>
            </w:r>
          </w:p>
        </w:tc>
      </w:tr>
      <w:tr w:rsidR="0021478C" w:rsidRPr="00D735CE" w:rsidTr="00A85AF1">
        <w:tc>
          <w:tcPr>
            <w:tcW w:w="602" w:type="dxa"/>
            <w:tcBorders>
              <w:top w:val="single" w:sz="4" w:space="0" w:color="000000"/>
              <w:left w:val="single" w:sz="4" w:space="0" w:color="000000"/>
              <w:bottom w:val="single" w:sz="4" w:space="0" w:color="000000"/>
              <w:right w:val="single" w:sz="4" w:space="0" w:color="000000"/>
            </w:tcBorders>
          </w:tcPr>
          <w:p w:rsidR="0021478C" w:rsidRPr="00CD6FDA" w:rsidRDefault="00E938B0"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17</w:t>
            </w:r>
          </w:p>
        </w:tc>
        <w:tc>
          <w:tcPr>
            <w:tcW w:w="2651" w:type="dxa"/>
            <w:tcBorders>
              <w:top w:val="single" w:sz="4" w:space="0" w:color="000000"/>
              <w:left w:val="single" w:sz="4" w:space="0" w:color="000000"/>
              <w:bottom w:val="single" w:sz="4" w:space="0" w:color="000000"/>
              <w:right w:val="single" w:sz="4" w:space="0" w:color="000000"/>
            </w:tcBorders>
          </w:tcPr>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lang w:val="en-US"/>
              </w:rPr>
              <w:t>III</w:t>
            </w:r>
            <w:r w:rsidRPr="00CD6FDA">
              <w:rPr>
                <w:rFonts w:ascii="Times New Roman" w:hAnsi="Times New Roman" w:cs="Times New Roman"/>
                <w:iCs/>
                <w:sz w:val="24"/>
                <w:szCs w:val="24"/>
              </w:rPr>
              <w:t xml:space="preserve"> всероссийский конкурс научно-исследовательских  и творческих работ обучающихся общеобразовательных организаций среднего профессионального и высшего образования «Адмирал Федор Ушаков: уроки истории и вызовы современности»</w:t>
            </w:r>
          </w:p>
        </w:tc>
        <w:tc>
          <w:tcPr>
            <w:tcW w:w="1755" w:type="dxa"/>
            <w:tcBorders>
              <w:top w:val="single" w:sz="4" w:space="0" w:color="000000"/>
              <w:left w:val="single" w:sz="4" w:space="0" w:color="000000"/>
              <w:bottom w:val="single" w:sz="4" w:space="0" w:color="000000"/>
              <w:right w:val="single" w:sz="4" w:space="0" w:color="000000"/>
            </w:tcBorders>
          </w:tcPr>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Диплом 3 степени</w:t>
            </w: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Диплом 3 степени</w:t>
            </w:r>
          </w:p>
        </w:tc>
        <w:tc>
          <w:tcPr>
            <w:tcW w:w="905" w:type="dxa"/>
            <w:tcBorders>
              <w:top w:val="single" w:sz="4" w:space="0" w:color="000000"/>
              <w:left w:val="single" w:sz="4" w:space="0" w:color="000000"/>
              <w:bottom w:val="single" w:sz="4" w:space="0" w:color="000000"/>
              <w:right w:val="single" w:sz="4" w:space="0" w:color="000000"/>
            </w:tcBorders>
          </w:tcPr>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9</w:t>
            </w: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Костькин В.В.</w:t>
            </w: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Пиксайкин В.Н.</w:t>
            </w:r>
          </w:p>
        </w:tc>
        <w:tc>
          <w:tcPr>
            <w:tcW w:w="2435" w:type="dxa"/>
            <w:tcBorders>
              <w:top w:val="single" w:sz="4" w:space="0" w:color="000000"/>
              <w:left w:val="single" w:sz="4" w:space="0" w:color="000000"/>
              <w:bottom w:val="single" w:sz="4" w:space="0" w:color="000000"/>
              <w:right w:val="single" w:sz="4" w:space="0" w:color="000000"/>
            </w:tcBorders>
          </w:tcPr>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Степанова Н.Ф.</w:t>
            </w: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p>
          <w:p w:rsidR="0021478C" w:rsidRPr="00CD6FDA" w:rsidRDefault="0021478C" w:rsidP="0021478C">
            <w:pPr>
              <w:autoSpaceDE w:val="0"/>
              <w:autoSpaceDN w:val="0"/>
              <w:adjustRightInd w:val="0"/>
              <w:spacing w:after="0" w:line="240" w:lineRule="auto"/>
              <w:jc w:val="both"/>
              <w:rPr>
                <w:rFonts w:ascii="Times New Roman" w:hAnsi="Times New Roman" w:cs="Times New Roman"/>
                <w:iCs/>
                <w:sz w:val="24"/>
                <w:szCs w:val="24"/>
              </w:rPr>
            </w:pPr>
            <w:r w:rsidRPr="00CD6FDA">
              <w:rPr>
                <w:rFonts w:ascii="Times New Roman" w:hAnsi="Times New Roman" w:cs="Times New Roman"/>
                <w:iCs/>
                <w:sz w:val="24"/>
                <w:szCs w:val="24"/>
              </w:rPr>
              <w:t>Якушкина Н.Ф.</w:t>
            </w:r>
          </w:p>
        </w:tc>
      </w:tr>
      <w:tr w:rsidR="00E938B0" w:rsidRPr="00D735CE" w:rsidTr="00A85AF1">
        <w:tc>
          <w:tcPr>
            <w:tcW w:w="602" w:type="dxa"/>
            <w:tcBorders>
              <w:top w:val="single" w:sz="4" w:space="0" w:color="000000"/>
              <w:left w:val="single" w:sz="4" w:space="0" w:color="000000"/>
              <w:bottom w:val="single" w:sz="4" w:space="0" w:color="000000"/>
              <w:right w:val="single" w:sz="4" w:space="0" w:color="000000"/>
            </w:tcBorders>
          </w:tcPr>
          <w:p w:rsidR="00E938B0"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18</w:t>
            </w:r>
          </w:p>
        </w:tc>
        <w:tc>
          <w:tcPr>
            <w:tcW w:w="2651" w:type="dxa"/>
            <w:tcBorders>
              <w:top w:val="single" w:sz="4" w:space="0" w:color="000000"/>
              <w:left w:val="single" w:sz="4" w:space="0" w:color="000000"/>
              <w:bottom w:val="single" w:sz="4" w:space="0" w:color="000000"/>
              <w:right w:val="single" w:sz="4" w:space="0" w:color="000000"/>
            </w:tcBorders>
          </w:tcPr>
          <w:p w:rsidR="00E938B0" w:rsidRPr="00E938B0" w:rsidRDefault="00903DC5" w:rsidP="00903DC5">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Всероссийской онлайн-олимпиаде «Безопасные дороги», на платформе Учи.ру</w:t>
            </w:r>
          </w:p>
        </w:tc>
        <w:tc>
          <w:tcPr>
            <w:tcW w:w="1755" w:type="dxa"/>
            <w:tcBorders>
              <w:top w:val="single" w:sz="4" w:space="0" w:color="000000"/>
              <w:left w:val="single" w:sz="4" w:space="0" w:color="000000"/>
              <w:bottom w:val="single" w:sz="4" w:space="0" w:color="000000"/>
              <w:right w:val="single" w:sz="4" w:space="0" w:color="000000"/>
            </w:tcBorders>
          </w:tcPr>
          <w:p w:rsidR="00E938B0" w:rsidRPr="00CD6FDA"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Диплом победителя</w:t>
            </w:r>
          </w:p>
        </w:tc>
        <w:tc>
          <w:tcPr>
            <w:tcW w:w="905" w:type="dxa"/>
            <w:tcBorders>
              <w:top w:val="single" w:sz="4" w:space="0" w:color="000000"/>
              <w:left w:val="single" w:sz="4" w:space="0" w:color="000000"/>
              <w:bottom w:val="single" w:sz="4" w:space="0" w:color="000000"/>
              <w:right w:val="single" w:sz="4" w:space="0" w:color="000000"/>
            </w:tcBorders>
          </w:tcPr>
          <w:p w:rsidR="00E938B0"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p>
          <w:p w:rsidR="005E660C" w:rsidRPr="00CD6FDA"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p>
        </w:tc>
        <w:tc>
          <w:tcPr>
            <w:tcW w:w="2101" w:type="dxa"/>
            <w:tcBorders>
              <w:top w:val="single" w:sz="4" w:space="0" w:color="000000"/>
              <w:left w:val="single" w:sz="4" w:space="0" w:color="000000"/>
              <w:bottom w:val="single" w:sz="4" w:space="0" w:color="000000"/>
              <w:right w:val="single" w:sz="4" w:space="0" w:color="000000"/>
            </w:tcBorders>
          </w:tcPr>
          <w:p w:rsidR="00E938B0"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Паршина Н.Н.</w:t>
            </w:r>
          </w:p>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 В.В.</w:t>
            </w:r>
          </w:p>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Архипов К.Н.</w:t>
            </w:r>
          </w:p>
          <w:p w:rsidR="005E660C" w:rsidRPr="00CD6FDA"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Мальтисова Т.В.</w:t>
            </w:r>
          </w:p>
        </w:tc>
        <w:tc>
          <w:tcPr>
            <w:tcW w:w="2435" w:type="dxa"/>
            <w:tcBorders>
              <w:top w:val="single" w:sz="4" w:space="0" w:color="000000"/>
              <w:left w:val="single" w:sz="4" w:space="0" w:color="000000"/>
              <w:bottom w:val="single" w:sz="4" w:space="0" w:color="000000"/>
              <w:right w:val="single" w:sz="4" w:space="0" w:color="000000"/>
            </w:tcBorders>
          </w:tcPr>
          <w:p w:rsidR="00E938B0" w:rsidRPr="00CD6FDA"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 А.И.</w:t>
            </w:r>
          </w:p>
        </w:tc>
      </w:tr>
      <w:tr w:rsidR="00903DC5" w:rsidRPr="00D735CE" w:rsidTr="00A85AF1">
        <w:tc>
          <w:tcPr>
            <w:tcW w:w="602" w:type="dxa"/>
            <w:tcBorders>
              <w:top w:val="single" w:sz="4" w:space="0" w:color="000000"/>
              <w:left w:val="single" w:sz="4" w:space="0" w:color="000000"/>
              <w:bottom w:val="single" w:sz="4" w:space="0" w:color="000000"/>
              <w:right w:val="single" w:sz="4" w:space="0" w:color="000000"/>
            </w:tcBorders>
          </w:tcPr>
          <w:p w:rsidR="00903DC5"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p>
        </w:tc>
        <w:tc>
          <w:tcPr>
            <w:tcW w:w="2651" w:type="dxa"/>
            <w:tcBorders>
              <w:top w:val="single" w:sz="4" w:space="0" w:color="000000"/>
              <w:left w:val="single" w:sz="4" w:space="0" w:color="000000"/>
              <w:bottom w:val="single" w:sz="4" w:space="0" w:color="000000"/>
              <w:right w:val="single" w:sz="4" w:space="0" w:color="000000"/>
            </w:tcBorders>
          </w:tcPr>
          <w:p w:rsidR="00903DC5" w:rsidRDefault="00903DC5" w:rsidP="002147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Всероссийской онлайн-олимпиаде «Безопасный интернет» на платформе Учи.ру</w:t>
            </w:r>
          </w:p>
        </w:tc>
        <w:tc>
          <w:tcPr>
            <w:tcW w:w="1755" w:type="dxa"/>
            <w:tcBorders>
              <w:top w:val="single" w:sz="4" w:space="0" w:color="000000"/>
              <w:left w:val="single" w:sz="4" w:space="0" w:color="000000"/>
              <w:bottom w:val="single" w:sz="4" w:space="0" w:color="000000"/>
              <w:right w:val="single" w:sz="4" w:space="0" w:color="000000"/>
            </w:tcBorders>
          </w:tcPr>
          <w:p w:rsidR="00903DC5" w:rsidRPr="00CD6FDA"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Дипломы победителя</w:t>
            </w:r>
          </w:p>
        </w:tc>
        <w:tc>
          <w:tcPr>
            <w:tcW w:w="905" w:type="dxa"/>
            <w:tcBorders>
              <w:top w:val="single" w:sz="4" w:space="0" w:color="000000"/>
              <w:left w:val="single" w:sz="4" w:space="0" w:color="000000"/>
              <w:bottom w:val="single" w:sz="4" w:space="0" w:color="000000"/>
              <w:right w:val="single" w:sz="4" w:space="0" w:color="000000"/>
            </w:tcBorders>
          </w:tcPr>
          <w:p w:rsidR="00903DC5"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p>
          <w:p w:rsidR="00E2229C" w:rsidRPr="00CD6FDA"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903DC5"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 В.В.</w:t>
            </w:r>
          </w:p>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Мещерякова О.Е.</w:t>
            </w:r>
          </w:p>
          <w:p w:rsidR="00E2229C" w:rsidRPr="00CD6FDA"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Мальтисова М.В.</w:t>
            </w:r>
          </w:p>
        </w:tc>
        <w:tc>
          <w:tcPr>
            <w:tcW w:w="2435" w:type="dxa"/>
            <w:tcBorders>
              <w:top w:val="single" w:sz="4" w:space="0" w:color="000000"/>
              <w:left w:val="single" w:sz="4" w:space="0" w:color="000000"/>
              <w:bottom w:val="single" w:sz="4" w:space="0" w:color="000000"/>
              <w:right w:val="single" w:sz="4" w:space="0" w:color="000000"/>
            </w:tcBorders>
          </w:tcPr>
          <w:p w:rsidR="00903DC5" w:rsidRPr="00CD6FDA" w:rsidRDefault="00903DC5"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 А.И.</w:t>
            </w:r>
          </w:p>
        </w:tc>
      </w:tr>
      <w:tr w:rsidR="005E660C" w:rsidRPr="00D735CE" w:rsidTr="00A85AF1">
        <w:tc>
          <w:tcPr>
            <w:tcW w:w="602" w:type="dxa"/>
            <w:tcBorders>
              <w:top w:val="single" w:sz="4" w:space="0" w:color="000000"/>
              <w:left w:val="single" w:sz="4" w:space="0" w:color="000000"/>
              <w:bottom w:val="single" w:sz="4" w:space="0" w:color="000000"/>
              <w:right w:val="single" w:sz="4" w:space="0" w:color="000000"/>
            </w:tcBorders>
          </w:tcPr>
          <w:p w:rsidR="005E660C" w:rsidRDefault="008332B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20</w:t>
            </w:r>
          </w:p>
        </w:tc>
        <w:tc>
          <w:tcPr>
            <w:tcW w:w="2651" w:type="dxa"/>
            <w:tcBorders>
              <w:top w:val="single" w:sz="4" w:space="0" w:color="000000"/>
              <w:left w:val="single" w:sz="4" w:space="0" w:color="000000"/>
              <w:bottom w:val="single" w:sz="4" w:space="0" w:color="000000"/>
              <w:right w:val="single" w:sz="4" w:space="0" w:color="000000"/>
            </w:tcBorders>
          </w:tcPr>
          <w:p w:rsidR="005E660C" w:rsidRDefault="005E660C" w:rsidP="0021478C">
            <w:pPr>
              <w:autoSpaceDE w:val="0"/>
              <w:autoSpaceDN w:val="0"/>
              <w:adjustRightInd w:val="0"/>
              <w:spacing w:after="0" w:line="240" w:lineRule="auto"/>
              <w:jc w:val="both"/>
              <w:rPr>
                <w:rFonts w:ascii="Times New Roman" w:hAnsi="Times New Roman" w:cs="Times New Roman"/>
                <w:sz w:val="24"/>
                <w:szCs w:val="24"/>
              </w:rPr>
            </w:pPr>
            <w:r>
              <w:rPr>
                <w:rFonts w:ascii="Noto Sans" w:hAnsi="Noto Sans"/>
                <w:color w:val="000000"/>
                <w:sz w:val="23"/>
                <w:szCs w:val="23"/>
                <w:shd w:val="clear" w:color="auto" w:fill="FAFAFA"/>
              </w:rPr>
              <w:t>Онлайн-олимпиада по окружающему миру и экологии на платформе  Учи.ру</w:t>
            </w:r>
          </w:p>
        </w:tc>
        <w:tc>
          <w:tcPr>
            <w:tcW w:w="1755" w:type="dxa"/>
            <w:tcBorders>
              <w:top w:val="single" w:sz="4" w:space="0" w:color="000000"/>
              <w:left w:val="single" w:sz="4" w:space="0" w:color="000000"/>
              <w:bottom w:val="single" w:sz="4" w:space="0" w:color="000000"/>
              <w:right w:val="single" w:sz="4" w:space="0" w:color="000000"/>
            </w:tcBorders>
          </w:tcPr>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Диплом победителя</w:t>
            </w:r>
          </w:p>
        </w:tc>
        <w:tc>
          <w:tcPr>
            <w:tcW w:w="905" w:type="dxa"/>
            <w:tcBorders>
              <w:top w:val="single" w:sz="4" w:space="0" w:color="000000"/>
              <w:left w:val="single" w:sz="4" w:space="0" w:color="000000"/>
              <w:bottom w:val="single" w:sz="4" w:space="0" w:color="000000"/>
              <w:right w:val="single" w:sz="4" w:space="0" w:color="000000"/>
            </w:tcBorders>
          </w:tcPr>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5E660C" w:rsidRDefault="005E660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Степанова Н.Ф.</w:t>
            </w:r>
          </w:p>
        </w:tc>
      </w:tr>
      <w:tr w:rsidR="00E2229C" w:rsidRPr="00D735CE" w:rsidTr="00A85AF1">
        <w:tc>
          <w:tcPr>
            <w:tcW w:w="602" w:type="dxa"/>
            <w:tcBorders>
              <w:top w:val="single" w:sz="4" w:space="0" w:color="000000"/>
              <w:left w:val="single" w:sz="4" w:space="0" w:color="000000"/>
              <w:bottom w:val="single" w:sz="4" w:space="0" w:color="000000"/>
              <w:right w:val="single" w:sz="4" w:space="0" w:color="000000"/>
            </w:tcBorders>
          </w:tcPr>
          <w:p w:rsidR="00E2229C" w:rsidRDefault="008332B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21</w:t>
            </w:r>
          </w:p>
        </w:tc>
        <w:tc>
          <w:tcPr>
            <w:tcW w:w="2651"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Noto Sans" w:hAnsi="Noto Sans"/>
                <w:color w:val="000000"/>
                <w:sz w:val="23"/>
                <w:szCs w:val="23"/>
                <w:shd w:val="clear" w:color="auto" w:fill="FAFAFA"/>
              </w:rPr>
            </w:pPr>
            <w:r>
              <w:rPr>
                <w:rFonts w:ascii="Noto Sans" w:hAnsi="Noto Sans"/>
                <w:color w:val="000000"/>
                <w:sz w:val="23"/>
                <w:szCs w:val="23"/>
                <w:shd w:val="clear" w:color="auto" w:fill="FAFAFA"/>
              </w:rPr>
              <w:t>Онлайн-олимпиада по русскому языку на платформе  Учи.ру</w:t>
            </w:r>
          </w:p>
        </w:tc>
        <w:tc>
          <w:tcPr>
            <w:tcW w:w="175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Диплом победителя</w:t>
            </w:r>
          </w:p>
        </w:tc>
        <w:tc>
          <w:tcPr>
            <w:tcW w:w="90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Мальтисова М.В.</w:t>
            </w:r>
          </w:p>
        </w:tc>
        <w:tc>
          <w:tcPr>
            <w:tcW w:w="243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Кудашова М.Ф.</w:t>
            </w:r>
          </w:p>
        </w:tc>
      </w:tr>
      <w:tr w:rsidR="00E2229C" w:rsidRPr="00D735CE" w:rsidTr="00A85AF1">
        <w:tc>
          <w:tcPr>
            <w:tcW w:w="602" w:type="dxa"/>
            <w:tcBorders>
              <w:top w:val="single" w:sz="4" w:space="0" w:color="000000"/>
              <w:left w:val="single" w:sz="4" w:space="0" w:color="000000"/>
              <w:bottom w:val="single" w:sz="4" w:space="0" w:color="000000"/>
              <w:right w:val="single" w:sz="4" w:space="0" w:color="000000"/>
            </w:tcBorders>
          </w:tcPr>
          <w:p w:rsidR="00E2229C" w:rsidRDefault="008332B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22</w:t>
            </w:r>
          </w:p>
        </w:tc>
        <w:tc>
          <w:tcPr>
            <w:tcW w:w="2651"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Noto Sans" w:hAnsi="Noto Sans"/>
                <w:color w:val="000000"/>
                <w:sz w:val="23"/>
                <w:szCs w:val="23"/>
                <w:shd w:val="clear" w:color="auto" w:fill="FAFAFA"/>
              </w:rPr>
            </w:pPr>
            <w:r>
              <w:rPr>
                <w:rFonts w:ascii="Noto Sans" w:hAnsi="Noto Sans"/>
                <w:color w:val="000000"/>
                <w:sz w:val="23"/>
                <w:szCs w:val="23"/>
                <w:shd w:val="clear" w:color="auto" w:fill="FAFAFA"/>
              </w:rPr>
              <w:t>Онлайн-олимпиада по математике на платформе  Учи.ру</w:t>
            </w:r>
          </w:p>
        </w:tc>
        <w:tc>
          <w:tcPr>
            <w:tcW w:w="175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Диплом победителя</w:t>
            </w:r>
          </w:p>
        </w:tc>
        <w:tc>
          <w:tcPr>
            <w:tcW w:w="90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p>
        </w:tc>
        <w:tc>
          <w:tcPr>
            <w:tcW w:w="2101"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Лазарева А.Д.</w:t>
            </w:r>
          </w:p>
        </w:tc>
        <w:tc>
          <w:tcPr>
            <w:tcW w:w="2435" w:type="dxa"/>
            <w:tcBorders>
              <w:top w:val="single" w:sz="4" w:space="0" w:color="000000"/>
              <w:left w:val="single" w:sz="4" w:space="0" w:color="000000"/>
              <w:bottom w:val="single" w:sz="4" w:space="0" w:color="000000"/>
              <w:right w:val="single" w:sz="4" w:space="0" w:color="000000"/>
            </w:tcBorders>
          </w:tcPr>
          <w:p w:rsidR="00E2229C" w:rsidRDefault="00E2229C" w:rsidP="0021478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Степанова Н.Ф.</w:t>
            </w:r>
          </w:p>
        </w:tc>
      </w:tr>
    </w:tbl>
    <w:p w:rsidR="003D2EB1" w:rsidRPr="00D735CE" w:rsidRDefault="003D2EB1" w:rsidP="00D26E7F">
      <w:pPr>
        <w:pStyle w:val="a5"/>
        <w:spacing w:before="0" w:beforeAutospacing="0" w:after="0" w:afterAutospacing="0"/>
        <w:jc w:val="both"/>
        <w:rPr>
          <w:rFonts w:ascii="Times New Roman" w:hAnsi="Times New Roman"/>
          <w:i/>
          <w:color w:val="auto"/>
          <w:sz w:val="24"/>
          <w:szCs w:val="24"/>
          <w:highlight w:val="yellow"/>
        </w:rPr>
      </w:pPr>
    </w:p>
    <w:p w:rsidR="00D26E7F" w:rsidRPr="00B91490" w:rsidRDefault="00D26E7F" w:rsidP="00D26E7F">
      <w:pPr>
        <w:spacing w:after="0" w:line="240" w:lineRule="auto"/>
        <w:jc w:val="both"/>
        <w:rPr>
          <w:rFonts w:ascii="Times New Roman" w:hAnsi="Times New Roman" w:cs="Times New Roman"/>
          <w:b/>
          <w:sz w:val="24"/>
          <w:szCs w:val="24"/>
        </w:rPr>
      </w:pPr>
      <w:r w:rsidRPr="00B91490">
        <w:rPr>
          <w:rFonts w:ascii="Times New Roman" w:hAnsi="Times New Roman" w:cs="Times New Roman"/>
          <w:b/>
          <w:sz w:val="24"/>
          <w:szCs w:val="24"/>
        </w:rPr>
        <w:t>Данные о достижениях участников, призеров и победителей предметных олимпиад, конкурсов, предметных соревнований.</w:t>
      </w:r>
    </w:p>
    <w:p w:rsidR="00D26E7F" w:rsidRPr="00B91490" w:rsidRDefault="00D26E7F" w:rsidP="00610F41">
      <w:pPr>
        <w:spacing w:after="0" w:line="240" w:lineRule="auto"/>
        <w:jc w:val="center"/>
        <w:rPr>
          <w:rFonts w:ascii="Times New Roman" w:hAnsi="Times New Roman" w:cs="Times New Roman"/>
          <w:b/>
          <w:sz w:val="24"/>
          <w:szCs w:val="24"/>
        </w:rPr>
      </w:pPr>
      <w:r w:rsidRPr="00B91490">
        <w:rPr>
          <w:rFonts w:ascii="Times New Roman" w:hAnsi="Times New Roman" w:cs="Times New Roman"/>
          <w:b/>
          <w:sz w:val="24"/>
          <w:szCs w:val="24"/>
        </w:rPr>
        <w:t xml:space="preserve">Призеры и победители предметных олимпиад филиала ОУ </w:t>
      </w:r>
      <w:r w:rsidRPr="00B91490">
        <w:rPr>
          <w:rFonts w:ascii="Times New Roman" w:hAnsi="Times New Roman" w:cs="Times New Roman"/>
          <w:b/>
          <w:bCs/>
          <w:i/>
          <w:iCs/>
          <w:sz w:val="24"/>
          <w:szCs w:val="24"/>
        </w:rPr>
        <w:t>«Токмовская СОШ»</w:t>
      </w:r>
    </w:p>
    <w:p w:rsidR="00D26E7F" w:rsidRPr="00B91490" w:rsidRDefault="00D26E7F" w:rsidP="00D26E7F">
      <w:pPr>
        <w:shd w:val="clear" w:color="auto" w:fill="FFFFFF"/>
        <w:spacing w:after="0" w:line="240" w:lineRule="auto"/>
        <w:jc w:val="both"/>
        <w:textAlignment w:val="baseline"/>
        <w:rPr>
          <w:rFonts w:ascii="Times New Roman" w:hAnsi="Times New Roman" w:cs="Times New Roman"/>
          <w:b/>
          <w:sz w:val="24"/>
          <w:szCs w:val="24"/>
        </w:rPr>
      </w:pPr>
      <w:r w:rsidRPr="00B91490">
        <w:rPr>
          <w:rFonts w:ascii="Times New Roman" w:hAnsi="Times New Roman" w:cs="Times New Roman"/>
          <w:b/>
          <w:sz w:val="24"/>
          <w:szCs w:val="24"/>
        </w:rPr>
        <w:t xml:space="preserve">                                          Результаты олимпиад на муниципальном уровне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3625"/>
        <w:gridCol w:w="1548"/>
        <w:gridCol w:w="1696"/>
        <w:gridCol w:w="1515"/>
      </w:tblGrid>
      <w:tr w:rsidR="00A42AFF" w:rsidRPr="00D735CE" w:rsidTr="00A42AFF">
        <w:tc>
          <w:tcPr>
            <w:tcW w:w="2095" w:type="dxa"/>
            <w:tcBorders>
              <w:top w:val="single" w:sz="4" w:space="0" w:color="auto"/>
              <w:left w:val="single" w:sz="4" w:space="0" w:color="auto"/>
              <w:bottom w:val="single" w:sz="4" w:space="0" w:color="auto"/>
              <w:right w:val="single" w:sz="4" w:space="0" w:color="auto"/>
            </w:tcBorders>
            <w:shd w:val="clear" w:color="auto" w:fill="auto"/>
          </w:tcPr>
          <w:p w:rsidR="00A42AFF" w:rsidRPr="00B91490" w:rsidRDefault="00A42AFF" w:rsidP="00F93B99">
            <w:pPr>
              <w:spacing w:after="0" w:line="240" w:lineRule="auto"/>
              <w:jc w:val="both"/>
              <w:rPr>
                <w:rFonts w:ascii="Times New Roman" w:hAnsi="Times New Roman" w:cs="Times New Roman"/>
                <w:sz w:val="24"/>
                <w:szCs w:val="24"/>
              </w:rPr>
            </w:pPr>
            <w:r w:rsidRPr="00B91490">
              <w:rPr>
                <w:rFonts w:ascii="Times New Roman" w:hAnsi="Times New Roman" w:cs="Times New Roman"/>
                <w:sz w:val="24"/>
                <w:szCs w:val="24"/>
              </w:rPr>
              <w:t>Предмет</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A42AFF" w:rsidRPr="00B91490" w:rsidRDefault="00A42AFF" w:rsidP="00F93B99">
            <w:pPr>
              <w:spacing w:after="0" w:line="240" w:lineRule="auto"/>
              <w:jc w:val="both"/>
              <w:rPr>
                <w:rFonts w:ascii="Times New Roman" w:hAnsi="Times New Roman" w:cs="Times New Roman"/>
                <w:sz w:val="24"/>
                <w:szCs w:val="24"/>
              </w:rPr>
            </w:pPr>
            <w:r w:rsidRPr="00B91490">
              <w:rPr>
                <w:rFonts w:ascii="Times New Roman" w:hAnsi="Times New Roman" w:cs="Times New Roman"/>
                <w:sz w:val="24"/>
                <w:szCs w:val="24"/>
              </w:rPr>
              <w:t>Ф.И ученика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A42AFF" w:rsidRPr="00B91490" w:rsidRDefault="00A42AFF" w:rsidP="00F93B99">
            <w:pPr>
              <w:spacing w:after="0" w:line="240" w:lineRule="auto"/>
              <w:jc w:val="both"/>
              <w:rPr>
                <w:rFonts w:ascii="Times New Roman" w:hAnsi="Times New Roman" w:cs="Times New Roman"/>
                <w:sz w:val="24"/>
                <w:szCs w:val="24"/>
              </w:rPr>
            </w:pPr>
            <w:r w:rsidRPr="00B91490">
              <w:rPr>
                <w:rFonts w:ascii="Times New Roman" w:hAnsi="Times New Roman" w:cs="Times New Roman"/>
                <w:sz w:val="24"/>
                <w:szCs w:val="24"/>
              </w:rPr>
              <w:t>Класс</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A42AFF" w:rsidRPr="00B91490" w:rsidRDefault="00A42AFF" w:rsidP="00F93B99">
            <w:pPr>
              <w:spacing w:after="0" w:line="240" w:lineRule="auto"/>
              <w:jc w:val="both"/>
              <w:rPr>
                <w:rFonts w:ascii="Times New Roman" w:hAnsi="Times New Roman" w:cs="Times New Roman"/>
                <w:sz w:val="24"/>
                <w:szCs w:val="24"/>
              </w:rPr>
            </w:pPr>
            <w:r w:rsidRPr="00B91490">
              <w:rPr>
                <w:rFonts w:ascii="Times New Roman" w:hAnsi="Times New Roman" w:cs="Times New Roman"/>
                <w:sz w:val="24"/>
                <w:szCs w:val="24"/>
              </w:rPr>
              <w:t xml:space="preserve">Победитель </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42AFF" w:rsidRPr="00B91490" w:rsidRDefault="00A42AFF" w:rsidP="00F93B99">
            <w:pPr>
              <w:spacing w:after="0" w:line="240" w:lineRule="auto"/>
              <w:jc w:val="both"/>
              <w:rPr>
                <w:rFonts w:ascii="Times New Roman" w:hAnsi="Times New Roman" w:cs="Times New Roman"/>
                <w:sz w:val="24"/>
                <w:szCs w:val="24"/>
              </w:rPr>
            </w:pPr>
            <w:r w:rsidRPr="00B91490">
              <w:rPr>
                <w:rFonts w:ascii="Times New Roman" w:hAnsi="Times New Roman" w:cs="Times New Roman"/>
                <w:sz w:val="24"/>
                <w:szCs w:val="24"/>
              </w:rPr>
              <w:t>Призер</w:t>
            </w:r>
          </w:p>
        </w:tc>
      </w:tr>
      <w:tr w:rsidR="00B91490" w:rsidRPr="00D735CE" w:rsidTr="00A42AFF">
        <w:tc>
          <w:tcPr>
            <w:tcW w:w="2095" w:type="dxa"/>
            <w:tcBorders>
              <w:top w:val="single" w:sz="4" w:space="0" w:color="auto"/>
              <w:left w:val="single" w:sz="4" w:space="0" w:color="auto"/>
              <w:bottom w:val="single" w:sz="4" w:space="0" w:color="auto"/>
              <w:right w:val="single" w:sz="4" w:space="0" w:color="auto"/>
            </w:tcBorders>
            <w:shd w:val="clear" w:color="auto" w:fill="auto"/>
          </w:tcPr>
          <w:p w:rsidR="00B91490" w:rsidRPr="00D26E7F" w:rsidRDefault="00B91490" w:rsidP="00B9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Немецкий язык</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B91490" w:rsidRPr="00D26E7F" w:rsidRDefault="00B91490" w:rsidP="00B9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Рубцова Виктория</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B91490" w:rsidRPr="00D26E7F" w:rsidRDefault="00B91490" w:rsidP="00B9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B91490" w:rsidRPr="00D26E7F" w:rsidRDefault="00B91490" w:rsidP="00B91490">
            <w:pPr>
              <w:spacing w:after="0" w:line="240" w:lineRule="auto"/>
              <w:jc w:val="both"/>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B91490" w:rsidRPr="00D26E7F" w:rsidRDefault="00B91490" w:rsidP="00B9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B91490" w:rsidRDefault="00B91490" w:rsidP="00D26E7F">
      <w:pPr>
        <w:spacing w:after="0" w:line="240" w:lineRule="auto"/>
        <w:jc w:val="both"/>
        <w:rPr>
          <w:rFonts w:ascii="Times New Roman" w:hAnsi="Times New Roman" w:cs="Times New Roman"/>
          <w:b/>
          <w:sz w:val="24"/>
          <w:szCs w:val="24"/>
          <w:highlight w:val="yellow"/>
        </w:rPr>
      </w:pPr>
    </w:p>
    <w:p w:rsidR="00B91490" w:rsidRPr="00D26E7F" w:rsidRDefault="00B91490" w:rsidP="00B91490">
      <w:pPr>
        <w:spacing w:after="0" w:line="240" w:lineRule="auto"/>
        <w:jc w:val="both"/>
        <w:rPr>
          <w:rFonts w:ascii="Times New Roman" w:hAnsi="Times New Roman" w:cs="Times New Roman"/>
          <w:sz w:val="24"/>
          <w:szCs w:val="24"/>
        </w:rPr>
      </w:pPr>
      <w:r w:rsidRPr="00D26E7F">
        <w:rPr>
          <w:rFonts w:ascii="Times New Roman" w:hAnsi="Times New Roman" w:cs="Times New Roman"/>
          <w:b/>
          <w:sz w:val="24"/>
          <w:szCs w:val="24"/>
        </w:rPr>
        <w:t>Участие в конкурсах:</w:t>
      </w:r>
      <w:r w:rsidRPr="00D26E7F">
        <w:rPr>
          <w:rFonts w:ascii="Times New Roman" w:hAnsi="Times New Roman" w:cs="Times New Roman"/>
          <w:sz w:val="24"/>
          <w:szCs w:val="24"/>
        </w:rPr>
        <w:t xml:space="preserve"> </w:t>
      </w:r>
    </w:p>
    <w:p w:rsidR="00B91490" w:rsidRPr="00D26E7F" w:rsidRDefault="00B91490" w:rsidP="00B91490">
      <w:pPr>
        <w:spacing w:after="0" w:line="240" w:lineRule="auto"/>
        <w:jc w:val="both"/>
        <w:rPr>
          <w:rFonts w:ascii="Times New Roman" w:hAnsi="Times New Roman" w:cs="Times New Roman"/>
          <w:sz w:val="24"/>
          <w:szCs w:val="24"/>
        </w:rPr>
      </w:pPr>
      <w:r w:rsidRPr="00D26E7F">
        <w:rPr>
          <w:rFonts w:ascii="Times New Roman" w:hAnsi="Times New Roman" w:cs="Times New Roman"/>
          <w:sz w:val="24"/>
          <w:szCs w:val="24"/>
        </w:rPr>
        <w:t>Учащиеся филиала являются победителями и призёрами различных конкурсов, муниципального, республиканского и федерального уровней.  В таблице вы видите призовые места, завоеванные нашими школьниками в 202</w:t>
      </w:r>
      <w:r>
        <w:rPr>
          <w:rFonts w:ascii="Times New Roman" w:hAnsi="Times New Roman" w:cs="Times New Roman"/>
          <w:sz w:val="24"/>
          <w:szCs w:val="24"/>
        </w:rPr>
        <w:t>2</w:t>
      </w:r>
      <w:r w:rsidRPr="00D26E7F">
        <w:rPr>
          <w:rFonts w:ascii="Times New Roman" w:hAnsi="Times New Roman" w:cs="Times New Roman"/>
          <w:sz w:val="24"/>
          <w:szCs w:val="24"/>
        </w:rPr>
        <w:t xml:space="preserve"> году. </w:t>
      </w:r>
    </w:p>
    <w:p w:rsidR="00B91490" w:rsidRPr="00D26E7F" w:rsidRDefault="00B91490" w:rsidP="00B91490">
      <w:pPr>
        <w:shd w:val="clear" w:color="auto" w:fill="FFFFFF"/>
        <w:spacing w:after="0" w:line="240" w:lineRule="auto"/>
        <w:jc w:val="both"/>
        <w:textAlignment w:val="baseline"/>
        <w:rPr>
          <w:rFonts w:ascii="Times New Roman" w:hAnsi="Times New Roman" w:cs="Times New Roman"/>
          <w:b/>
          <w:color w:val="C00000"/>
          <w:sz w:val="24"/>
          <w:szCs w:val="24"/>
        </w:rPr>
      </w:pPr>
    </w:p>
    <w:tbl>
      <w:tblPr>
        <w:tblW w:w="10449" w:type="dxa"/>
        <w:tblInd w:w="-106" w:type="dxa"/>
        <w:tblLayout w:type="fixed"/>
        <w:tblLook w:val="0000" w:firstRow="0" w:lastRow="0" w:firstColumn="0" w:lastColumn="0" w:noHBand="0" w:noVBand="0"/>
      </w:tblPr>
      <w:tblGrid>
        <w:gridCol w:w="602"/>
        <w:gridCol w:w="3156"/>
        <w:gridCol w:w="1701"/>
        <w:gridCol w:w="1134"/>
        <w:gridCol w:w="1843"/>
        <w:gridCol w:w="2013"/>
      </w:tblGrid>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w:t>
            </w:r>
          </w:p>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п/п</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 xml:space="preserve">Мероприятия </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Анализ достижений</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 xml:space="preserve">Класс </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ФИО учащихся</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sidRPr="00D26E7F">
              <w:rPr>
                <w:rFonts w:ascii="Times New Roman" w:hAnsi="Times New Roman" w:cs="Times New Roman"/>
                <w:iCs/>
                <w:sz w:val="24"/>
                <w:szCs w:val="24"/>
              </w:rPr>
              <w:t>ФИО учителя</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tc>
        <w:tc>
          <w:tcPr>
            <w:tcW w:w="3156" w:type="dxa"/>
            <w:tcBorders>
              <w:top w:val="single" w:sz="4" w:space="0" w:color="000000"/>
              <w:left w:val="single" w:sz="4" w:space="0" w:color="000000"/>
              <w:bottom w:val="single" w:sz="4" w:space="0" w:color="000000"/>
              <w:right w:val="single" w:sz="4" w:space="0" w:color="000000"/>
            </w:tcBorders>
          </w:tcPr>
          <w:p w:rsidR="00B91490" w:rsidRPr="00451F0D"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муниципальное соревнованире по легкой атлетике</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победитель</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Гусев Алексей Алексеевич</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p>
        </w:tc>
        <w:tc>
          <w:tcPr>
            <w:tcW w:w="3156" w:type="dxa"/>
            <w:tcBorders>
              <w:top w:val="single" w:sz="4" w:space="0" w:color="000000"/>
              <w:left w:val="single" w:sz="4" w:space="0" w:color="000000"/>
              <w:bottom w:val="single" w:sz="4" w:space="0" w:color="000000"/>
              <w:right w:val="single" w:sz="4" w:space="0" w:color="000000"/>
            </w:tcBorders>
          </w:tcPr>
          <w:p w:rsidR="00B91490" w:rsidRPr="00451F0D"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региональный конкурс на знание государственной символики РФ и РМ</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призёр</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Рубцова Виктория Павловна</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Мещерякова Елена Алексеевна</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муниципальный шахматный турнир </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призёр</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Рубцова Виктория Павловна</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Всероссийская олимпиада школьников (муниципальный этап)  немецкий язык</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призёр</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Рубцова Виктория Павловна</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Загороднова Нина Михайловна</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Шахматный турнир в рамках Всероссийского проекта «Шахматы в школу»</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победитель</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Гуляев Дмитрий Алексеевич</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Шахматный турнир в рамках Всероссийского проекта «Шахматы в школу»</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победитель</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Гуляева Алина Алексеевна</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Шахматный турнир в рамках Всероссийского проекта «Шахматы в школу»</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призёр</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Середнев Иван Валентинович</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r w:rsidR="00B91490" w:rsidRPr="00D26E7F" w:rsidTr="00362EA0">
        <w:tc>
          <w:tcPr>
            <w:tcW w:w="602" w:type="dxa"/>
            <w:tcBorders>
              <w:top w:val="single" w:sz="4" w:space="0" w:color="000000"/>
              <w:left w:val="single" w:sz="4" w:space="0" w:color="000000"/>
              <w:bottom w:val="single" w:sz="4" w:space="0" w:color="000000"/>
              <w:right w:val="single" w:sz="4" w:space="0" w:color="000000"/>
            </w:tcBorders>
          </w:tcPr>
          <w:p w:rsidR="00B91490"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p>
        </w:tc>
        <w:tc>
          <w:tcPr>
            <w:tcW w:w="3156"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Шахматный турнир в рамках Всероссийского проекта «Шахматы в школу»</w:t>
            </w:r>
          </w:p>
        </w:tc>
        <w:tc>
          <w:tcPr>
            <w:tcW w:w="1701"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призёр</w:t>
            </w:r>
          </w:p>
        </w:tc>
        <w:tc>
          <w:tcPr>
            <w:tcW w:w="1134"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Веряскина Софья Васильевна</w:t>
            </w:r>
          </w:p>
        </w:tc>
        <w:tc>
          <w:tcPr>
            <w:tcW w:w="2013" w:type="dxa"/>
            <w:tcBorders>
              <w:top w:val="single" w:sz="4" w:space="0" w:color="000000"/>
              <w:left w:val="single" w:sz="4" w:space="0" w:color="000000"/>
              <w:bottom w:val="single" w:sz="4" w:space="0" w:color="000000"/>
              <w:right w:val="single" w:sz="4" w:space="0" w:color="000000"/>
            </w:tcBorders>
          </w:tcPr>
          <w:p w:rsidR="00B91490" w:rsidRPr="00D26E7F" w:rsidRDefault="00B91490" w:rsidP="00362E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Савочкин Николай Владимирович</w:t>
            </w:r>
          </w:p>
        </w:tc>
      </w:tr>
    </w:tbl>
    <w:p w:rsidR="00A42AFF" w:rsidRPr="00D735CE" w:rsidRDefault="00A42AFF" w:rsidP="00D26E7F">
      <w:pPr>
        <w:shd w:val="clear" w:color="auto" w:fill="FFFFFF"/>
        <w:spacing w:after="0" w:line="240" w:lineRule="auto"/>
        <w:jc w:val="both"/>
        <w:textAlignment w:val="baseline"/>
        <w:rPr>
          <w:rFonts w:ascii="Times New Roman" w:hAnsi="Times New Roman" w:cs="Times New Roman"/>
          <w:b/>
          <w:color w:val="C00000"/>
          <w:sz w:val="24"/>
          <w:szCs w:val="24"/>
          <w:highlight w:val="yellow"/>
        </w:rPr>
      </w:pPr>
    </w:p>
    <w:p w:rsidR="00D26E7F" w:rsidRPr="00EE47E1" w:rsidRDefault="00D26E7F" w:rsidP="00D26E7F">
      <w:pPr>
        <w:spacing w:after="0" w:line="240" w:lineRule="auto"/>
        <w:jc w:val="both"/>
        <w:rPr>
          <w:rFonts w:ascii="Times New Roman" w:hAnsi="Times New Roman" w:cs="Times New Roman"/>
          <w:b/>
          <w:sz w:val="24"/>
          <w:szCs w:val="24"/>
        </w:rPr>
      </w:pPr>
      <w:r w:rsidRPr="00EE47E1">
        <w:rPr>
          <w:rFonts w:ascii="Times New Roman" w:hAnsi="Times New Roman" w:cs="Times New Roman"/>
          <w:b/>
          <w:sz w:val="24"/>
          <w:szCs w:val="24"/>
        </w:rPr>
        <w:t>Данные о достижениях участников, призеров и победителей предметных олимпиад, конкурсов, предметных соревнований.</w:t>
      </w:r>
    </w:p>
    <w:p w:rsidR="00D26E7F" w:rsidRPr="00EE47E1" w:rsidRDefault="00D26E7F" w:rsidP="00B06607">
      <w:pPr>
        <w:spacing w:after="0" w:line="240" w:lineRule="auto"/>
        <w:jc w:val="center"/>
        <w:rPr>
          <w:rFonts w:ascii="Times New Roman" w:hAnsi="Times New Roman" w:cs="Times New Roman"/>
          <w:b/>
          <w:sz w:val="24"/>
          <w:szCs w:val="24"/>
        </w:rPr>
      </w:pPr>
      <w:r w:rsidRPr="00EE47E1">
        <w:rPr>
          <w:rFonts w:ascii="Times New Roman" w:hAnsi="Times New Roman" w:cs="Times New Roman"/>
          <w:b/>
          <w:sz w:val="24"/>
          <w:szCs w:val="24"/>
        </w:rPr>
        <w:t xml:space="preserve">Призеры и победители предметных олимпиад филиала ОУ </w:t>
      </w:r>
      <w:r w:rsidRPr="00EE47E1">
        <w:rPr>
          <w:rFonts w:ascii="Times New Roman" w:hAnsi="Times New Roman" w:cs="Times New Roman"/>
          <w:b/>
          <w:bCs/>
          <w:i/>
          <w:iCs/>
          <w:sz w:val="24"/>
          <w:szCs w:val="24"/>
        </w:rPr>
        <w:t>«Морд. Коломасовская СОШ»</w:t>
      </w:r>
      <w:r w:rsidR="00EE47E1" w:rsidRPr="00EE47E1">
        <w:rPr>
          <w:rFonts w:ascii="Times New Roman" w:hAnsi="Times New Roman" w:cs="Times New Roman"/>
          <w:b/>
          <w:bCs/>
          <w:i/>
          <w:iCs/>
          <w:sz w:val="24"/>
          <w:szCs w:val="24"/>
        </w:rPr>
        <w:t xml:space="preserve"> - нет</w:t>
      </w:r>
    </w:p>
    <w:p w:rsidR="00EE47E1" w:rsidRPr="00EE47E1" w:rsidRDefault="00B06607" w:rsidP="00EE47E1">
      <w:pPr>
        <w:spacing w:after="0" w:line="240" w:lineRule="auto"/>
        <w:jc w:val="center"/>
        <w:rPr>
          <w:rFonts w:ascii="Times New Roman" w:hAnsi="Times New Roman" w:cs="Times New Roman"/>
          <w:b/>
          <w:sz w:val="24"/>
          <w:szCs w:val="24"/>
        </w:rPr>
      </w:pPr>
      <w:r w:rsidRPr="00EE47E1">
        <w:rPr>
          <w:rFonts w:ascii="Times New Roman" w:hAnsi="Times New Roman" w:cs="Times New Roman"/>
          <w:b/>
          <w:sz w:val="24"/>
          <w:szCs w:val="24"/>
        </w:rPr>
        <w:lastRenderedPageBreak/>
        <w:t xml:space="preserve"> </w:t>
      </w:r>
      <w:r w:rsidR="00D26E7F" w:rsidRPr="00EE47E1">
        <w:rPr>
          <w:rFonts w:ascii="Times New Roman" w:hAnsi="Times New Roman" w:cs="Times New Roman"/>
          <w:b/>
          <w:sz w:val="24"/>
          <w:szCs w:val="24"/>
        </w:rPr>
        <w:t xml:space="preserve"> </w:t>
      </w:r>
      <w:r w:rsidR="00EE47E1" w:rsidRPr="00EE47E1">
        <w:rPr>
          <w:rFonts w:ascii="Times New Roman" w:hAnsi="Times New Roman" w:cs="Times New Roman"/>
          <w:b/>
          <w:sz w:val="24"/>
          <w:szCs w:val="24"/>
        </w:rPr>
        <w:t xml:space="preserve">Призеры и победители предметных олимпиад филиала ОУ </w:t>
      </w:r>
      <w:r w:rsidR="00EE47E1" w:rsidRPr="00EE47E1">
        <w:rPr>
          <w:rFonts w:ascii="Times New Roman" w:hAnsi="Times New Roman" w:cs="Times New Roman"/>
          <w:b/>
          <w:bCs/>
          <w:i/>
          <w:iCs/>
          <w:sz w:val="24"/>
          <w:szCs w:val="24"/>
        </w:rPr>
        <w:t>«Морд. Коломасовская СОШ»</w:t>
      </w:r>
    </w:p>
    <w:p w:rsidR="00EE47E1" w:rsidRPr="00EE47E1" w:rsidRDefault="00EE47E1" w:rsidP="00EE47E1">
      <w:pPr>
        <w:shd w:val="clear" w:color="auto" w:fill="FFFFFF"/>
        <w:spacing w:after="0" w:line="240" w:lineRule="auto"/>
        <w:jc w:val="both"/>
        <w:textAlignment w:val="baseline"/>
        <w:rPr>
          <w:rFonts w:ascii="Times New Roman" w:hAnsi="Times New Roman" w:cs="Times New Roman"/>
          <w:b/>
          <w:sz w:val="24"/>
          <w:szCs w:val="24"/>
        </w:rPr>
      </w:pPr>
      <w:r w:rsidRPr="00EE47E1">
        <w:rPr>
          <w:rFonts w:ascii="Times New Roman" w:hAnsi="Times New Roman" w:cs="Times New Roman"/>
          <w:b/>
          <w:sz w:val="24"/>
          <w:szCs w:val="24"/>
        </w:rPr>
        <w:t xml:space="preserve">                                          </w:t>
      </w:r>
    </w:p>
    <w:p w:rsidR="00EE47E1" w:rsidRPr="00EE47E1" w:rsidRDefault="00EE47E1" w:rsidP="00EE47E1">
      <w:pPr>
        <w:shd w:val="clear" w:color="auto" w:fill="FFFFFF"/>
        <w:spacing w:after="0" w:line="240" w:lineRule="auto"/>
        <w:textAlignment w:val="baseline"/>
        <w:rPr>
          <w:rFonts w:ascii="Times New Roman" w:hAnsi="Times New Roman" w:cs="Times New Roman"/>
          <w:sz w:val="24"/>
          <w:szCs w:val="24"/>
        </w:rPr>
      </w:pPr>
      <w:r w:rsidRPr="00EE47E1">
        <w:rPr>
          <w:rFonts w:ascii="Times New Roman" w:hAnsi="Times New Roman" w:cs="Times New Roman"/>
          <w:b/>
          <w:sz w:val="24"/>
          <w:szCs w:val="24"/>
        </w:rPr>
        <w:t xml:space="preserve">  Участие в конкурсах:</w:t>
      </w:r>
      <w:r w:rsidRPr="00EE47E1">
        <w:rPr>
          <w:rFonts w:ascii="Times New Roman" w:hAnsi="Times New Roman" w:cs="Times New Roman"/>
          <w:sz w:val="24"/>
          <w:szCs w:val="24"/>
        </w:rPr>
        <w:t xml:space="preserve"> </w:t>
      </w:r>
    </w:p>
    <w:p w:rsidR="00EE47E1" w:rsidRPr="00EE47E1" w:rsidRDefault="00EE47E1" w:rsidP="00EE47E1">
      <w:pPr>
        <w:spacing w:after="0" w:line="240" w:lineRule="auto"/>
        <w:jc w:val="both"/>
        <w:rPr>
          <w:rFonts w:ascii="Times New Roman" w:hAnsi="Times New Roman" w:cs="Times New Roman"/>
          <w:sz w:val="24"/>
          <w:szCs w:val="24"/>
        </w:rPr>
      </w:pPr>
      <w:r w:rsidRPr="00EE47E1">
        <w:rPr>
          <w:rFonts w:ascii="Times New Roman" w:hAnsi="Times New Roman" w:cs="Times New Roman"/>
          <w:sz w:val="24"/>
          <w:szCs w:val="24"/>
        </w:rPr>
        <w:t xml:space="preserve">Учащиеся филиала являются победителями и призёрами различных конкурсов, муниципального, республиканского и федерального уровней.  В таблице вы видите призовые места, завоеванные нашими школьниками в 2022 году.  </w:t>
      </w:r>
    </w:p>
    <w:tbl>
      <w:tblPr>
        <w:tblW w:w="10449" w:type="dxa"/>
        <w:tblInd w:w="-106" w:type="dxa"/>
        <w:tblLayout w:type="fixed"/>
        <w:tblLook w:val="0000" w:firstRow="0" w:lastRow="0" w:firstColumn="0" w:lastColumn="0" w:noHBand="0" w:noVBand="0"/>
      </w:tblPr>
      <w:tblGrid>
        <w:gridCol w:w="602"/>
        <w:gridCol w:w="2651"/>
        <w:gridCol w:w="1755"/>
        <w:gridCol w:w="905"/>
        <w:gridCol w:w="2101"/>
        <w:gridCol w:w="2435"/>
      </w:tblGrid>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п/п</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Мероприятия </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Анализ достижений</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Класс </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ФИО учащихся</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ФИО учителя</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Республиканский конкурс творческих и научно-исследовательских работ «Сурский оборонительный рубеж»</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Призёр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 Сергеевна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IV</w:t>
            </w:r>
            <w:r w:rsidRPr="00EE47E1">
              <w:rPr>
                <w:rFonts w:ascii="Times New Roman" w:eastAsia="Times New Roman" w:hAnsi="Times New Roman" w:cs="Times New Roman"/>
                <w:sz w:val="24"/>
                <w:szCs w:val="24"/>
                <w:lang w:eastAsia="ru-RU"/>
              </w:rPr>
              <w:t xml:space="preserve"> муниципальный конкурс творческих работ «Подвигу жить в веках»</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5</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Чекашкин Никита Викторович</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Бирюкова Р.В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3</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IV</w:t>
            </w:r>
            <w:r w:rsidRPr="00EE47E1">
              <w:rPr>
                <w:rFonts w:ascii="Times New Roman" w:eastAsia="Times New Roman" w:hAnsi="Times New Roman" w:cs="Times New Roman"/>
                <w:sz w:val="24"/>
                <w:szCs w:val="24"/>
                <w:lang w:eastAsia="ru-RU"/>
              </w:rPr>
              <w:t xml:space="preserve"> муниципальный конкурс творческих работ «Подвигу жить в веках»</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lang w:val="en-US"/>
              </w:rPr>
            </w:pPr>
            <w:r w:rsidRPr="00EE47E1">
              <w:rPr>
                <w:rFonts w:ascii="Times New Roman" w:hAnsi="Times New Roman" w:cs="Times New Roman"/>
                <w:iCs/>
                <w:sz w:val="24"/>
                <w:szCs w:val="24"/>
                <w:lang w:val="en-US"/>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Канайкин Иван Олегович</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Е.П.</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IV</w:t>
            </w:r>
            <w:r w:rsidRPr="00EE47E1">
              <w:rPr>
                <w:rFonts w:ascii="Times New Roman" w:eastAsia="Times New Roman" w:hAnsi="Times New Roman" w:cs="Times New Roman"/>
                <w:sz w:val="24"/>
                <w:szCs w:val="24"/>
                <w:lang w:eastAsia="ru-RU"/>
              </w:rPr>
              <w:t xml:space="preserve"> муниципальный конкурс творческих работ «Подвигу жить в веках»</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 Сергеевна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5</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VIII</w:t>
            </w:r>
            <w:r w:rsidRPr="00EE47E1">
              <w:rPr>
                <w:rFonts w:ascii="Times New Roman" w:eastAsia="Times New Roman" w:hAnsi="Times New Roman" w:cs="Times New Roman"/>
                <w:sz w:val="24"/>
                <w:szCs w:val="24"/>
                <w:lang w:eastAsia="ru-RU"/>
              </w:rPr>
              <w:t xml:space="preserve">  муниципальный Пушкинский фестиваль искусств</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 Сергеевна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6</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 xml:space="preserve"> </w:t>
            </w:r>
            <w:r w:rsidRPr="00EE47E1">
              <w:rPr>
                <w:rFonts w:ascii="Times New Roman" w:eastAsia="Times New Roman" w:hAnsi="Times New Roman" w:cs="Times New Roman"/>
                <w:sz w:val="24"/>
                <w:szCs w:val="24"/>
                <w:lang w:val="en-US" w:eastAsia="ru-RU"/>
              </w:rPr>
              <w:t>VIII</w:t>
            </w:r>
            <w:r w:rsidRPr="00EE47E1">
              <w:rPr>
                <w:rFonts w:ascii="Times New Roman" w:eastAsia="Times New Roman" w:hAnsi="Times New Roman" w:cs="Times New Roman"/>
                <w:sz w:val="24"/>
                <w:szCs w:val="24"/>
                <w:lang w:eastAsia="ru-RU"/>
              </w:rPr>
              <w:t xml:space="preserve">  муниципальный Пушкинский фестиваль искусств</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7</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творческих работ на знание государственных и региональныхсимволов и атрибутов РФ и РМ</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8</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«Моя гордость - Россия»</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 Сергеевна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 xml:space="preserve"> Муниципальный конкурс «Моя гордость - Россия» </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5</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Вергасова Анастасия Геннадьевна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Бирюкова Р.В.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10</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 xml:space="preserve"> Муниципальный конкурс «Моя гордость - Россия» </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 Артем Витальевич</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11</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по иностранным языкам «Языковая мозаика»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 Артем Витальевич</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Николаева Т.В.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12</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 xml:space="preserve">Муниципальный конкурс по </w:t>
            </w:r>
            <w:r w:rsidRPr="00EE47E1">
              <w:rPr>
                <w:rFonts w:ascii="Times New Roman" w:eastAsia="Times New Roman" w:hAnsi="Times New Roman" w:cs="Times New Roman"/>
                <w:sz w:val="24"/>
                <w:szCs w:val="24"/>
                <w:lang w:eastAsia="ru-RU"/>
              </w:rPr>
              <w:lastRenderedPageBreak/>
              <w:t>иностранным языкам «Языковая мозаика»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lastRenderedPageBreak/>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8</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 Сергеевна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Николаева Т.В.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lastRenderedPageBreak/>
              <w:t>13</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по иностранным языкам «Языковая мозаика»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Победитель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Анастасия Александровна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Николаева Т.В.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14</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по иностранным языкам «Языковая мозаика»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5</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5</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Канайкин владислав Алексеевич</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Вергасова Анастасия Геннадьевна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Алина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Николаева Т.В.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15</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IV</w:t>
            </w:r>
            <w:r w:rsidRPr="00EE47E1">
              <w:rPr>
                <w:rFonts w:ascii="Times New Roman" w:eastAsia="Times New Roman" w:hAnsi="Times New Roman" w:cs="Times New Roman"/>
                <w:sz w:val="24"/>
                <w:szCs w:val="24"/>
                <w:lang w:eastAsia="ru-RU"/>
              </w:rPr>
              <w:t xml:space="preserve"> муниципальная научно-практическая конференция школьников «Моя Малая Родина»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16</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IV</w:t>
            </w:r>
            <w:r w:rsidRPr="00EE47E1">
              <w:rPr>
                <w:rFonts w:ascii="Times New Roman" w:eastAsia="Times New Roman" w:hAnsi="Times New Roman" w:cs="Times New Roman"/>
                <w:sz w:val="24"/>
                <w:szCs w:val="24"/>
                <w:lang w:eastAsia="ru-RU"/>
              </w:rPr>
              <w:t xml:space="preserve"> муниципальная научно-практическая конференция школьников «Моя Малая Родина»</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Земцов Кирилл</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17</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Межрайонный конкурс «Новогоднее пожелание водителю»</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Горькова Виталина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18</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III</w:t>
            </w:r>
            <w:r w:rsidRPr="00EE47E1">
              <w:rPr>
                <w:rFonts w:ascii="Times New Roman" w:eastAsia="Times New Roman" w:hAnsi="Times New Roman" w:cs="Times New Roman"/>
                <w:sz w:val="24"/>
                <w:szCs w:val="24"/>
                <w:lang w:eastAsia="ru-RU"/>
              </w:rPr>
              <w:t xml:space="preserve"> Всероссийский конкурс научно-исследовательских и творческих работ»Адмирал Федор Ушаков: уроки истории и вызовы современности»</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19</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фестиваль-конкурс детского творчества «Свет Рождественской Звезды»</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Алина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Бирюкова Р.В.</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20</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фестиваль-конкурс детского творчества «Свет Рождественской Звезды»</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 Артем Витальевич</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21</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фестиваль-конкурс детского творчества «Свет Рождественской Звезды»</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Анастасия Александровна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Е.П.</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lastRenderedPageBreak/>
              <w:t>22</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фестиваль-конкурс детского творчества «Свет Рождественской Звезды»</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Овчинникова Кристина</w:t>
            </w:r>
            <w:r w:rsidRPr="00EE47E1">
              <w:rPr>
                <w:rFonts w:ascii="Times New Roman" w:hAnsi="Times New Roman" w:cs="Times New Roman"/>
                <w:iCs/>
                <w:sz w:val="24"/>
                <w:szCs w:val="24"/>
              </w:rPr>
              <w:br/>
              <w:t>Николаевна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23</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III</w:t>
            </w:r>
            <w:r w:rsidRPr="00EE47E1">
              <w:rPr>
                <w:rFonts w:ascii="Times New Roman" w:eastAsia="Times New Roman" w:hAnsi="Times New Roman" w:cs="Times New Roman"/>
                <w:sz w:val="24"/>
                <w:szCs w:val="24"/>
                <w:lang w:eastAsia="ru-RU"/>
              </w:rPr>
              <w:t xml:space="preserve"> республиканский конкурс «Живая история»</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Горькова Виталина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24</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val="en-US" w:eastAsia="ru-RU"/>
              </w:rPr>
              <w:t>III</w:t>
            </w:r>
            <w:r w:rsidRPr="00EE47E1">
              <w:rPr>
                <w:rFonts w:ascii="Times New Roman" w:eastAsia="Times New Roman" w:hAnsi="Times New Roman" w:cs="Times New Roman"/>
                <w:sz w:val="24"/>
                <w:szCs w:val="24"/>
                <w:lang w:eastAsia="ru-RU"/>
              </w:rPr>
              <w:t xml:space="preserve"> республиканский конкурс «Живая история»</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Призер</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3</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Чекашкина Мария Викторовна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Е.П.</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25</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"Стихи на мокшанском языке: известные и неизвестные"</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 Артем Витальевич</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26</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"Стихи на мокшанском языке: известные и неизвестные"</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27</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Муниципальный конкурс "Стихи на мокшанском языке: известные и неизвестные"</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Победитель</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6</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Алина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28</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IX Республиканский конкурс творчества "Наследие"</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4</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Овчинникова Кристина</w:t>
            </w:r>
            <w:r w:rsidRPr="00EE47E1">
              <w:rPr>
                <w:rFonts w:ascii="Times New Roman" w:hAnsi="Times New Roman" w:cs="Times New Roman"/>
                <w:iCs/>
                <w:sz w:val="24"/>
                <w:szCs w:val="24"/>
              </w:rPr>
              <w:br/>
              <w:t>Николаевна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В.Н.</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29</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VII Республиканский конкурс "Солдатскому мужеству верность храня"</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Асташкина З.И.</w:t>
            </w:r>
          </w:p>
        </w:tc>
      </w:tr>
      <w:tr w:rsidR="00EE47E1" w:rsidRPr="00EE47E1"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30</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VII Республиканский конкурс "Солдатскому мужеству верность храня"</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9 </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9</w:t>
            </w: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Канайкин Иван Олегович</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Анастасия Витальевна</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Н.М.</w:t>
            </w:r>
          </w:p>
        </w:tc>
      </w:tr>
      <w:tr w:rsidR="00EE47E1" w:rsidRPr="00D735CE" w:rsidTr="00362EA0">
        <w:tc>
          <w:tcPr>
            <w:tcW w:w="602"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31</w:t>
            </w:r>
          </w:p>
        </w:tc>
        <w:tc>
          <w:tcPr>
            <w:tcW w:w="265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spacing w:after="0" w:line="240" w:lineRule="auto"/>
              <w:rPr>
                <w:rFonts w:ascii="Times New Roman" w:eastAsia="Times New Roman" w:hAnsi="Times New Roman" w:cs="Times New Roman"/>
                <w:sz w:val="24"/>
                <w:szCs w:val="24"/>
                <w:lang w:eastAsia="ru-RU"/>
              </w:rPr>
            </w:pPr>
            <w:r w:rsidRPr="00EE47E1">
              <w:rPr>
                <w:rFonts w:ascii="Times New Roman" w:eastAsia="Times New Roman" w:hAnsi="Times New Roman" w:cs="Times New Roman"/>
                <w:sz w:val="24"/>
                <w:szCs w:val="24"/>
                <w:lang w:eastAsia="ru-RU"/>
              </w:rPr>
              <w:t>X Республиканского конкурса проектно-исследовательских работ "Природа и мы"</w:t>
            </w:r>
          </w:p>
        </w:tc>
        <w:tc>
          <w:tcPr>
            <w:tcW w:w="175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Призер </w:t>
            </w:r>
          </w:p>
        </w:tc>
        <w:tc>
          <w:tcPr>
            <w:tcW w:w="90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Илькина  Ирина</w:t>
            </w:r>
          </w:p>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 xml:space="preserve">Сергеевна  </w:t>
            </w:r>
          </w:p>
        </w:tc>
        <w:tc>
          <w:tcPr>
            <w:tcW w:w="2435" w:type="dxa"/>
            <w:tcBorders>
              <w:top w:val="single" w:sz="4" w:space="0" w:color="000000"/>
              <w:left w:val="single" w:sz="4" w:space="0" w:color="000000"/>
              <w:bottom w:val="single" w:sz="4" w:space="0" w:color="000000"/>
              <w:right w:val="single" w:sz="4" w:space="0" w:color="000000"/>
            </w:tcBorders>
          </w:tcPr>
          <w:p w:rsidR="00EE47E1" w:rsidRPr="00EE47E1" w:rsidRDefault="00EE47E1" w:rsidP="00362EA0">
            <w:pPr>
              <w:autoSpaceDE w:val="0"/>
              <w:autoSpaceDN w:val="0"/>
              <w:adjustRightInd w:val="0"/>
              <w:spacing w:after="0" w:line="240" w:lineRule="auto"/>
              <w:jc w:val="both"/>
              <w:rPr>
                <w:rFonts w:ascii="Times New Roman" w:hAnsi="Times New Roman" w:cs="Times New Roman"/>
                <w:iCs/>
                <w:sz w:val="24"/>
                <w:szCs w:val="24"/>
              </w:rPr>
            </w:pPr>
            <w:r w:rsidRPr="00EE47E1">
              <w:rPr>
                <w:rFonts w:ascii="Times New Roman" w:hAnsi="Times New Roman" w:cs="Times New Roman"/>
                <w:iCs/>
                <w:sz w:val="24"/>
                <w:szCs w:val="24"/>
              </w:rPr>
              <w:t>Рогачева Н.М.</w:t>
            </w:r>
          </w:p>
        </w:tc>
      </w:tr>
    </w:tbl>
    <w:p w:rsidR="00B06607" w:rsidRDefault="00B06607" w:rsidP="00EE47E1">
      <w:pPr>
        <w:shd w:val="clear" w:color="auto" w:fill="FFFFFF"/>
        <w:spacing w:after="0" w:line="240" w:lineRule="auto"/>
        <w:textAlignment w:val="baseline"/>
        <w:rPr>
          <w:rFonts w:ascii="Times New Roman" w:hAnsi="Times New Roman" w:cs="Times New Roman"/>
          <w:sz w:val="24"/>
          <w:szCs w:val="24"/>
        </w:rPr>
      </w:pPr>
    </w:p>
    <w:p w:rsidR="00D26E7F" w:rsidRPr="00C051FA" w:rsidRDefault="00D26E7F" w:rsidP="00C051FA">
      <w:pPr>
        <w:spacing w:after="0" w:line="240" w:lineRule="auto"/>
        <w:ind w:left="142"/>
        <w:jc w:val="center"/>
        <w:rPr>
          <w:rFonts w:ascii="Times New Roman" w:hAnsi="Times New Roman" w:cs="Times New Roman"/>
          <w:b/>
          <w:color w:val="222222"/>
          <w:sz w:val="24"/>
          <w:szCs w:val="24"/>
        </w:rPr>
      </w:pPr>
      <w:r w:rsidRPr="00C051FA">
        <w:rPr>
          <w:rFonts w:ascii="Times New Roman" w:hAnsi="Times New Roman" w:cs="Times New Roman"/>
          <w:b/>
          <w:color w:val="222222"/>
          <w:sz w:val="24"/>
          <w:szCs w:val="24"/>
        </w:rPr>
        <w:t>6.Организация получения образования обучающимися с ОВЗ</w:t>
      </w:r>
    </w:p>
    <w:p w:rsidR="00D26E7F" w:rsidRPr="00C051FA" w:rsidRDefault="00D26E7F" w:rsidP="00C051FA">
      <w:pPr>
        <w:spacing w:after="0" w:line="240" w:lineRule="auto"/>
        <w:ind w:left="1080"/>
        <w:jc w:val="center"/>
        <w:rPr>
          <w:rFonts w:ascii="Times New Roman" w:hAnsi="Times New Roman" w:cs="Times New Roman"/>
          <w:b/>
          <w:color w:val="222222"/>
          <w:sz w:val="24"/>
          <w:szCs w:val="24"/>
        </w:rPr>
      </w:pPr>
      <w:r w:rsidRPr="00C051FA">
        <w:rPr>
          <w:rFonts w:ascii="Times New Roman" w:hAnsi="Times New Roman" w:cs="Times New Roman"/>
          <w:b/>
          <w:color w:val="222222"/>
          <w:sz w:val="24"/>
          <w:szCs w:val="24"/>
        </w:rPr>
        <w:t>МБОУ «Кочелаевская СОШ»</w:t>
      </w:r>
    </w:p>
    <w:p w:rsidR="00D26E7F" w:rsidRPr="00B04FFD" w:rsidRDefault="00D26E7F" w:rsidP="00D26E7F">
      <w:pPr>
        <w:pStyle w:val="11"/>
        <w:jc w:val="both"/>
        <w:rPr>
          <w:rFonts w:ascii="Calibri" w:eastAsia="Calibri" w:hAnsi="Calibri"/>
          <w:sz w:val="20"/>
          <w:szCs w:val="22"/>
          <w:lang w:eastAsia="en-US"/>
        </w:rPr>
      </w:pPr>
      <w:r>
        <w:t xml:space="preserve">             </w:t>
      </w:r>
      <w:r w:rsidRPr="00A904C0">
        <w:t>В соответствии с Федеральным законом «Об образовании в Российской Федерации» (ФЗ №273-ФЗ от 29.12.2012) в образовательных организациях, осуществляющих начальное общее, основное общее и среднее общее образование (школах) обеспечивается доступность образования детям-инвалидам и детям с ограниченными возможностями здоровья.</w:t>
      </w:r>
      <w:r w:rsidRPr="00B04FFD">
        <w:rPr>
          <w:rFonts w:ascii="Calibri" w:eastAsia="Calibri" w:hAnsi="Calibri"/>
          <w:sz w:val="20"/>
          <w:szCs w:val="22"/>
          <w:lang w:eastAsia="en-US"/>
        </w:rPr>
        <w:t xml:space="preserve"> </w:t>
      </w:r>
    </w:p>
    <w:p w:rsidR="00D26E7F" w:rsidRPr="00A904C0" w:rsidRDefault="00D26E7F" w:rsidP="00D26E7F">
      <w:pPr>
        <w:pStyle w:val="11"/>
        <w:ind w:firstLine="708"/>
        <w:jc w:val="both"/>
      </w:pPr>
      <w:r w:rsidRPr="00A904C0">
        <w:t>Всего на начало 202</w:t>
      </w:r>
      <w:r w:rsidR="00D735CE">
        <w:t>2</w:t>
      </w:r>
      <w:r w:rsidRPr="00A904C0">
        <w:t xml:space="preserve"> года детей ОВЗ в </w:t>
      </w:r>
      <w:r w:rsidR="00D735CE">
        <w:t xml:space="preserve">МБОУ «Кочелаевская СОШ» </w:t>
      </w:r>
      <w:r w:rsidRPr="00A904C0">
        <w:t xml:space="preserve">2 человека. </w:t>
      </w:r>
    </w:p>
    <w:p w:rsidR="00D26E7F" w:rsidRPr="00A904C0" w:rsidRDefault="00D26E7F" w:rsidP="00D26E7F">
      <w:pPr>
        <w:pStyle w:val="11"/>
        <w:jc w:val="both"/>
      </w:pPr>
      <w:r w:rsidRPr="00A904C0">
        <w:lastRenderedPageBreak/>
        <w:t xml:space="preserve">В основе их обучения – адаптированные </w:t>
      </w:r>
      <w:r>
        <w:t xml:space="preserve">образовательные программы </w:t>
      </w:r>
      <w:r w:rsidRPr="00A904C0">
        <w:t>для детей, имеющих медицинские заключения к обучению в сохранном режиме.</w:t>
      </w:r>
    </w:p>
    <w:p w:rsidR="00C96CFC" w:rsidRDefault="00D26E7F" w:rsidP="00C96CFC">
      <w:pPr>
        <w:pStyle w:val="11"/>
        <w:ind w:firstLine="708"/>
        <w:jc w:val="both"/>
        <w:rPr>
          <w:b/>
          <w:color w:val="222222"/>
          <w:szCs w:val="28"/>
        </w:rPr>
      </w:pPr>
      <w:r w:rsidRPr="00A904C0">
        <w:t xml:space="preserve"> </w:t>
      </w:r>
      <w:r w:rsidR="00C96CFC">
        <w:t>Судьенков Иван (</w:t>
      </w:r>
      <w:r w:rsidR="00C96CFC" w:rsidRPr="00A904C0">
        <w:t>ребенок</w:t>
      </w:r>
      <w:r w:rsidRPr="00A904C0">
        <w:t xml:space="preserve"> – инвалид) - ученик </w:t>
      </w:r>
      <w:r w:rsidR="00D735CE">
        <w:t>6</w:t>
      </w:r>
      <w:r w:rsidRPr="00A904C0">
        <w:t xml:space="preserve"> класса, обучается по адаптированной основной образовательной программе для детей с расстройствами психологического характера Вариант 7.1. </w:t>
      </w:r>
      <w:r w:rsidR="00C96CFC" w:rsidRPr="00A904C0">
        <w:t>Форма реализации программы – очная, классно – урочная в классе с детьми, не имеющими ограничения здоровья. Режим обучения – согласно норме часов, содержащихся в адаптированной программе 7.</w:t>
      </w:r>
      <w:r w:rsidR="00C96CFC">
        <w:t>1</w:t>
      </w:r>
      <w:r w:rsidR="00C96CFC" w:rsidRPr="00A904C0">
        <w:t>.</w:t>
      </w:r>
      <w:r w:rsidR="00C96CFC" w:rsidRPr="00A904C0">
        <w:rPr>
          <w:b/>
          <w:color w:val="222222"/>
          <w:szCs w:val="28"/>
        </w:rPr>
        <w:t xml:space="preserve"> </w:t>
      </w:r>
    </w:p>
    <w:p w:rsidR="00C96CFC" w:rsidRPr="009A3652" w:rsidRDefault="00C96CFC" w:rsidP="00C96CFC">
      <w:pPr>
        <w:pStyle w:val="11"/>
        <w:ind w:firstLine="708"/>
        <w:jc w:val="both"/>
      </w:pPr>
      <w:r>
        <w:t xml:space="preserve">Федорова Кристина </w:t>
      </w:r>
      <w:r w:rsidRPr="00A904C0">
        <w:t>–</w:t>
      </w:r>
      <w:r w:rsidR="00D26E7F" w:rsidRPr="00A904C0">
        <w:t xml:space="preserve"> ученица </w:t>
      </w:r>
      <w:r w:rsidR="00D735CE">
        <w:t>3</w:t>
      </w:r>
      <w:r w:rsidR="00D26E7F" w:rsidRPr="00A904C0">
        <w:t xml:space="preserve"> класса, обучается по адаптированной основной общеобразовательной программе для детей </w:t>
      </w:r>
      <w:r w:rsidR="009A3652" w:rsidRPr="009A3652">
        <w:t xml:space="preserve">с нарушениями опорно-двигательного аппарата. </w:t>
      </w:r>
      <w:r w:rsidRPr="009A3652">
        <w:t xml:space="preserve"> Вариант</w:t>
      </w:r>
      <w:r w:rsidR="00D26E7F" w:rsidRPr="009A3652">
        <w:t xml:space="preserve"> </w:t>
      </w:r>
      <w:r w:rsidR="009A3652" w:rsidRPr="009A3652">
        <w:t>6.1</w:t>
      </w:r>
      <w:r w:rsidR="00D26E7F" w:rsidRPr="009A3652">
        <w:t xml:space="preserve">. </w:t>
      </w:r>
      <w:r w:rsidRPr="009A3652">
        <w:t xml:space="preserve">Режим обучения – согласно </w:t>
      </w:r>
      <w:r w:rsidR="00D735CE">
        <w:t>3</w:t>
      </w:r>
      <w:r w:rsidRPr="009A3652">
        <w:t xml:space="preserve"> класса надомного обучения. Основание: справка ПМПК администрации Ковылкинского муниципального района.</w:t>
      </w:r>
    </w:p>
    <w:p w:rsidR="00D26E7F" w:rsidRDefault="009A3652" w:rsidP="00D26E7F">
      <w:pPr>
        <w:pStyle w:val="11"/>
        <w:jc w:val="both"/>
      </w:pPr>
      <w:r w:rsidRPr="009A3652">
        <w:t>Паспорт доступности</w:t>
      </w:r>
      <w:r w:rsidR="00D26E7F" w:rsidRPr="009A3652">
        <w:t xml:space="preserve"> имеется.</w:t>
      </w:r>
    </w:p>
    <w:p w:rsidR="009A3652" w:rsidRDefault="009A3652" w:rsidP="00D26E7F">
      <w:pPr>
        <w:pStyle w:val="11"/>
        <w:jc w:val="both"/>
      </w:pPr>
    </w:p>
    <w:p w:rsidR="009A3652" w:rsidRPr="00C051FA" w:rsidRDefault="009A3652" w:rsidP="009A3652">
      <w:pPr>
        <w:spacing w:after="0" w:line="360" w:lineRule="auto"/>
        <w:ind w:left="1080"/>
        <w:jc w:val="both"/>
        <w:rPr>
          <w:rFonts w:ascii="Times New Roman" w:hAnsi="Times New Roman" w:cs="Times New Roman"/>
          <w:b/>
          <w:sz w:val="24"/>
          <w:szCs w:val="24"/>
        </w:rPr>
      </w:pPr>
      <w:r w:rsidRPr="00C051FA">
        <w:rPr>
          <w:rFonts w:ascii="Times New Roman" w:hAnsi="Times New Roman" w:cs="Times New Roman"/>
          <w:b/>
          <w:sz w:val="24"/>
          <w:szCs w:val="24"/>
        </w:rPr>
        <w:t>7. Наличие объективных результатов внешней оценки</w:t>
      </w:r>
    </w:p>
    <w:p w:rsidR="009A3652" w:rsidRPr="00C051FA" w:rsidRDefault="009A3652" w:rsidP="009A3652">
      <w:pPr>
        <w:pStyle w:val="c14"/>
        <w:shd w:val="clear" w:color="auto" w:fill="FFFFFF"/>
        <w:spacing w:before="0" w:beforeAutospacing="0" w:after="0" w:afterAutospacing="0"/>
        <w:ind w:left="20" w:right="20" w:firstLine="700"/>
        <w:jc w:val="both"/>
        <w:rPr>
          <w:b/>
        </w:rPr>
      </w:pPr>
      <w:r w:rsidRPr="00C051FA">
        <w:rPr>
          <w:b/>
        </w:rPr>
        <w:t>7.1 Результаты удовлетворенности родителей, обучающихся качеством учебно – воспитательного процесса, полученные в ходе анонимного анкетирования</w:t>
      </w:r>
    </w:p>
    <w:p w:rsidR="009A3652" w:rsidRPr="00C051FA" w:rsidRDefault="009A3652" w:rsidP="009A3652">
      <w:pPr>
        <w:pStyle w:val="c14"/>
        <w:shd w:val="clear" w:color="auto" w:fill="FFFFFF"/>
        <w:spacing w:before="0" w:beforeAutospacing="0" w:after="0" w:afterAutospacing="0"/>
        <w:ind w:left="20" w:right="20" w:firstLine="700"/>
        <w:jc w:val="both"/>
      </w:pPr>
    </w:p>
    <w:p w:rsidR="009A3652" w:rsidRPr="00C051FA" w:rsidRDefault="009A3652" w:rsidP="00D735CE">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b/>
          <w:color w:val="auto"/>
          <w:sz w:val="24"/>
          <w:szCs w:val="24"/>
        </w:rPr>
        <w:t xml:space="preserve">       В </w:t>
      </w:r>
      <w:r w:rsidR="00C051FA" w:rsidRPr="00C051FA">
        <w:rPr>
          <w:rFonts w:ascii="Times New Roman" w:hAnsi="Times New Roman"/>
          <w:b/>
          <w:color w:val="auto"/>
          <w:sz w:val="24"/>
          <w:szCs w:val="24"/>
        </w:rPr>
        <w:t>январе</w:t>
      </w:r>
      <w:r w:rsidRPr="00C051FA">
        <w:rPr>
          <w:rFonts w:ascii="Times New Roman" w:hAnsi="Times New Roman"/>
          <w:b/>
          <w:color w:val="auto"/>
          <w:sz w:val="24"/>
          <w:szCs w:val="24"/>
        </w:rPr>
        <w:t xml:space="preserve"> 202</w:t>
      </w:r>
      <w:r w:rsidR="00D735CE">
        <w:rPr>
          <w:rFonts w:ascii="Times New Roman" w:hAnsi="Times New Roman"/>
          <w:b/>
          <w:color w:val="auto"/>
          <w:sz w:val="24"/>
          <w:szCs w:val="24"/>
        </w:rPr>
        <w:t>2</w:t>
      </w:r>
      <w:r w:rsidRPr="00C051FA">
        <w:rPr>
          <w:rFonts w:ascii="Times New Roman" w:hAnsi="Times New Roman"/>
          <w:b/>
          <w:color w:val="auto"/>
          <w:sz w:val="24"/>
          <w:szCs w:val="24"/>
        </w:rPr>
        <w:t xml:space="preserve"> года</w:t>
      </w:r>
      <w:r w:rsidRPr="00C051FA">
        <w:rPr>
          <w:rFonts w:ascii="Times New Roman" w:hAnsi="Times New Roman"/>
          <w:color w:val="auto"/>
          <w:sz w:val="24"/>
          <w:szCs w:val="24"/>
        </w:rPr>
        <w:t xml:space="preserve">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оказываемых в МБОУ «</w:t>
      </w:r>
      <w:r w:rsidR="00C051FA" w:rsidRPr="00C051FA">
        <w:rPr>
          <w:rFonts w:ascii="Times New Roman" w:hAnsi="Times New Roman"/>
          <w:color w:val="auto"/>
          <w:sz w:val="24"/>
          <w:szCs w:val="24"/>
        </w:rPr>
        <w:t xml:space="preserve">Кочелаевская </w:t>
      </w:r>
      <w:r w:rsidRPr="00C051FA">
        <w:rPr>
          <w:rFonts w:ascii="Times New Roman" w:hAnsi="Times New Roman"/>
          <w:color w:val="auto"/>
          <w:sz w:val="24"/>
          <w:szCs w:val="24"/>
        </w:rPr>
        <w:t xml:space="preserve">средняя общеобразовательная школа» </w:t>
      </w:r>
    </w:p>
    <w:p w:rsidR="009A3652" w:rsidRPr="00C051FA" w:rsidRDefault="009A3652" w:rsidP="00D735CE">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b/>
          <w:color w:val="auto"/>
          <w:sz w:val="24"/>
          <w:szCs w:val="24"/>
          <w:u w:val="single"/>
        </w:rPr>
        <w:t>Цель исследования</w:t>
      </w:r>
      <w:r w:rsidRPr="00C051FA">
        <w:rPr>
          <w:rFonts w:ascii="Times New Roman" w:hAnsi="Times New Roman"/>
          <w:color w:val="auto"/>
          <w:sz w:val="24"/>
          <w:szCs w:val="24"/>
          <w:u w:val="single"/>
        </w:rPr>
        <w:t>:</w:t>
      </w:r>
      <w:r w:rsidRPr="00C051FA">
        <w:rPr>
          <w:rFonts w:ascii="Times New Roman" w:hAnsi="Times New Roman"/>
          <w:color w:val="auto"/>
          <w:sz w:val="24"/>
          <w:szCs w:val="24"/>
        </w:rPr>
        <w:t> изучение удовлетворённости родителей качеством образовательных услуг в системе школьного образования.</w:t>
      </w:r>
    </w:p>
    <w:p w:rsidR="009A3652" w:rsidRPr="00C051FA" w:rsidRDefault="009A3652" w:rsidP="00D735CE">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Опрос проводился на основании выборки, в состав которой вошли родители (законные представители) учащихся 1-11 классов. Всего участие приняли </w:t>
      </w:r>
      <w:r w:rsidR="00C051FA" w:rsidRPr="00C051FA">
        <w:rPr>
          <w:rFonts w:ascii="Times New Roman" w:hAnsi="Times New Roman"/>
          <w:b/>
          <w:bCs/>
          <w:color w:val="auto"/>
          <w:sz w:val="24"/>
          <w:szCs w:val="24"/>
        </w:rPr>
        <w:t>89</w:t>
      </w:r>
      <w:r w:rsidRPr="00C051FA">
        <w:rPr>
          <w:rFonts w:ascii="Times New Roman" w:hAnsi="Times New Roman"/>
          <w:b/>
          <w:bCs/>
          <w:color w:val="auto"/>
          <w:sz w:val="24"/>
          <w:szCs w:val="24"/>
        </w:rPr>
        <w:t>% </w:t>
      </w:r>
      <w:r w:rsidRPr="00C051FA">
        <w:rPr>
          <w:rFonts w:ascii="Times New Roman" w:hAnsi="Times New Roman"/>
          <w:color w:val="auto"/>
          <w:sz w:val="24"/>
          <w:szCs w:val="24"/>
        </w:rPr>
        <w:t xml:space="preserve">родителя </w:t>
      </w:r>
      <w:r w:rsidR="00C051FA" w:rsidRPr="00C051FA">
        <w:rPr>
          <w:rFonts w:ascii="Times New Roman" w:hAnsi="Times New Roman"/>
          <w:color w:val="auto"/>
          <w:sz w:val="24"/>
          <w:szCs w:val="24"/>
        </w:rPr>
        <w:t>учащихся.</w:t>
      </w:r>
    </w:p>
    <w:p w:rsidR="009A3652" w:rsidRPr="00C051FA" w:rsidRDefault="009A3652" w:rsidP="00D735CE">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b/>
          <w:color w:val="auto"/>
          <w:sz w:val="24"/>
          <w:szCs w:val="24"/>
          <w:u w:val="single"/>
        </w:rPr>
        <w:t>Метод исследования</w:t>
      </w:r>
      <w:r w:rsidRPr="00C051FA">
        <w:rPr>
          <w:rFonts w:ascii="Times New Roman" w:hAnsi="Times New Roman"/>
          <w:color w:val="auto"/>
          <w:sz w:val="24"/>
          <w:szCs w:val="24"/>
        </w:rPr>
        <w:t>: социологический метод анкетного опроса(анонимно).</w:t>
      </w:r>
    </w:p>
    <w:p w:rsidR="009A3652" w:rsidRPr="00C051FA" w:rsidRDefault="009A3652" w:rsidP="009A3652">
      <w:pPr>
        <w:pStyle w:val="c14"/>
        <w:shd w:val="clear" w:color="auto" w:fill="FFFFFF"/>
        <w:spacing w:before="0" w:beforeAutospacing="0" w:after="0" w:afterAutospacing="0"/>
        <w:ind w:left="20" w:right="20" w:firstLine="700"/>
        <w:jc w:val="both"/>
      </w:pPr>
      <w:r w:rsidRPr="00C051FA">
        <w:rPr>
          <w:rStyle w:val="c7"/>
          <w:rFonts w:eastAsia="Calibri"/>
        </w:rPr>
        <w:t>В анкету</w:t>
      </w:r>
      <w:r w:rsidRPr="00C051FA">
        <w:rPr>
          <w:rStyle w:val="c3"/>
          <w:i/>
          <w:iCs/>
        </w:rPr>
        <w:t> </w:t>
      </w:r>
      <w:r w:rsidRPr="00C051FA">
        <w:rPr>
          <w:rStyle w:val="c7"/>
          <w:rFonts w:eastAsia="Calibri"/>
        </w:rPr>
        <w:t>включены вопросы, которые можно разбить на несколько критериев, отражающих удовлетворённость образовательным процессом:</w:t>
      </w:r>
    </w:p>
    <w:p w:rsidR="009A3652" w:rsidRPr="00C051FA" w:rsidRDefault="009A3652"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Психологический климат в школе и в классе – доброжелательность,  вежливость,       компетентность работников ОУ.</w:t>
      </w:r>
    </w:p>
    <w:p w:rsidR="009A3652" w:rsidRPr="00C051FA" w:rsidRDefault="009A3652"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качеством и полнотой предоставляемых образовательных услуг;</w:t>
      </w:r>
    </w:p>
    <w:p w:rsidR="009A3652" w:rsidRPr="00C051FA" w:rsidRDefault="009A3652"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работой педагогического коллектива и классного руководителя;</w:t>
      </w:r>
    </w:p>
    <w:p w:rsidR="009A3652" w:rsidRPr="00C051FA" w:rsidRDefault="009A3652"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родителей материально-техническим обеспечением организации, класса;</w:t>
      </w:r>
    </w:p>
    <w:p w:rsidR="009A3652" w:rsidRPr="00C051FA" w:rsidRDefault="009A3652"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Информированность родителей различными сторонами школьной жизни;</w:t>
      </w:r>
    </w:p>
    <w:p w:rsidR="009A3652" w:rsidRPr="00C051FA" w:rsidRDefault="009A3652"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Полнота, достоверность и своевременность предоставления информации о ребёнке;</w:t>
      </w:r>
    </w:p>
    <w:p w:rsidR="009A3652" w:rsidRPr="00C051FA" w:rsidRDefault="009A3652"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работой по сохранению здоровья обучающихся (качество питания и медицинского обслуживания);</w:t>
      </w:r>
    </w:p>
    <w:p w:rsidR="009A3652" w:rsidRPr="00C051FA" w:rsidRDefault="009A3652"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работой школы, направленной на занятость школьников во внеурочное время.</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Проведенное исследование условий и качества школьной образовательной среды МБОУ «К</w:t>
      </w:r>
      <w:r w:rsidR="00C051FA" w:rsidRPr="00C051FA">
        <w:rPr>
          <w:rFonts w:ascii="Times New Roman" w:hAnsi="Times New Roman"/>
          <w:color w:val="auto"/>
          <w:sz w:val="24"/>
          <w:szCs w:val="24"/>
        </w:rPr>
        <w:t>очелаев</w:t>
      </w:r>
      <w:r w:rsidRPr="00C051FA">
        <w:rPr>
          <w:rFonts w:ascii="Times New Roman" w:hAnsi="Times New Roman"/>
          <w:color w:val="auto"/>
          <w:sz w:val="24"/>
          <w:szCs w:val="24"/>
        </w:rPr>
        <w:t>ская средняя общеобразовательная школа» показало, что подавляющее большинство родителей в целом удовлетворены учреждением, которое посещает их ребенок.</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Большая часть родителей (до </w:t>
      </w:r>
      <w:r w:rsidR="00C051FA" w:rsidRPr="00C051FA">
        <w:rPr>
          <w:rFonts w:ascii="Times New Roman" w:hAnsi="Times New Roman"/>
          <w:color w:val="auto"/>
          <w:sz w:val="24"/>
          <w:szCs w:val="24"/>
        </w:rPr>
        <w:t>87</w:t>
      </w:r>
      <w:r w:rsidRPr="00C051FA">
        <w:rPr>
          <w:rFonts w:ascii="Times New Roman" w:hAnsi="Times New Roman"/>
          <w:color w:val="auto"/>
          <w:sz w:val="24"/>
          <w:szCs w:val="24"/>
        </w:rPr>
        <w:t xml:space="preserve"> %) абсолютно удовлетворена учебно- воспитательным процессом, согласованностью педагогических действий учителей, администрации в работе с семьей, 2 % имеют среднюю степень удовлетворенности, считают, что в МБОУ созданы не все условия для благоприятного развития и обучения их </w:t>
      </w:r>
      <w:r w:rsidR="00C051FA" w:rsidRPr="00C051FA">
        <w:rPr>
          <w:rFonts w:ascii="Times New Roman" w:hAnsi="Times New Roman"/>
          <w:color w:val="auto"/>
          <w:sz w:val="24"/>
          <w:szCs w:val="24"/>
        </w:rPr>
        <w:t>детей. (</w:t>
      </w:r>
      <w:r w:rsidRPr="00C051FA">
        <w:rPr>
          <w:rFonts w:ascii="Times New Roman" w:hAnsi="Times New Roman"/>
          <w:color w:val="auto"/>
          <w:sz w:val="24"/>
          <w:szCs w:val="24"/>
        </w:rPr>
        <w:t>устаревшая компьютерная техника в кабинетах преподавателей и в компьютерном классе). Родителей с низкой степенью удовлетворенности  нет.</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При собеседовании с классными руководителями при анализе анкет выявилась следующая тенденция – те родители, которые не пользуются школьным сайтом,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w:t>
      </w:r>
      <w:r w:rsidRPr="00C051FA">
        <w:rPr>
          <w:rFonts w:ascii="Times New Roman" w:hAnsi="Times New Roman"/>
          <w:color w:val="auto"/>
          <w:sz w:val="24"/>
          <w:szCs w:val="24"/>
        </w:rPr>
        <w:lastRenderedPageBreak/>
        <w:t>высокую удовлетворенность организацией образовательного процесса. Также прослеживается зависимость от уровня образования родителей и степенью удовлетворенности.</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Из пожеланий можно выделить наиболее частые:  улучшение материально-технической базы, организация логопедического пункта.</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b/>
          <w:bCs/>
          <w:color w:val="auto"/>
          <w:sz w:val="24"/>
          <w:szCs w:val="24"/>
        </w:rPr>
        <w:t>Общие выводы и тенденции</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и воспитанию учащихся.</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Родители считают, что в школе благоприятный психологический климат, т. е. наблюдается благоприятная атмосфера, способствующая продуктивности совместной деятельности.</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В качестве общих рекомендаций по повышению удовлетворённости качеством образования приведу изменения, необходимость которых была озвучена респондентами в настоящем исследовании:</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Оптимальное распределение учебной нагрузки для обучающихся.</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 xml:space="preserve">Обновление материально-технической базы школы: обеспечение современными </w:t>
      </w:r>
    </w:p>
    <w:p w:rsidR="009A3652" w:rsidRPr="00C051FA"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техническими средствами обучения, наглядными пособиями и приборами; ремонт классов.</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Оптимизация работы с родителями, вовлечение в образовательный процесс.</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 xml:space="preserve">Организация работы по более тесному взаимодействию с другими образовательными </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 xml:space="preserve"> организациями.</w:t>
      </w:r>
    </w:p>
    <w:p w:rsidR="009A3652" w:rsidRPr="00C051FA" w:rsidRDefault="009A3652"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C051FA">
        <w:rPr>
          <w:rFonts w:ascii="Times New Roman" w:hAnsi="Times New Roman"/>
          <w:color w:val="auto"/>
          <w:sz w:val="24"/>
          <w:szCs w:val="24"/>
        </w:rPr>
        <w:t>Организация логопедической помощи.</w:t>
      </w:r>
    </w:p>
    <w:p w:rsidR="009A3652" w:rsidRPr="009A3652" w:rsidRDefault="009A3652" w:rsidP="009A3652">
      <w:pPr>
        <w:pStyle w:val="a5"/>
        <w:shd w:val="clear" w:color="auto" w:fill="FFFFFF"/>
        <w:spacing w:before="0" w:beforeAutospacing="0" w:after="0" w:afterAutospacing="0"/>
        <w:jc w:val="both"/>
        <w:rPr>
          <w:rFonts w:ascii="Times New Roman" w:hAnsi="Times New Roman"/>
          <w:color w:val="FF0000"/>
          <w:sz w:val="24"/>
          <w:szCs w:val="24"/>
        </w:rPr>
      </w:pPr>
    </w:p>
    <w:p w:rsidR="009A3652" w:rsidRPr="008332BC" w:rsidRDefault="009A3652" w:rsidP="009A3652">
      <w:pPr>
        <w:pStyle w:val="c14"/>
        <w:shd w:val="clear" w:color="auto" w:fill="FFFFFF"/>
        <w:spacing w:before="0" w:beforeAutospacing="0" w:after="0" w:afterAutospacing="0"/>
        <w:ind w:left="20" w:right="20" w:firstLine="700"/>
        <w:jc w:val="both"/>
        <w:rPr>
          <w:b/>
        </w:rPr>
      </w:pPr>
      <w:r w:rsidRPr="008332BC">
        <w:rPr>
          <w:b/>
        </w:rPr>
        <w:t xml:space="preserve">Результаты удовлетворенности </w:t>
      </w:r>
      <w:r w:rsidR="00C051FA" w:rsidRPr="008332BC">
        <w:rPr>
          <w:b/>
        </w:rPr>
        <w:t>родителей,</w:t>
      </w:r>
      <w:r w:rsidRPr="008332BC">
        <w:rPr>
          <w:b/>
        </w:rPr>
        <w:t xml:space="preserve"> обучающихся качеством учебно – воспитательного процесса, полученные в ходе анонимного анкетирования в филиале «</w:t>
      </w:r>
      <w:r w:rsidR="00C051FA" w:rsidRPr="008332BC">
        <w:rPr>
          <w:b/>
        </w:rPr>
        <w:t>Ст. Дракинская</w:t>
      </w:r>
      <w:r w:rsidRPr="008332BC">
        <w:rPr>
          <w:b/>
        </w:rPr>
        <w:t xml:space="preserve"> СОШ»</w:t>
      </w:r>
    </w:p>
    <w:p w:rsidR="009A3652" w:rsidRPr="008332BC" w:rsidRDefault="009A3652" w:rsidP="009A3652">
      <w:pPr>
        <w:pStyle w:val="c14"/>
        <w:shd w:val="clear" w:color="auto" w:fill="FFFFFF"/>
        <w:spacing w:before="0" w:beforeAutospacing="0" w:after="0" w:afterAutospacing="0"/>
        <w:ind w:left="20" w:right="20" w:firstLine="700"/>
        <w:jc w:val="both"/>
        <w:rPr>
          <w:b/>
          <w:color w:val="FF0000"/>
        </w:rPr>
      </w:pPr>
    </w:p>
    <w:p w:rsidR="0021478C" w:rsidRPr="008332BC" w:rsidRDefault="008332BC" w:rsidP="0021478C">
      <w:pPr>
        <w:pStyle w:val="a5"/>
        <w:shd w:val="clear" w:color="auto" w:fill="FFFFFF"/>
        <w:spacing w:before="0" w:beforeAutospacing="0" w:after="0" w:afterAutospacing="0"/>
        <w:rPr>
          <w:rFonts w:ascii="Times New Roman" w:hAnsi="Times New Roman"/>
          <w:color w:val="auto"/>
          <w:sz w:val="24"/>
          <w:szCs w:val="24"/>
        </w:rPr>
      </w:pPr>
      <w:r>
        <w:rPr>
          <w:rFonts w:ascii="Times New Roman" w:hAnsi="Times New Roman"/>
          <w:b/>
          <w:color w:val="auto"/>
          <w:sz w:val="24"/>
          <w:szCs w:val="24"/>
        </w:rPr>
        <w:t xml:space="preserve">  В январе 2022</w:t>
      </w:r>
      <w:r w:rsidR="0021478C" w:rsidRPr="008332BC">
        <w:rPr>
          <w:rFonts w:ascii="Times New Roman" w:hAnsi="Times New Roman"/>
          <w:b/>
          <w:color w:val="auto"/>
          <w:sz w:val="24"/>
          <w:szCs w:val="24"/>
        </w:rPr>
        <w:t xml:space="preserve"> года</w:t>
      </w:r>
      <w:r w:rsidR="0021478C" w:rsidRPr="008332BC">
        <w:rPr>
          <w:rFonts w:ascii="Times New Roman" w:hAnsi="Times New Roman"/>
          <w:color w:val="auto"/>
          <w:sz w:val="24"/>
          <w:szCs w:val="24"/>
        </w:rPr>
        <w:t xml:space="preserve">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оказываемых в филиале «Ст.-Дракинская средняя общеобразовательная школа» </w:t>
      </w:r>
    </w:p>
    <w:p w:rsidR="0021478C" w:rsidRPr="008332BC" w:rsidRDefault="0021478C" w:rsidP="0021478C">
      <w:pPr>
        <w:pStyle w:val="a5"/>
        <w:shd w:val="clear" w:color="auto" w:fill="FFFFFF"/>
        <w:spacing w:before="0" w:beforeAutospacing="0" w:after="0" w:afterAutospacing="0"/>
        <w:rPr>
          <w:rFonts w:ascii="Times New Roman" w:hAnsi="Times New Roman"/>
          <w:color w:val="auto"/>
          <w:sz w:val="24"/>
          <w:szCs w:val="24"/>
        </w:rPr>
      </w:pPr>
      <w:r w:rsidRPr="008332BC">
        <w:rPr>
          <w:rFonts w:ascii="Times New Roman" w:hAnsi="Times New Roman"/>
          <w:b/>
          <w:color w:val="auto"/>
          <w:sz w:val="24"/>
          <w:szCs w:val="24"/>
          <w:u w:val="single"/>
        </w:rPr>
        <w:t>Цель исследования</w:t>
      </w:r>
      <w:r w:rsidRPr="008332BC">
        <w:rPr>
          <w:rFonts w:ascii="Times New Roman" w:hAnsi="Times New Roman"/>
          <w:color w:val="auto"/>
          <w:sz w:val="24"/>
          <w:szCs w:val="24"/>
          <w:u w:val="single"/>
        </w:rPr>
        <w:t>:</w:t>
      </w:r>
      <w:r w:rsidRPr="008332BC">
        <w:rPr>
          <w:rFonts w:ascii="Times New Roman" w:hAnsi="Times New Roman"/>
          <w:color w:val="auto"/>
          <w:sz w:val="24"/>
          <w:szCs w:val="24"/>
        </w:rPr>
        <w:t> изучение удовлетворённости родителей качеством образовательных услуг в системе школьного образования.</w:t>
      </w:r>
    </w:p>
    <w:p w:rsidR="0021478C" w:rsidRPr="008332BC" w:rsidRDefault="0021478C" w:rsidP="0021478C">
      <w:pPr>
        <w:pStyle w:val="a5"/>
        <w:shd w:val="clear" w:color="auto" w:fill="FFFFFF"/>
        <w:spacing w:before="0" w:beforeAutospacing="0" w:after="0" w:afterAutospacing="0"/>
        <w:rPr>
          <w:rFonts w:ascii="Times New Roman" w:hAnsi="Times New Roman"/>
          <w:color w:val="auto"/>
          <w:sz w:val="24"/>
          <w:szCs w:val="24"/>
        </w:rPr>
      </w:pPr>
      <w:r w:rsidRPr="008332BC">
        <w:rPr>
          <w:rFonts w:ascii="Times New Roman" w:hAnsi="Times New Roman"/>
          <w:color w:val="auto"/>
          <w:sz w:val="24"/>
          <w:szCs w:val="24"/>
        </w:rPr>
        <w:t>Опрос проводился на основании выборки, в состав которой вошли родители (законные представители) учащихся 1-9 классов (10-11 классов в школе нет). Всего участие приняли </w:t>
      </w:r>
      <w:r w:rsidRPr="008332BC">
        <w:rPr>
          <w:rFonts w:ascii="Times New Roman" w:hAnsi="Times New Roman"/>
          <w:b/>
          <w:bCs/>
          <w:color w:val="auto"/>
          <w:sz w:val="24"/>
          <w:szCs w:val="24"/>
        </w:rPr>
        <w:t>90 % </w:t>
      </w:r>
      <w:r w:rsidRPr="008332BC">
        <w:rPr>
          <w:rFonts w:ascii="Times New Roman" w:hAnsi="Times New Roman"/>
          <w:color w:val="auto"/>
          <w:sz w:val="24"/>
          <w:szCs w:val="24"/>
        </w:rPr>
        <w:t>родителей обуча</w:t>
      </w:r>
      <w:r w:rsidR="008332BC">
        <w:rPr>
          <w:rFonts w:ascii="Times New Roman" w:hAnsi="Times New Roman"/>
          <w:color w:val="auto"/>
          <w:sz w:val="24"/>
          <w:szCs w:val="24"/>
        </w:rPr>
        <w:t>ю</w:t>
      </w:r>
      <w:r w:rsidRPr="008332BC">
        <w:rPr>
          <w:rFonts w:ascii="Times New Roman" w:hAnsi="Times New Roman"/>
          <w:color w:val="auto"/>
          <w:sz w:val="24"/>
          <w:szCs w:val="24"/>
        </w:rPr>
        <w:t>щихся.</w:t>
      </w:r>
    </w:p>
    <w:p w:rsidR="0021478C" w:rsidRPr="008332BC" w:rsidRDefault="0021478C" w:rsidP="0021478C">
      <w:pPr>
        <w:pStyle w:val="a5"/>
        <w:shd w:val="clear" w:color="auto" w:fill="FFFFFF"/>
        <w:spacing w:before="0" w:beforeAutospacing="0" w:after="0" w:afterAutospacing="0"/>
        <w:rPr>
          <w:rFonts w:ascii="Times New Roman" w:hAnsi="Times New Roman"/>
          <w:color w:val="auto"/>
          <w:sz w:val="24"/>
          <w:szCs w:val="24"/>
        </w:rPr>
      </w:pPr>
      <w:r w:rsidRPr="008332BC">
        <w:rPr>
          <w:rFonts w:ascii="Times New Roman" w:hAnsi="Times New Roman"/>
          <w:b/>
          <w:color w:val="auto"/>
          <w:sz w:val="24"/>
          <w:szCs w:val="24"/>
          <w:u w:val="single"/>
        </w:rPr>
        <w:t>Метод исследования</w:t>
      </w:r>
      <w:r w:rsidRPr="008332BC">
        <w:rPr>
          <w:rFonts w:ascii="Times New Roman" w:hAnsi="Times New Roman"/>
          <w:color w:val="auto"/>
          <w:sz w:val="24"/>
          <w:szCs w:val="24"/>
        </w:rPr>
        <w:t>: социологический метод анкетного опроса(анонимно).</w:t>
      </w:r>
    </w:p>
    <w:p w:rsidR="0021478C" w:rsidRPr="008332BC" w:rsidRDefault="0021478C" w:rsidP="0021478C">
      <w:pPr>
        <w:pStyle w:val="c14"/>
        <w:shd w:val="clear" w:color="auto" w:fill="FFFFFF"/>
        <w:spacing w:before="0" w:beforeAutospacing="0" w:after="0" w:afterAutospacing="0"/>
        <w:ind w:left="20" w:right="20" w:firstLine="700"/>
        <w:jc w:val="both"/>
      </w:pPr>
      <w:r w:rsidRPr="008332BC">
        <w:rPr>
          <w:rStyle w:val="c7"/>
          <w:rFonts w:eastAsia="Calibri"/>
        </w:rPr>
        <w:t>В анкету</w:t>
      </w:r>
      <w:r w:rsidRPr="008332BC">
        <w:rPr>
          <w:rStyle w:val="c3"/>
          <w:i/>
          <w:iCs/>
        </w:rPr>
        <w:t> </w:t>
      </w:r>
      <w:r w:rsidRPr="008332BC">
        <w:rPr>
          <w:rStyle w:val="c7"/>
          <w:rFonts w:eastAsia="Calibri"/>
        </w:rPr>
        <w:t>включены вопросы, которые можно разбить на несколько критериев, отражающих удовлетворённость образовательным процессом:</w:t>
      </w:r>
    </w:p>
    <w:p w:rsidR="0021478C" w:rsidRPr="008332BC" w:rsidRDefault="0021478C"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 xml:space="preserve">Психологический климат в школе и в классе – </w:t>
      </w:r>
      <w:r w:rsidR="005349E9" w:rsidRPr="008332BC">
        <w:rPr>
          <w:rStyle w:val="c7"/>
          <w:rFonts w:ascii="Times New Roman" w:eastAsia="Calibri" w:hAnsi="Times New Roman" w:cs="Times New Roman"/>
          <w:sz w:val="24"/>
          <w:szCs w:val="24"/>
        </w:rPr>
        <w:t>доброжелательность, вежливость, компетентность</w:t>
      </w:r>
      <w:r w:rsidRPr="008332BC">
        <w:rPr>
          <w:rStyle w:val="c7"/>
          <w:rFonts w:ascii="Times New Roman" w:eastAsia="Calibri" w:hAnsi="Times New Roman" w:cs="Times New Roman"/>
          <w:sz w:val="24"/>
          <w:szCs w:val="24"/>
        </w:rPr>
        <w:t xml:space="preserve"> работников ОУ.</w:t>
      </w:r>
    </w:p>
    <w:p w:rsidR="0021478C" w:rsidRPr="008332BC" w:rsidRDefault="0021478C"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Удовлетворённость качеством и полнотой предоставляемых образовательных услуг;</w:t>
      </w:r>
    </w:p>
    <w:p w:rsidR="0021478C" w:rsidRPr="008332BC" w:rsidRDefault="0021478C"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Удовлетворённость работой педагогического коллектива и классного руководителя;</w:t>
      </w:r>
    </w:p>
    <w:p w:rsidR="0021478C" w:rsidRPr="008332BC" w:rsidRDefault="0021478C"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Удовлетворённость родителей материально-техническим обеспечением организации, класса;</w:t>
      </w:r>
    </w:p>
    <w:p w:rsidR="0021478C" w:rsidRPr="008332BC" w:rsidRDefault="0021478C" w:rsidP="004A65BB">
      <w:pPr>
        <w:numPr>
          <w:ilvl w:val="0"/>
          <w:numId w:val="9"/>
        </w:numPr>
        <w:shd w:val="clear" w:color="auto" w:fill="FFFFFF"/>
        <w:spacing w:after="0" w:line="240" w:lineRule="auto"/>
        <w:ind w:lef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Информированность родителей различными сторонами школьной жизни;</w:t>
      </w:r>
    </w:p>
    <w:p w:rsidR="0021478C" w:rsidRPr="008332BC" w:rsidRDefault="0021478C"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Полнота, достоверность и своевременность предоставления информации о ребёнке;</w:t>
      </w:r>
    </w:p>
    <w:p w:rsidR="0021478C" w:rsidRPr="008332BC" w:rsidRDefault="0021478C"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lastRenderedPageBreak/>
        <w:t>Удовлетворённость работой по сохранению здоровья обучающихся (качество питания и медицинского обслуживания);</w:t>
      </w:r>
    </w:p>
    <w:p w:rsidR="0021478C" w:rsidRPr="008332BC" w:rsidRDefault="0021478C" w:rsidP="004A65BB">
      <w:pPr>
        <w:numPr>
          <w:ilvl w:val="0"/>
          <w:numId w:val="9"/>
        </w:numPr>
        <w:shd w:val="clear" w:color="auto" w:fill="FFFFFF"/>
        <w:spacing w:after="0" w:line="240" w:lineRule="auto"/>
        <w:ind w:left="20" w:right="20" w:firstLine="700"/>
        <w:jc w:val="both"/>
        <w:rPr>
          <w:rFonts w:ascii="Times New Roman" w:hAnsi="Times New Roman" w:cs="Times New Roman"/>
          <w:sz w:val="24"/>
          <w:szCs w:val="24"/>
        </w:rPr>
      </w:pPr>
      <w:r w:rsidRPr="008332BC">
        <w:rPr>
          <w:rStyle w:val="c7"/>
          <w:rFonts w:ascii="Times New Roman" w:eastAsia="Calibri" w:hAnsi="Times New Roman" w:cs="Times New Roman"/>
          <w:sz w:val="24"/>
          <w:szCs w:val="24"/>
        </w:rPr>
        <w:t>Удовлетворённость работой школы, направленной на занятость школьников во внеурочное время.</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             Проведенное исследование условий и качества школьной образовательной среды филиала «Ст.-Дракинская средняя общеобразовательная школа» показало, что подавляющее большинство родителей в целом удовлетворены учреждением, которое посещает их ребенок.</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Большая часть родителей (до 85 %) абсолютно удовлетворена учебно- воспитательным процессом, согласованностью педагогических действий учителей, администрации в работе с семьей, 15 % имеют среднюю степень удовлетворенности, считают, что в школе созданы не все условия для благоприятного развития и обучения их детей. (устаревшая компьютерная техника в кабинетах преподавателей и в компьютерном классе). Родителей с низкой степенью </w:t>
      </w:r>
      <w:r w:rsidR="005349E9" w:rsidRPr="008332BC">
        <w:rPr>
          <w:rFonts w:ascii="Times New Roman" w:hAnsi="Times New Roman"/>
          <w:color w:val="auto"/>
          <w:sz w:val="24"/>
          <w:szCs w:val="24"/>
        </w:rPr>
        <w:t>удовлетворенности нет</w:t>
      </w:r>
      <w:r w:rsidRPr="008332BC">
        <w:rPr>
          <w:rFonts w:ascii="Times New Roman" w:hAnsi="Times New Roman"/>
          <w:color w:val="auto"/>
          <w:sz w:val="24"/>
          <w:szCs w:val="24"/>
        </w:rPr>
        <w:t>.</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        При собеседовании с классными руководителями при анализе анкет выявилась следующая тенденция – те родители, которые не пользуются школьным сайтом,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высокую удовлетворенность организацией образовательного процесса. Также прослеживается зависимость от уровня образования родителей и степенью удовлетворенности.</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    Из пожеланий можно выделить наиболее </w:t>
      </w:r>
      <w:r w:rsidR="005349E9" w:rsidRPr="008332BC">
        <w:rPr>
          <w:rFonts w:ascii="Times New Roman" w:hAnsi="Times New Roman"/>
          <w:color w:val="auto"/>
          <w:sz w:val="24"/>
          <w:szCs w:val="24"/>
        </w:rPr>
        <w:t>частые: улучшение</w:t>
      </w:r>
      <w:r w:rsidRPr="008332BC">
        <w:rPr>
          <w:rFonts w:ascii="Times New Roman" w:hAnsi="Times New Roman"/>
          <w:color w:val="auto"/>
          <w:sz w:val="24"/>
          <w:szCs w:val="24"/>
        </w:rPr>
        <w:t xml:space="preserve"> материально-технической базы, организация логопедического пункта (в 1 класс приходят дети с нарушением речи).</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b/>
          <w:bCs/>
          <w:color w:val="auto"/>
          <w:sz w:val="24"/>
          <w:szCs w:val="24"/>
        </w:rPr>
        <w:t>Общие выводы и тенденции</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и воспитанию учащихся.</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Родители считают, что в школе благоприятный психологический климат, т. е. наблюдается благоприятная атмосфера, способствующая продуктивности совместной деятельности.</w:t>
      </w:r>
    </w:p>
    <w:p w:rsidR="0021478C" w:rsidRPr="008332BC" w:rsidRDefault="0021478C" w:rsidP="0021478C">
      <w:pPr>
        <w:pStyle w:val="a5"/>
        <w:shd w:val="clear" w:color="auto" w:fill="FFFFFF"/>
        <w:spacing w:before="0" w:beforeAutospacing="0" w:after="0" w:afterAutospacing="0"/>
        <w:jc w:val="both"/>
        <w:rPr>
          <w:rFonts w:ascii="Times New Roman" w:hAnsi="Times New Roman"/>
          <w:color w:val="auto"/>
          <w:sz w:val="24"/>
          <w:szCs w:val="24"/>
        </w:rPr>
      </w:pPr>
      <w:r w:rsidRPr="008332BC">
        <w:rPr>
          <w:rFonts w:ascii="Times New Roman" w:hAnsi="Times New Roman"/>
          <w:color w:val="auto"/>
          <w:sz w:val="24"/>
          <w:szCs w:val="24"/>
        </w:rPr>
        <w:t>В качестве общих рекомендаций по повышению удовлетворённости качеством образования приведу изменения, необходимость которых была озвучена респондентами в настоящем исследовании:</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Оптимальное распределение учебной нагрузки для обучающихся.</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Обновление материально-технической базы школы: обеспечение современными техническими средствами обучения, наглядными пособиями и приборами; ремонт классов.</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Оптимизация работы с родителями, вовлечение в образовательный процесс.</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 xml:space="preserve">Организация работы по более тесному взаимодействию с другими образовательными </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 xml:space="preserve"> организациями.</w:t>
      </w:r>
    </w:p>
    <w:p w:rsidR="0021478C" w:rsidRPr="008332BC" w:rsidRDefault="0021478C" w:rsidP="004A65BB">
      <w:pPr>
        <w:pStyle w:val="a5"/>
        <w:numPr>
          <w:ilvl w:val="0"/>
          <w:numId w:val="10"/>
        </w:numPr>
        <w:shd w:val="clear" w:color="auto" w:fill="FFFFFF"/>
        <w:spacing w:before="0" w:beforeAutospacing="0" w:after="0" w:afterAutospacing="0"/>
        <w:ind w:left="0"/>
        <w:jc w:val="both"/>
        <w:rPr>
          <w:rFonts w:ascii="Times New Roman" w:hAnsi="Times New Roman"/>
          <w:color w:val="auto"/>
          <w:sz w:val="24"/>
          <w:szCs w:val="24"/>
        </w:rPr>
      </w:pPr>
      <w:r w:rsidRPr="008332BC">
        <w:rPr>
          <w:rFonts w:ascii="Times New Roman" w:hAnsi="Times New Roman"/>
          <w:color w:val="auto"/>
          <w:sz w:val="24"/>
          <w:szCs w:val="24"/>
        </w:rPr>
        <w:t>Организация логопедической помощи.</w:t>
      </w:r>
    </w:p>
    <w:p w:rsidR="009A3652" w:rsidRPr="00D735CE" w:rsidRDefault="009A3652" w:rsidP="009A3652">
      <w:pPr>
        <w:pStyle w:val="c14"/>
        <w:shd w:val="clear" w:color="auto" w:fill="FFFFFF"/>
        <w:spacing w:before="0" w:beforeAutospacing="0" w:after="0" w:afterAutospacing="0"/>
        <w:ind w:left="20" w:right="20" w:firstLine="700"/>
        <w:jc w:val="both"/>
        <w:rPr>
          <w:b/>
          <w:color w:val="FF0000"/>
          <w:highlight w:val="yellow"/>
        </w:rPr>
      </w:pPr>
    </w:p>
    <w:p w:rsidR="009A3652" w:rsidRPr="003F7EF7" w:rsidRDefault="009A3652" w:rsidP="009A3652">
      <w:pPr>
        <w:shd w:val="clear" w:color="auto" w:fill="FFFFFF"/>
        <w:spacing w:after="0"/>
        <w:ind w:left="20" w:right="20" w:firstLine="700"/>
        <w:jc w:val="both"/>
        <w:rPr>
          <w:rFonts w:ascii="Times New Roman" w:hAnsi="Times New Roman" w:cs="Times New Roman"/>
          <w:b/>
          <w:sz w:val="24"/>
          <w:szCs w:val="24"/>
        </w:rPr>
      </w:pPr>
      <w:r w:rsidRPr="003F7EF7">
        <w:rPr>
          <w:rFonts w:ascii="Times New Roman" w:hAnsi="Times New Roman" w:cs="Times New Roman"/>
          <w:b/>
          <w:sz w:val="24"/>
          <w:szCs w:val="24"/>
        </w:rPr>
        <w:t>Результаты удовлетворенности родителей, обучающихся качеством учебно – воспитательного процесса, полученные в ходе анонимного анкетирования в филиале «</w:t>
      </w:r>
      <w:r w:rsidR="00C051FA" w:rsidRPr="003F7EF7">
        <w:rPr>
          <w:rFonts w:ascii="Times New Roman" w:hAnsi="Times New Roman" w:cs="Times New Roman"/>
          <w:b/>
          <w:sz w:val="24"/>
          <w:szCs w:val="24"/>
        </w:rPr>
        <w:t>Токмовская</w:t>
      </w:r>
      <w:r w:rsidRPr="003F7EF7">
        <w:rPr>
          <w:rFonts w:ascii="Times New Roman" w:hAnsi="Times New Roman" w:cs="Times New Roman"/>
          <w:b/>
          <w:sz w:val="24"/>
          <w:szCs w:val="24"/>
        </w:rPr>
        <w:t xml:space="preserve"> СОШ»</w:t>
      </w:r>
    </w:p>
    <w:p w:rsidR="003F7EF7" w:rsidRPr="00C051FA" w:rsidRDefault="003F7EF7" w:rsidP="003F7EF7">
      <w:pPr>
        <w:pStyle w:val="a5"/>
        <w:shd w:val="clear" w:color="auto" w:fill="FFFFFF"/>
        <w:spacing w:before="0" w:beforeAutospacing="0" w:after="0" w:afterAutospacing="0"/>
        <w:rPr>
          <w:rFonts w:ascii="Times New Roman" w:hAnsi="Times New Roman"/>
          <w:color w:val="auto"/>
          <w:sz w:val="24"/>
          <w:szCs w:val="24"/>
        </w:rPr>
      </w:pPr>
      <w:r w:rsidRPr="00C051FA">
        <w:rPr>
          <w:rFonts w:ascii="Times New Roman" w:hAnsi="Times New Roman"/>
          <w:b/>
          <w:color w:val="auto"/>
          <w:sz w:val="24"/>
          <w:szCs w:val="24"/>
        </w:rPr>
        <w:t xml:space="preserve">       В </w:t>
      </w:r>
      <w:r>
        <w:rPr>
          <w:rFonts w:ascii="Times New Roman" w:hAnsi="Times New Roman"/>
          <w:b/>
          <w:color w:val="auto"/>
          <w:sz w:val="24"/>
          <w:szCs w:val="24"/>
        </w:rPr>
        <w:t>феврал</w:t>
      </w:r>
      <w:r w:rsidRPr="00C051FA">
        <w:rPr>
          <w:rFonts w:ascii="Times New Roman" w:hAnsi="Times New Roman"/>
          <w:b/>
          <w:color w:val="auto"/>
          <w:sz w:val="24"/>
          <w:szCs w:val="24"/>
        </w:rPr>
        <w:t>е 202</w:t>
      </w:r>
      <w:r>
        <w:rPr>
          <w:rFonts w:ascii="Times New Roman" w:hAnsi="Times New Roman"/>
          <w:b/>
          <w:color w:val="auto"/>
          <w:sz w:val="24"/>
          <w:szCs w:val="24"/>
        </w:rPr>
        <w:t>2 года</w:t>
      </w:r>
      <w:r w:rsidRPr="00C051FA">
        <w:rPr>
          <w:rFonts w:ascii="Times New Roman" w:hAnsi="Times New Roman"/>
          <w:color w:val="auto"/>
          <w:sz w:val="24"/>
          <w:szCs w:val="24"/>
        </w:rPr>
        <w:t xml:space="preserve"> было проведено мониторинговое исследование удовлетворенности родителей (законных представителей) образовательным процессом, качеством школьных </w:t>
      </w:r>
      <w:r w:rsidRPr="00C051FA">
        <w:rPr>
          <w:rFonts w:ascii="Times New Roman" w:hAnsi="Times New Roman"/>
          <w:color w:val="auto"/>
          <w:sz w:val="24"/>
          <w:szCs w:val="24"/>
        </w:rPr>
        <w:lastRenderedPageBreak/>
        <w:t xml:space="preserve">образовательных услуг, оказываемых </w:t>
      </w:r>
      <w:r>
        <w:rPr>
          <w:rFonts w:ascii="Times New Roman" w:hAnsi="Times New Roman"/>
          <w:color w:val="auto"/>
          <w:sz w:val="24"/>
          <w:szCs w:val="24"/>
        </w:rPr>
        <w:t>в филиале «Токмовская</w:t>
      </w:r>
      <w:r w:rsidRPr="00C051FA">
        <w:rPr>
          <w:rFonts w:ascii="Times New Roman" w:hAnsi="Times New Roman"/>
          <w:color w:val="auto"/>
          <w:sz w:val="24"/>
          <w:szCs w:val="24"/>
        </w:rPr>
        <w:t>в</w:t>
      </w:r>
      <w:r>
        <w:rPr>
          <w:rFonts w:ascii="Times New Roman" w:hAnsi="Times New Roman"/>
          <w:color w:val="auto"/>
          <w:sz w:val="24"/>
          <w:szCs w:val="24"/>
        </w:rPr>
        <w:t xml:space="preserve"> средняя общеобразовательная школа»</w:t>
      </w:r>
      <w:r w:rsidRPr="00C051FA">
        <w:rPr>
          <w:rFonts w:ascii="Times New Roman" w:hAnsi="Times New Roman"/>
          <w:color w:val="auto"/>
          <w:sz w:val="24"/>
          <w:szCs w:val="24"/>
        </w:rPr>
        <w:t xml:space="preserve"> МБОУ «Кочелаевская средняя общеобразовательная школа» </w:t>
      </w:r>
    </w:p>
    <w:p w:rsidR="003F7EF7" w:rsidRPr="00C051FA" w:rsidRDefault="003F7EF7" w:rsidP="003F7EF7">
      <w:pPr>
        <w:pStyle w:val="a5"/>
        <w:shd w:val="clear" w:color="auto" w:fill="FFFFFF"/>
        <w:spacing w:before="0" w:beforeAutospacing="0" w:after="0" w:afterAutospacing="0"/>
        <w:rPr>
          <w:rFonts w:ascii="Times New Roman" w:hAnsi="Times New Roman"/>
          <w:color w:val="auto"/>
          <w:sz w:val="24"/>
          <w:szCs w:val="24"/>
        </w:rPr>
      </w:pPr>
      <w:r w:rsidRPr="00C051FA">
        <w:rPr>
          <w:rFonts w:ascii="Times New Roman" w:hAnsi="Times New Roman"/>
          <w:b/>
          <w:color w:val="auto"/>
          <w:sz w:val="24"/>
          <w:szCs w:val="24"/>
          <w:u w:val="single"/>
        </w:rPr>
        <w:t>Цель исследования</w:t>
      </w:r>
      <w:r w:rsidRPr="00C051FA">
        <w:rPr>
          <w:rFonts w:ascii="Times New Roman" w:hAnsi="Times New Roman"/>
          <w:color w:val="auto"/>
          <w:sz w:val="24"/>
          <w:szCs w:val="24"/>
          <w:u w:val="single"/>
        </w:rPr>
        <w:t>:</w:t>
      </w:r>
      <w:r w:rsidRPr="00C051FA">
        <w:rPr>
          <w:rFonts w:ascii="Times New Roman" w:hAnsi="Times New Roman"/>
          <w:color w:val="auto"/>
          <w:sz w:val="24"/>
          <w:szCs w:val="24"/>
        </w:rPr>
        <w:t> изучение удовлетворённости родителей качеством образовательных услуг в системе школьного образования.</w:t>
      </w:r>
    </w:p>
    <w:p w:rsidR="003F7EF7" w:rsidRPr="00C051FA" w:rsidRDefault="003F7EF7" w:rsidP="003F7EF7">
      <w:pPr>
        <w:pStyle w:val="a5"/>
        <w:shd w:val="clear" w:color="auto" w:fill="FFFFFF"/>
        <w:spacing w:before="0" w:beforeAutospacing="0" w:after="0" w:afterAutospacing="0"/>
        <w:rPr>
          <w:rFonts w:ascii="Times New Roman" w:hAnsi="Times New Roman"/>
          <w:color w:val="auto"/>
          <w:sz w:val="24"/>
          <w:szCs w:val="24"/>
        </w:rPr>
      </w:pPr>
      <w:r w:rsidRPr="00C051FA">
        <w:rPr>
          <w:rFonts w:ascii="Times New Roman" w:hAnsi="Times New Roman"/>
          <w:color w:val="auto"/>
          <w:sz w:val="24"/>
          <w:szCs w:val="24"/>
        </w:rPr>
        <w:t>Опрос проводился на основании выборки, в состав которой вошли родители (закон</w:t>
      </w:r>
      <w:r>
        <w:rPr>
          <w:rFonts w:ascii="Times New Roman" w:hAnsi="Times New Roman"/>
          <w:color w:val="auto"/>
          <w:sz w:val="24"/>
          <w:szCs w:val="24"/>
        </w:rPr>
        <w:t>ные представители) учащихся 2-9</w:t>
      </w:r>
      <w:r w:rsidRPr="00C051FA">
        <w:rPr>
          <w:rFonts w:ascii="Times New Roman" w:hAnsi="Times New Roman"/>
          <w:color w:val="auto"/>
          <w:sz w:val="24"/>
          <w:szCs w:val="24"/>
        </w:rPr>
        <w:t xml:space="preserve"> классов. Всего участие приняли </w:t>
      </w:r>
      <w:r w:rsidRPr="00C051FA">
        <w:rPr>
          <w:rFonts w:ascii="Times New Roman" w:hAnsi="Times New Roman"/>
          <w:b/>
          <w:bCs/>
          <w:color w:val="auto"/>
          <w:sz w:val="24"/>
          <w:szCs w:val="24"/>
        </w:rPr>
        <w:t>9</w:t>
      </w:r>
      <w:r>
        <w:rPr>
          <w:rFonts w:ascii="Times New Roman" w:hAnsi="Times New Roman"/>
          <w:b/>
          <w:bCs/>
          <w:color w:val="auto"/>
          <w:sz w:val="24"/>
          <w:szCs w:val="24"/>
        </w:rPr>
        <w:t>0</w:t>
      </w:r>
      <w:r w:rsidRPr="00C051FA">
        <w:rPr>
          <w:rFonts w:ascii="Times New Roman" w:hAnsi="Times New Roman"/>
          <w:b/>
          <w:bCs/>
          <w:color w:val="auto"/>
          <w:sz w:val="24"/>
          <w:szCs w:val="24"/>
        </w:rPr>
        <w:t>% </w:t>
      </w:r>
      <w:r w:rsidRPr="00C051FA">
        <w:rPr>
          <w:rFonts w:ascii="Times New Roman" w:hAnsi="Times New Roman"/>
          <w:color w:val="auto"/>
          <w:sz w:val="24"/>
          <w:szCs w:val="24"/>
        </w:rPr>
        <w:t>родителя учащихся.</w:t>
      </w:r>
    </w:p>
    <w:p w:rsidR="003F7EF7" w:rsidRPr="00C051FA" w:rsidRDefault="003F7EF7" w:rsidP="003F7EF7">
      <w:pPr>
        <w:pStyle w:val="a5"/>
        <w:shd w:val="clear" w:color="auto" w:fill="FFFFFF"/>
        <w:spacing w:before="0" w:beforeAutospacing="0" w:after="0" w:afterAutospacing="0"/>
        <w:rPr>
          <w:rFonts w:ascii="Times New Roman" w:hAnsi="Times New Roman"/>
          <w:color w:val="auto"/>
          <w:sz w:val="24"/>
          <w:szCs w:val="24"/>
        </w:rPr>
      </w:pPr>
      <w:r w:rsidRPr="00C051FA">
        <w:rPr>
          <w:rFonts w:ascii="Times New Roman" w:hAnsi="Times New Roman"/>
          <w:b/>
          <w:color w:val="auto"/>
          <w:sz w:val="24"/>
          <w:szCs w:val="24"/>
          <w:u w:val="single"/>
        </w:rPr>
        <w:t>Метод исследования</w:t>
      </w:r>
      <w:r w:rsidRPr="00C051FA">
        <w:rPr>
          <w:rFonts w:ascii="Times New Roman" w:hAnsi="Times New Roman"/>
          <w:color w:val="auto"/>
          <w:sz w:val="24"/>
          <w:szCs w:val="24"/>
        </w:rPr>
        <w:t>: социологический метод анкетного опроса(анонимно).</w:t>
      </w:r>
    </w:p>
    <w:p w:rsidR="003F7EF7" w:rsidRPr="00C051FA" w:rsidRDefault="003F7EF7" w:rsidP="003F7EF7">
      <w:pPr>
        <w:pStyle w:val="c14"/>
        <w:shd w:val="clear" w:color="auto" w:fill="FFFFFF"/>
        <w:spacing w:before="0" w:beforeAutospacing="0" w:after="0" w:afterAutospacing="0"/>
        <w:ind w:left="20" w:right="20" w:firstLine="700"/>
        <w:jc w:val="both"/>
      </w:pPr>
      <w:r w:rsidRPr="00C051FA">
        <w:rPr>
          <w:rStyle w:val="c7"/>
          <w:rFonts w:eastAsia="Calibri"/>
        </w:rPr>
        <w:t>В анкету</w:t>
      </w:r>
      <w:r w:rsidRPr="00C051FA">
        <w:rPr>
          <w:rStyle w:val="c3"/>
          <w:i/>
          <w:iCs/>
        </w:rPr>
        <w:t> </w:t>
      </w:r>
      <w:r w:rsidRPr="00C051FA">
        <w:rPr>
          <w:rStyle w:val="c7"/>
          <w:rFonts w:eastAsia="Calibri"/>
        </w:rPr>
        <w:t>включены вопросы, которые можно разбить на несколько критериев, отражающих удовлетворённость образовательным процессом:</w:t>
      </w:r>
    </w:p>
    <w:p w:rsidR="003F7EF7" w:rsidRPr="00F1587F" w:rsidRDefault="003F7EF7" w:rsidP="003F7EF7">
      <w:pPr>
        <w:pStyle w:val="aa"/>
        <w:numPr>
          <w:ilvl w:val="0"/>
          <w:numId w:val="23"/>
        </w:numPr>
        <w:shd w:val="clear" w:color="auto" w:fill="FFFFFF"/>
        <w:spacing w:after="0" w:line="240" w:lineRule="auto"/>
        <w:jc w:val="both"/>
        <w:rPr>
          <w:rFonts w:ascii="Times New Roman" w:hAnsi="Times New Roman" w:cs="Times New Roman"/>
          <w:sz w:val="24"/>
          <w:szCs w:val="24"/>
        </w:rPr>
      </w:pPr>
      <w:r w:rsidRPr="00F1587F">
        <w:rPr>
          <w:rStyle w:val="c7"/>
          <w:rFonts w:ascii="Times New Roman" w:eastAsia="Calibri" w:hAnsi="Times New Roman" w:cs="Times New Roman"/>
          <w:sz w:val="24"/>
          <w:szCs w:val="24"/>
        </w:rPr>
        <w:t>Психологический климат в школе и в классе – доброжелательность,  вежливость,       компетентность работников ОУ.</w:t>
      </w:r>
    </w:p>
    <w:p w:rsidR="003F7EF7" w:rsidRPr="00C051FA" w:rsidRDefault="003F7EF7" w:rsidP="003F7EF7">
      <w:pPr>
        <w:shd w:val="clear" w:color="auto" w:fill="FFFFFF"/>
        <w:spacing w:after="0" w:line="240" w:lineRule="auto"/>
        <w:ind w:left="360" w:right="20"/>
        <w:jc w:val="both"/>
        <w:rPr>
          <w:rFonts w:ascii="Times New Roman" w:hAnsi="Times New Roman" w:cs="Times New Roman"/>
          <w:sz w:val="24"/>
          <w:szCs w:val="24"/>
        </w:rPr>
      </w:pPr>
      <w:r>
        <w:rPr>
          <w:rStyle w:val="c7"/>
          <w:rFonts w:ascii="Times New Roman" w:eastAsia="Calibri" w:hAnsi="Times New Roman" w:cs="Times New Roman"/>
          <w:sz w:val="24"/>
          <w:szCs w:val="24"/>
        </w:rPr>
        <w:t>2.</w:t>
      </w:r>
      <w:r w:rsidRPr="00C051FA">
        <w:rPr>
          <w:rStyle w:val="c7"/>
          <w:rFonts w:ascii="Times New Roman" w:eastAsia="Calibri" w:hAnsi="Times New Roman" w:cs="Times New Roman"/>
          <w:sz w:val="24"/>
          <w:szCs w:val="24"/>
        </w:rPr>
        <w:t>Удовлетворённость качеством и полнотой предоставляемых образовательных услуг;</w:t>
      </w:r>
    </w:p>
    <w:p w:rsidR="003F7EF7" w:rsidRPr="00F1587F" w:rsidRDefault="003F7EF7" w:rsidP="003F7EF7">
      <w:pPr>
        <w:pStyle w:val="aa"/>
        <w:numPr>
          <w:ilvl w:val="0"/>
          <w:numId w:val="3"/>
        </w:numPr>
        <w:shd w:val="clear" w:color="auto" w:fill="FFFFFF"/>
        <w:spacing w:after="0" w:line="240" w:lineRule="auto"/>
        <w:jc w:val="both"/>
        <w:rPr>
          <w:rFonts w:ascii="Times New Roman" w:hAnsi="Times New Roman" w:cs="Times New Roman"/>
          <w:sz w:val="24"/>
          <w:szCs w:val="24"/>
        </w:rPr>
      </w:pPr>
      <w:r w:rsidRPr="00F1587F">
        <w:rPr>
          <w:rStyle w:val="c7"/>
          <w:rFonts w:ascii="Times New Roman" w:eastAsia="Calibri" w:hAnsi="Times New Roman" w:cs="Times New Roman"/>
          <w:sz w:val="24"/>
          <w:szCs w:val="24"/>
        </w:rPr>
        <w:t>Удовлетворённость работой педагогического коллектива и классного руководителя;</w:t>
      </w:r>
    </w:p>
    <w:p w:rsidR="003F7EF7" w:rsidRPr="00C051FA" w:rsidRDefault="003F7EF7" w:rsidP="003F7EF7">
      <w:pPr>
        <w:numPr>
          <w:ilvl w:val="0"/>
          <w:numId w:val="3"/>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родителей материально-техническим обеспечением организации, класса;</w:t>
      </w:r>
    </w:p>
    <w:p w:rsidR="003F7EF7" w:rsidRPr="00C051FA" w:rsidRDefault="003F7EF7" w:rsidP="003F7EF7">
      <w:pPr>
        <w:numPr>
          <w:ilvl w:val="0"/>
          <w:numId w:val="3"/>
        </w:numPr>
        <w:shd w:val="clear" w:color="auto" w:fill="FFFFFF"/>
        <w:spacing w:after="0" w:line="240" w:lineRule="auto"/>
        <w:ind w:lef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Информированность родителей различными сторонами школьной жизни;</w:t>
      </w:r>
    </w:p>
    <w:p w:rsidR="003F7EF7" w:rsidRPr="00C051FA" w:rsidRDefault="003F7EF7" w:rsidP="003F7EF7">
      <w:pPr>
        <w:numPr>
          <w:ilvl w:val="0"/>
          <w:numId w:val="3"/>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Полнота, достоверность и своевременность предоставления информации о ребёнке;</w:t>
      </w:r>
    </w:p>
    <w:p w:rsidR="003F7EF7" w:rsidRPr="00C051FA" w:rsidRDefault="003F7EF7" w:rsidP="003F7EF7">
      <w:pPr>
        <w:numPr>
          <w:ilvl w:val="0"/>
          <w:numId w:val="3"/>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работой по сохранению здоровья обучающихся (качество питания и медицинского обслуживания);</w:t>
      </w:r>
    </w:p>
    <w:p w:rsidR="003F7EF7" w:rsidRPr="00C051FA" w:rsidRDefault="003F7EF7" w:rsidP="003F7EF7">
      <w:pPr>
        <w:numPr>
          <w:ilvl w:val="0"/>
          <w:numId w:val="3"/>
        </w:numPr>
        <w:shd w:val="clear" w:color="auto" w:fill="FFFFFF"/>
        <w:spacing w:after="0" w:line="240" w:lineRule="auto"/>
        <w:ind w:left="20" w:right="20" w:firstLine="700"/>
        <w:jc w:val="both"/>
        <w:rPr>
          <w:rFonts w:ascii="Times New Roman" w:hAnsi="Times New Roman" w:cs="Times New Roman"/>
          <w:sz w:val="24"/>
          <w:szCs w:val="24"/>
        </w:rPr>
      </w:pPr>
      <w:r w:rsidRPr="00C051FA">
        <w:rPr>
          <w:rStyle w:val="c7"/>
          <w:rFonts w:ascii="Times New Roman" w:eastAsia="Calibri" w:hAnsi="Times New Roman" w:cs="Times New Roman"/>
          <w:sz w:val="24"/>
          <w:szCs w:val="24"/>
        </w:rPr>
        <w:t>Удовлетворённость работой школы, направленной на занятость школьников во внеурочное время.</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Проведенное исследование условий и качества школьной образовательной среды </w:t>
      </w:r>
      <w:r>
        <w:rPr>
          <w:rFonts w:ascii="Times New Roman" w:hAnsi="Times New Roman"/>
          <w:color w:val="auto"/>
          <w:sz w:val="24"/>
          <w:szCs w:val="24"/>
        </w:rPr>
        <w:t xml:space="preserve">филиала «Токмовская средняя общеобразовательная школа» </w:t>
      </w:r>
      <w:r w:rsidRPr="00C051FA">
        <w:rPr>
          <w:rFonts w:ascii="Times New Roman" w:hAnsi="Times New Roman"/>
          <w:color w:val="auto"/>
          <w:sz w:val="24"/>
          <w:szCs w:val="24"/>
        </w:rPr>
        <w:t>МБОУ «Кочелаевская средняя общеобразовательная школа» показало, что подавляющее большинство родителей в целом удовлетворены учреждением, которое посещает их ребенок.</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Большая часть родителей (до </w:t>
      </w:r>
      <w:r>
        <w:rPr>
          <w:rFonts w:ascii="Times New Roman" w:hAnsi="Times New Roman"/>
          <w:color w:val="auto"/>
          <w:sz w:val="24"/>
          <w:szCs w:val="24"/>
        </w:rPr>
        <w:t>89</w:t>
      </w:r>
      <w:r w:rsidRPr="00C051FA">
        <w:rPr>
          <w:rFonts w:ascii="Times New Roman" w:hAnsi="Times New Roman"/>
          <w:color w:val="auto"/>
          <w:sz w:val="24"/>
          <w:szCs w:val="24"/>
        </w:rPr>
        <w:t xml:space="preserve"> %) абсолютно удовлетворена учебно- воспитательным процессом, согласованностью педагогических действий учителей, ад</w:t>
      </w:r>
      <w:r>
        <w:rPr>
          <w:rFonts w:ascii="Times New Roman" w:hAnsi="Times New Roman"/>
          <w:color w:val="auto"/>
          <w:sz w:val="24"/>
          <w:szCs w:val="24"/>
        </w:rPr>
        <w:t>министрации в работе с семьей, 1</w:t>
      </w:r>
      <w:r w:rsidRPr="00C051FA">
        <w:rPr>
          <w:rFonts w:ascii="Times New Roman" w:hAnsi="Times New Roman"/>
          <w:color w:val="auto"/>
          <w:sz w:val="24"/>
          <w:szCs w:val="24"/>
        </w:rPr>
        <w:t xml:space="preserve"> % имеют среднюю степень удовлетворенности, считают, что в </w:t>
      </w:r>
      <w:r>
        <w:rPr>
          <w:rFonts w:ascii="Times New Roman" w:hAnsi="Times New Roman"/>
          <w:color w:val="auto"/>
          <w:sz w:val="24"/>
          <w:szCs w:val="24"/>
        </w:rPr>
        <w:t xml:space="preserve">филиале «Токмовская средняя общеобразовательная школа» </w:t>
      </w:r>
      <w:r w:rsidRPr="00C051FA">
        <w:rPr>
          <w:rFonts w:ascii="Times New Roman" w:hAnsi="Times New Roman"/>
          <w:color w:val="auto"/>
          <w:sz w:val="24"/>
          <w:szCs w:val="24"/>
        </w:rPr>
        <w:t>МБОУ созданы не все условия для благоприятного развития и обучения их детей. (устаревшая компьютерная техн</w:t>
      </w:r>
      <w:r>
        <w:rPr>
          <w:rFonts w:ascii="Times New Roman" w:hAnsi="Times New Roman"/>
          <w:color w:val="auto"/>
          <w:sz w:val="24"/>
          <w:szCs w:val="24"/>
        </w:rPr>
        <w:t xml:space="preserve">ика </w:t>
      </w:r>
      <w:r w:rsidRPr="00C051FA">
        <w:rPr>
          <w:rFonts w:ascii="Times New Roman" w:hAnsi="Times New Roman"/>
          <w:color w:val="auto"/>
          <w:sz w:val="24"/>
          <w:szCs w:val="24"/>
        </w:rPr>
        <w:t xml:space="preserve"> в компьютерном классе). Родителей с низкой степенью удовлетворенности  нет.</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При собеседовании с классными руководителями при анализе анкет выявилась следующая тенденция – те родители, которые не пользуются школьным сайтом,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высокую удовлетворенность организацией образовательного процесса. Также прослеживается зависимость от уровня образования родителей и степенью удовлетворенности.</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Из пожеланий можно выделить наиболее частые:  улучшение м</w:t>
      </w:r>
      <w:r>
        <w:rPr>
          <w:rFonts w:ascii="Times New Roman" w:hAnsi="Times New Roman"/>
          <w:color w:val="auto"/>
          <w:sz w:val="24"/>
          <w:szCs w:val="24"/>
        </w:rPr>
        <w:t>атериально-технической базы.</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b/>
          <w:bCs/>
          <w:color w:val="auto"/>
          <w:sz w:val="24"/>
          <w:szCs w:val="24"/>
        </w:rPr>
        <w:t>Общие выводы и тенденции</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и воспитанию учащихся.</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lastRenderedPageBreak/>
        <w:t>Родители считают, что в школе благоприятный психологический климат, т. е. наблюдается благоприятная атмосфера, способствующая продуктивности совместной деятельности.</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В качестве общих рекомендаций по повышению удовлетворённости качеством образования приведу изменения, необходимость которых была озвучена респондентами в настоящем исследовании:</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Оптимальное распределение учебной нагрузки для обучающихся.</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Обновление материально-технической базы школы: обеспечение современными техническими средствами обучения, наглядными пособиями и приборами; ремонт классов.</w:t>
      </w:r>
    </w:p>
    <w:p w:rsidR="003F7EF7" w:rsidRPr="00C051FA"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Оптимизация работы с родителями, вовлечение в образовательный процесс.</w:t>
      </w:r>
    </w:p>
    <w:p w:rsidR="003F7EF7" w:rsidRPr="00F1587F" w:rsidRDefault="003F7EF7" w:rsidP="003F7EF7">
      <w:pPr>
        <w:pStyle w:val="a5"/>
        <w:shd w:val="clear" w:color="auto" w:fill="FFFFFF"/>
        <w:spacing w:before="0" w:beforeAutospacing="0" w:after="0" w:afterAutospacing="0"/>
        <w:jc w:val="both"/>
        <w:rPr>
          <w:rFonts w:ascii="Times New Roman" w:hAnsi="Times New Roman"/>
          <w:color w:val="auto"/>
          <w:sz w:val="24"/>
          <w:szCs w:val="24"/>
        </w:rPr>
      </w:pPr>
      <w:r w:rsidRPr="00C051FA">
        <w:rPr>
          <w:rFonts w:ascii="Times New Roman" w:hAnsi="Times New Roman"/>
          <w:color w:val="auto"/>
          <w:sz w:val="24"/>
          <w:szCs w:val="24"/>
        </w:rPr>
        <w:t>Организация работы по более тесному взаимодействию с другими образовательными организациями.</w:t>
      </w:r>
    </w:p>
    <w:p w:rsidR="009A3652" w:rsidRPr="00D735CE" w:rsidRDefault="009A3652" w:rsidP="00CD6156">
      <w:pPr>
        <w:shd w:val="clear" w:color="auto" w:fill="FFFFFF"/>
        <w:spacing w:after="0"/>
        <w:ind w:right="20"/>
        <w:jc w:val="both"/>
        <w:rPr>
          <w:rFonts w:ascii="Times New Roman" w:hAnsi="Times New Roman" w:cs="Times New Roman"/>
          <w:color w:val="FF0000"/>
          <w:sz w:val="24"/>
          <w:szCs w:val="24"/>
          <w:highlight w:val="yellow"/>
        </w:rPr>
      </w:pPr>
    </w:p>
    <w:p w:rsidR="00B06607" w:rsidRPr="00054385" w:rsidRDefault="00B06607" w:rsidP="00B06607">
      <w:pPr>
        <w:shd w:val="clear" w:color="auto" w:fill="FFFFFF"/>
        <w:spacing w:after="0"/>
        <w:ind w:left="20" w:right="20" w:firstLine="700"/>
        <w:jc w:val="both"/>
        <w:rPr>
          <w:rFonts w:ascii="Times New Roman" w:hAnsi="Times New Roman" w:cs="Times New Roman"/>
          <w:b/>
          <w:sz w:val="24"/>
          <w:szCs w:val="24"/>
        </w:rPr>
      </w:pPr>
      <w:r w:rsidRPr="00054385">
        <w:rPr>
          <w:rFonts w:ascii="Times New Roman" w:hAnsi="Times New Roman" w:cs="Times New Roman"/>
          <w:b/>
          <w:sz w:val="24"/>
          <w:szCs w:val="24"/>
        </w:rPr>
        <w:t>Результаты удовлетворенности родителей, обучающихся качеством учебно – воспитательного процесса, полученные в ходе анонимного анкетирования в филиале «Морд. Коломасовская СОШ»</w:t>
      </w:r>
    </w:p>
    <w:p w:rsidR="00B06607" w:rsidRPr="00054385" w:rsidRDefault="00B06607" w:rsidP="00B06607">
      <w:pPr>
        <w:shd w:val="clear" w:color="auto" w:fill="FFFFFF"/>
        <w:spacing w:after="0"/>
        <w:ind w:left="20" w:right="20" w:firstLine="700"/>
        <w:jc w:val="both"/>
        <w:rPr>
          <w:rFonts w:ascii="Times New Roman" w:hAnsi="Times New Roman" w:cs="Times New Roman"/>
          <w:b/>
          <w:color w:val="FF0000"/>
          <w:sz w:val="24"/>
          <w:szCs w:val="24"/>
        </w:rPr>
      </w:pPr>
    </w:p>
    <w:p w:rsidR="00B06607" w:rsidRPr="00054385" w:rsidRDefault="00054385" w:rsidP="00B06607">
      <w:pPr>
        <w:pStyle w:val="a5"/>
        <w:shd w:val="clear" w:color="auto" w:fill="FFFFFF"/>
        <w:spacing w:before="0" w:beforeAutospacing="0" w:after="0" w:afterAutospacing="0"/>
        <w:rPr>
          <w:rFonts w:ascii="Times New Roman" w:hAnsi="Times New Roman"/>
          <w:color w:val="auto"/>
          <w:sz w:val="24"/>
          <w:szCs w:val="24"/>
        </w:rPr>
      </w:pPr>
      <w:r w:rsidRPr="00054385">
        <w:rPr>
          <w:rFonts w:ascii="Times New Roman" w:hAnsi="Times New Roman"/>
          <w:b/>
          <w:color w:val="auto"/>
          <w:sz w:val="24"/>
          <w:szCs w:val="24"/>
        </w:rPr>
        <w:t>В январе 2022</w:t>
      </w:r>
      <w:r w:rsidR="00B06607" w:rsidRPr="00054385">
        <w:rPr>
          <w:rFonts w:ascii="Times New Roman" w:hAnsi="Times New Roman"/>
          <w:b/>
          <w:color w:val="auto"/>
          <w:sz w:val="24"/>
          <w:szCs w:val="24"/>
        </w:rPr>
        <w:t xml:space="preserve"> года</w:t>
      </w:r>
      <w:r w:rsidR="00B06607" w:rsidRPr="00054385">
        <w:rPr>
          <w:rFonts w:ascii="Times New Roman" w:hAnsi="Times New Roman"/>
          <w:color w:val="auto"/>
          <w:sz w:val="24"/>
          <w:szCs w:val="24"/>
        </w:rPr>
        <w:t xml:space="preserve">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оказываемых в филиале «Морд.Коломасовская </w:t>
      </w:r>
      <w:r w:rsidR="002C54CD" w:rsidRPr="00054385">
        <w:rPr>
          <w:rFonts w:ascii="Times New Roman" w:hAnsi="Times New Roman"/>
          <w:color w:val="auto"/>
          <w:sz w:val="24"/>
          <w:szCs w:val="24"/>
        </w:rPr>
        <w:t>СОШ» МБОУ</w:t>
      </w:r>
      <w:r w:rsidR="00B06607" w:rsidRPr="00054385">
        <w:rPr>
          <w:rFonts w:ascii="Times New Roman" w:hAnsi="Times New Roman"/>
          <w:color w:val="auto"/>
          <w:sz w:val="24"/>
          <w:szCs w:val="24"/>
        </w:rPr>
        <w:t xml:space="preserve"> «Кочелаевская средняя общеобразовательная школа» </w:t>
      </w:r>
    </w:p>
    <w:p w:rsidR="00B06607" w:rsidRPr="00054385" w:rsidRDefault="00B06607" w:rsidP="00B06607">
      <w:pPr>
        <w:pStyle w:val="a5"/>
        <w:shd w:val="clear" w:color="auto" w:fill="FFFFFF"/>
        <w:spacing w:before="0" w:beforeAutospacing="0" w:after="0" w:afterAutospacing="0"/>
        <w:rPr>
          <w:rFonts w:ascii="Times New Roman" w:hAnsi="Times New Roman"/>
          <w:color w:val="auto"/>
          <w:sz w:val="24"/>
          <w:szCs w:val="24"/>
        </w:rPr>
      </w:pPr>
      <w:r w:rsidRPr="00054385">
        <w:rPr>
          <w:rFonts w:ascii="Times New Roman" w:hAnsi="Times New Roman"/>
          <w:b/>
          <w:color w:val="auto"/>
          <w:sz w:val="24"/>
          <w:szCs w:val="24"/>
          <w:u w:val="single"/>
        </w:rPr>
        <w:t>Цель исследования</w:t>
      </w:r>
      <w:r w:rsidRPr="00054385">
        <w:rPr>
          <w:rFonts w:ascii="Times New Roman" w:hAnsi="Times New Roman"/>
          <w:color w:val="auto"/>
          <w:sz w:val="24"/>
          <w:szCs w:val="24"/>
          <w:u w:val="single"/>
        </w:rPr>
        <w:t>:</w:t>
      </w:r>
      <w:r w:rsidRPr="00054385">
        <w:rPr>
          <w:rFonts w:ascii="Times New Roman" w:hAnsi="Times New Roman"/>
          <w:color w:val="auto"/>
          <w:sz w:val="24"/>
          <w:szCs w:val="24"/>
        </w:rPr>
        <w:t> изучение удовлетворённости родителей качеством образовательных услуг в системе школьного образования.</w:t>
      </w:r>
    </w:p>
    <w:p w:rsidR="00B06607" w:rsidRPr="00054385" w:rsidRDefault="00B06607" w:rsidP="00B06607">
      <w:pPr>
        <w:pStyle w:val="a5"/>
        <w:shd w:val="clear" w:color="auto" w:fill="FFFFFF"/>
        <w:spacing w:before="0" w:beforeAutospacing="0" w:after="0" w:afterAutospacing="0"/>
        <w:rPr>
          <w:rFonts w:ascii="Times New Roman" w:hAnsi="Times New Roman"/>
          <w:color w:val="auto"/>
          <w:sz w:val="24"/>
          <w:szCs w:val="24"/>
        </w:rPr>
      </w:pPr>
      <w:r w:rsidRPr="00054385">
        <w:rPr>
          <w:rFonts w:ascii="Times New Roman" w:hAnsi="Times New Roman"/>
          <w:color w:val="auto"/>
          <w:sz w:val="24"/>
          <w:szCs w:val="24"/>
        </w:rPr>
        <w:t>Опрос проводился на основании выборки, в состав которой вошли родители (законные представители) учащихся 1-11 классов. Всего участие приняли 100</w:t>
      </w:r>
      <w:r w:rsidRPr="00054385">
        <w:rPr>
          <w:rFonts w:ascii="Times New Roman" w:hAnsi="Times New Roman"/>
          <w:b/>
          <w:bCs/>
          <w:color w:val="auto"/>
          <w:sz w:val="24"/>
          <w:szCs w:val="24"/>
        </w:rPr>
        <w:t>% </w:t>
      </w:r>
      <w:r w:rsidRPr="00054385">
        <w:rPr>
          <w:rFonts w:ascii="Times New Roman" w:hAnsi="Times New Roman"/>
          <w:color w:val="auto"/>
          <w:sz w:val="24"/>
          <w:szCs w:val="24"/>
        </w:rPr>
        <w:t>родителя учащихся.</w:t>
      </w:r>
    </w:p>
    <w:p w:rsidR="00B06607" w:rsidRPr="00054385" w:rsidRDefault="00B06607" w:rsidP="00B06607">
      <w:pPr>
        <w:pStyle w:val="a5"/>
        <w:shd w:val="clear" w:color="auto" w:fill="FFFFFF"/>
        <w:spacing w:before="0" w:beforeAutospacing="0" w:after="0" w:afterAutospacing="0"/>
        <w:rPr>
          <w:rFonts w:ascii="Times New Roman" w:hAnsi="Times New Roman"/>
          <w:color w:val="auto"/>
          <w:sz w:val="24"/>
          <w:szCs w:val="24"/>
        </w:rPr>
      </w:pPr>
      <w:r w:rsidRPr="00054385">
        <w:rPr>
          <w:rFonts w:ascii="Times New Roman" w:hAnsi="Times New Roman"/>
          <w:b/>
          <w:color w:val="auto"/>
          <w:sz w:val="24"/>
          <w:szCs w:val="24"/>
          <w:u w:val="single"/>
        </w:rPr>
        <w:t>Метод исследования</w:t>
      </w:r>
      <w:r w:rsidRPr="00054385">
        <w:rPr>
          <w:rFonts w:ascii="Times New Roman" w:hAnsi="Times New Roman"/>
          <w:color w:val="auto"/>
          <w:sz w:val="24"/>
          <w:szCs w:val="24"/>
        </w:rPr>
        <w:t>: социологический метод анкетного опроса(анонимно).</w:t>
      </w:r>
    </w:p>
    <w:p w:rsidR="00B06607" w:rsidRPr="00054385" w:rsidRDefault="00B06607" w:rsidP="00B06607">
      <w:pPr>
        <w:pStyle w:val="c14"/>
        <w:shd w:val="clear" w:color="auto" w:fill="FFFFFF"/>
        <w:spacing w:before="0" w:beforeAutospacing="0" w:after="0" w:afterAutospacing="0"/>
        <w:ind w:left="20" w:right="20" w:firstLine="700"/>
        <w:jc w:val="both"/>
      </w:pPr>
      <w:r w:rsidRPr="00054385">
        <w:rPr>
          <w:rStyle w:val="c7"/>
          <w:rFonts w:eastAsia="Calibri"/>
        </w:rPr>
        <w:t>В анкету</w:t>
      </w:r>
      <w:r w:rsidRPr="00054385">
        <w:rPr>
          <w:rStyle w:val="c3"/>
          <w:i/>
          <w:iCs/>
        </w:rPr>
        <w:t> </w:t>
      </w:r>
      <w:r w:rsidRPr="00054385">
        <w:rPr>
          <w:rStyle w:val="c7"/>
          <w:rFonts w:eastAsia="Calibri"/>
        </w:rPr>
        <w:t>включены вопросы, которые можно разбить на несколько критериев, отражающих удовлетворённость образовательным процессом:</w:t>
      </w:r>
    </w:p>
    <w:p w:rsidR="00B06607" w:rsidRPr="00054385" w:rsidRDefault="00B06607" w:rsidP="00B145A9">
      <w:pPr>
        <w:shd w:val="clear" w:color="auto" w:fill="FFFFFF"/>
        <w:spacing w:after="0" w:line="240" w:lineRule="auto"/>
        <w:ind w:left="36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 xml:space="preserve">Психологический климат в школе и в классе – </w:t>
      </w:r>
      <w:r w:rsidR="002C54CD" w:rsidRPr="00054385">
        <w:rPr>
          <w:rStyle w:val="c7"/>
          <w:rFonts w:ascii="Times New Roman" w:eastAsia="Calibri" w:hAnsi="Times New Roman" w:cs="Times New Roman"/>
          <w:sz w:val="24"/>
          <w:szCs w:val="24"/>
        </w:rPr>
        <w:t>доброжелательность, вежливость, компетентность</w:t>
      </w:r>
      <w:r w:rsidRPr="00054385">
        <w:rPr>
          <w:rStyle w:val="c7"/>
          <w:rFonts w:ascii="Times New Roman" w:eastAsia="Calibri" w:hAnsi="Times New Roman" w:cs="Times New Roman"/>
          <w:sz w:val="24"/>
          <w:szCs w:val="24"/>
        </w:rPr>
        <w:t xml:space="preserve"> работников ОУ.</w:t>
      </w:r>
    </w:p>
    <w:p w:rsidR="00B06607" w:rsidRPr="00054385" w:rsidRDefault="00B06607" w:rsidP="00B145A9">
      <w:pPr>
        <w:shd w:val="clear" w:color="auto" w:fill="FFFFFF"/>
        <w:spacing w:after="0" w:line="240" w:lineRule="auto"/>
        <w:ind w:left="360" w:right="2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Удовлетворённость качеством и полнотой предоставляемых образовательных услуг;</w:t>
      </w:r>
    </w:p>
    <w:p w:rsidR="00B06607" w:rsidRPr="00054385" w:rsidRDefault="00B06607" w:rsidP="00B145A9">
      <w:pPr>
        <w:shd w:val="clear" w:color="auto" w:fill="FFFFFF"/>
        <w:spacing w:after="0" w:line="240" w:lineRule="auto"/>
        <w:ind w:left="36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Удовлетворённость работой педагогического коллектива и классного руководителя;</w:t>
      </w:r>
    </w:p>
    <w:p w:rsidR="00B06607" w:rsidRPr="00054385" w:rsidRDefault="00B06607" w:rsidP="00B145A9">
      <w:pPr>
        <w:shd w:val="clear" w:color="auto" w:fill="FFFFFF"/>
        <w:spacing w:after="0" w:line="240" w:lineRule="auto"/>
        <w:ind w:left="36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Удовлетворённость родителей материально-техническим обеспечением организации, класса;</w:t>
      </w:r>
    </w:p>
    <w:p w:rsidR="00B06607" w:rsidRPr="00054385" w:rsidRDefault="00B06607" w:rsidP="00B145A9">
      <w:pPr>
        <w:shd w:val="clear" w:color="auto" w:fill="FFFFFF"/>
        <w:spacing w:after="0" w:line="240" w:lineRule="auto"/>
        <w:ind w:left="36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Информированность родителей различными сторонами школьной жизни;</w:t>
      </w:r>
    </w:p>
    <w:p w:rsidR="00B06607" w:rsidRPr="00054385" w:rsidRDefault="00B06607" w:rsidP="00B145A9">
      <w:pPr>
        <w:shd w:val="clear" w:color="auto" w:fill="FFFFFF"/>
        <w:spacing w:after="0" w:line="240" w:lineRule="auto"/>
        <w:ind w:left="360" w:right="2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Полнота, достоверность и своевременность предоставления информации о ребёнке;</w:t>
      </w:r>
    </w:p>
    <w:p w:rsidR="00B06607" w:rsidRPr="00054385" w:rsidRDefault="00B06607" w:rsidP="00B145A9">
      <w:pPr>
        <w:shd w:val="clear" w:color="auto" w:fill="FFFFFF"/>
        <w:spacing w:after="0" w:line="240" w:lineRule="auto"/>
        <w:ind w:left="360" w:right="2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Удовлетворённость работой по сохранению здоровья обучающихся (качество питания и медицинского обслуживания);</w:t>
      </w:r>
    </w:p>
    <w:p w:rsidR="00B06607" w:rsidRPr="00054385" w:rsidRDefault="00B06607" w:rsidP="00B145A9">
      <w:pPr>
        <w:shd w:val="clear" w:color="auto" w:fill="FFFFFF"/>
        <w:spacing w:after="0" w:line="240" w:lineRule="auto"/>
        <w:ind w:left="360" w:right="20"/>
        <w:jc w:val="both"/>
        <w:rPr>
          <w:rFonts w:ascii="Times New Roman" w:hAnsi="Times New Roman" w:cs="Times New Roman"/>
          <w:sz w:val="24"/>
          <w:szCs w:val="24"/>
        </w:rPr>
      </w:pPr>
      <w:r w:rsidRPr="00054385">
        <w:rPr>
          <w:rStyle w:val="c7"/>
          <w:rFonts w:ascii="Times New Roman" w:eastAsia="Calibri" w:hAnsi="Times New Roman" w:cs="Times New Roman"/>
          <w:sz w:val="24"/>
          <w:szCs w:val="24"/>
        </w:rPr>
        <w:t>Удовлетворённость работой школы, направленной на занятость школьников во внеурочное время.</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Проведенное исследование условий и качества школьной образовательной среды МБОУ «Кочелаевская средняя общеобразовательная школа» показало, что подавляющее большинство родителей в целом удовлетворены учреждением, которое посещает их ребенок.</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Большая часть родителей (до 85 %) абсолютно удовлетворена учебно- воспитательным процессом, согласованностью педагогических действий учителей, администрации в работе с семьей, 15 % имеют среднюю степень удовлетворенности, считают, что в школе созданы не все условия для благоприятного развития и обучения их детей. (устаревшая компьютерная техника в компьютерном классе, отсутствие компьютеров в кабинетах </w:t>
      </w:r>
      <w:r w:rsidR="002C54CD" w:rsidRPr="00054385">
        <w:rPr>
          <w:rFonts w:ascii="Times New Roman" w:hAnsi="Times New Roman"/>
          <w:color w:val="auto"/>
          <w:sz w:val="24"/>
          <w:szCs w:val="24"/>
        </w:rPr>
        <w:t>преподавателей)</w:t>
      </w:r>
      <w:r w:rsidRPr="00054385">
        <w:rPr>
          <w:rFonts w:ascii="Times New Roman" w:hAnsi="Times New Roman"/>
          <w:color w:val="auto"/>
          <w:sz w:val="24"/>
          <w:szCs w:val="24"/>
        </w:rPr>
        <w:t xml:space="preserve">. Родителей с низкой степенью </w:t>
      </w:r>
      <w:r w:rsidR="002C54CD" w:rsidRPr="00054385">
        <w:rPr>
          <w:rFonts w:ascii="Times New Roman" w:hAnsi="Times New Roman"/>
          <w:color w:val="auto"/>
          <w:sz w:val="24"/>
          <w:szCs w:val="24"/>
        </w:rPr>
        <w:t>удовлетворенности нет</w:t>
      </w:r>
      <w:r w:rsidRPr="00054385">
        <w:rPr>
          <w:rFonts w:ascii="Times New Roman" w:hAnsi="Times New Roman"/>
          <w:color w:val="auto"/>
          <w:sz w:val="24"/>
          <w:szCs w:val="24"/>
        </w:rPr>
        <w:t>.</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При собеседовании с классными руководителями при анализе анкет выявилась следующая тенденция – те родители, которые не пользуются школьным сайтом, не участвуют в решении школьных проблем, чаще выражали неудовлетворенность по таким категориям как: информирование родителей, содержание образования и воспитание, учебная нагрузка и, как правило, выражали общую низкую удовлетворенность образовательным процессом. Напротив, родители, которые активно участвуют в школьной жизни, пользуются электронным ресурсом школы, выражали среднюю и высокую удовлетворенность организацией образовательного процесса. Также прослеживается зависимость от уровня образования родителей и степенью удовлетворенности.</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Из пожеланий можно выделить наиболее </w:t>
      </w:r>
      <w:r w:rsidR="002C54CD" w:rsidRPr="00054385">
        <w:rPr>
          <w:rFonts w:ascii="Times New Roman" w:hAnsi="Times New Roman"/>
          <w:color w:val="auto"/>
          <w:sz w:val="24"/>
          <w:szCs w:val="24"/>
        </w:rPr>
        <w:t>частые: улучшение</w:t>
      </w:r>
      <w:r w:rsidRPr="00054385">
        <w:rPr>
          <w:rFonts w:ascii="Times New Roman" w:hAnsi="Times New Roman"/>
          <w:color w:val="auto"/>
          <w:sz w:val="24"/>
          <w:szCs w:val="24"/>
        </w:rPr>
        <w:t xml:space="preserve"> материально-технической базы, организация логопедического пункта.</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b/>
          <w:bCs/>
          <w:color w:val="auto"/>
          <w:sz w:val="24"/>
          <w:szCs w:val="24"/>
        </w:rPr>
        <w:t>Общие выводы и тенденции</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и воспитанию учащихся.</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школы.</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Родители считают, что в школе благоприятный психологический климат, т. е. наблюдается благоприятная атмосфера, способствующая продуктивности совместной деятельности.</w:t>
      </w:r>
    </w:p>
    <w:p w:rsidR="00B06607" w:rsidRPr="00054385" w:rsidRDefault="00B06607" w:rsidP="00B06607">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В качестве общих рекомендаций по повышению удовлетворённости качеством образования приведу изменения, необходимость которых была озвучена респондентами в настоящем исследовании:</w:t>
      </w:r>
    </w:p>
    <w:p w:rsidR="00B06607" w:rsidRPr="00054385" w:rsidRDefault="00B06607" w:rsidP="00B145A9">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Оптимальное распределение учебной нагрузки для обучающихся.</w:t>
      </w:r>
    </w:p>
    <w:p w:rsidR="00B06607" w:rsidRPr="00054385" w:rsidRDefault="00B06607" w:rsidP="00B145A9">
      <w:pPr>
        <w:pStyle w:val="a5"/>
        <w:shd w:val="clear" w:color="auto" w:fill="FFFFFF"/>
        <w:tabs>
          <w:tab w:val="left" w:pos="10489"/>
        </w:tabs>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Обновление материально-технической базы школы: обеспечение современными </w:t>
      </w:r>
      <w:r w:rsidR="00B145A9" w:rsidRPr="00054385">
        <w:rPr>
          <w:rFonts w:ascii="Times New Roman" w:hAnsi="Times New Roman"/>
          <w:color w:val="auto"/>
          <w:sz w:val="24"/>
          <w:szCs w:val="24"/>
        </w:rPr>
        <w:t xml:space="preserve"> </w:t>
      </w:r>
    </w:p>
    <w:p w:rsidR="00B06607" w:rsidRPr="00054385" w:rsidRDefault="00B06607" w:rsidP="00B145A9">
      <w:pPr>
        <w:pStyle w:val="a5"/>
        <w:shd w:val="clear" w:color="auto" w:fill="FFFFFF"/>
        <w:tabs>
          <w:tab w:val="left" w:pos="10489"/>
        </w:tabs>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техническими средствами обучения, наглядными пособиями и приборами; ремонт классов.</w:t>
      </w:r>
    </w:p>
    <w:p w:rsidR="00B06607" w:rsidRPr="00054385" w:rsidRDefault="00B06607" w:rsidP="00B145A9">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Оптимизация работы с родителями, вовлечение в образовательный процесс.</w:t>
      </w:r>
    </w:p>
    <w:p w:rsidR="00B06607" w:rsidRPr="00054385" w:rsidRDefault="00B06607" w:rsidP="00B145A9">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Организация работы по более тесному взаимодействию с другими образовательными </w:t>
      </w:r>
    </w:p>
    <w:p w:rsidR="00B06607" w:rsidRPr="00054385" w:rsidRDefault="00B06607" w:rsidP="00B145A9">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 xml:space="preserve"> организациями.</w:t>
      </w:r>
    </w:p>
    <w:p w:rsidR="00B06607" w:rsidRPr="00054385" w:rsidRDefault="00B06607" w:rsidP="00B145A9">
      <w:pPr>
        <w:pStyle w:val="a5"/>
        <w:shd w:val="clear" w:color="auto" w:fill="FFFFFF"/>
        <w:spacing w:before="0" w:beforeAutospacing="0" w:after="0" w:afterAutospacing="0"/>
        <w:jc w:val="both"/>
        <w:rPr>
          <w:rFonts w:ascii="Times New Roman" w:hAnsi="Times New Roman"/>
          <w:color w:val="auto"/>
          <w:sz w:val="24"/>
          <w:szCs w:val="24"/>
        </w:rPr>
      </w:pPr>
      <w:r w:rsidRPr="00054385">
        <w:rPr>
          <w:rFonts w:ascii="Times New Roman" w:hAnsi="Times New Roman"/>
          <w:color w:val="auto"/>
          <w:sz w:val="24"/>
          <w:szCs w:val="24"/>
        </w:rPr>
        <w:t>Организация логопедической помощи.</w:t>
      </w:r>
    </w:p>
    <w:p w:rsidR="00B06607" w:rsidRPr="00054385" w:rsidRDefault="00B06607" w:rsidP="00B06607">
      <w:pPr>
        <w:shd w:val="clear" w:color="auto" w:fill="FFFFFF"/>
        <w:spacing w:after="0"/>
        <w:ind w:right="20"/>
        <w:jc w:val="both"/>
        <w:rPr>
          <w:rFonts w:ascii="Times New Roman" w:hAnsi="Times New Roman" w:cs="Times New Roman"/>
          <w:color w:val="FF0000"/>
          <w:sz w:val="24"/>
          <w:szCs w:val="24"/>
        </w:rPr>
      </w:pPr>
    </w:p>
    <w:p w:rsidR="00B06607" w:rsidRPr="00054385" w:rsidRDefault="00B06607" w:rsidP="00B06607">
      <w:pPr>
        <w:shd w:val="clear" w:color="auto" w:fill="FFFFFF"/>
        <w:spacing w:after="0"/>
        <w:jc w:val="both"/>
        <w:rPr>
          <w:rFonts w:ascii="Times New Roman" w:hAnsi="Times New Roman" w:cs="Times New Roman"/>
          <w:sz w:val="24"/>
          <w:szCs w:val="24"/>
        </w:rPr>
      </w:pPr>
      <w:r w:rsidRPr="00054385">
        <w:rPr>
          <w:rFonts w:ascii="Times New Roman" w:hAnsi="Times New Roman" w:cs="Times New Roman"/>
          <w:b/>
          <w:bCs/>
          <w:sz w:val="24"/>
          <w:szCs w:val="24"/>
        </w:rPr>
        <w:t>Общие выводы и тенденции</w:t>
      </w:r>
    </w:p>
    <w:p w:rsidR="00B06607" w:rsidRPr="00054385" w:rsidRDefault="00B06607" w:rsidP="00B06607">
      <w:pPr>
        <w:shd w:val="clear" w:color="auto" w:fill="FFFFFF"/>
        <w:spacing w:after="0"/>
        <w:jc w:val="both"/>
        <w:rPr>
          <w:rFonts w:ascii="Times New Roman" w:hAnsi="Times New Roman" w:cs="Times New Roman"/>
          <w:sz w:val="24"/>
          <w:szCs w:val="24"/>
        </w:rPr>
      </w:pPr>
    </w:p>
    <w:p w:rsidR="00B06607" w:rsidRPr="00054385" w:rsidRDefault="00B06607" w:rsidP="00B06607">
      <w:pPr>
        <w:shd w:val="clear" w:color="auto" w:fill="FFFFFF"/>
        <w:spacing w:after="0"/>
        <w:jc w:val="both"/>
        <w:rPr>
          <w:rFonts w:ascii="Times New Roman" w:hAnsi="Times New Roman" w:cs="Times New Roman"/>
          <w:sz w:val="24"/>
          <w:szCs w:val="24"/>
        </w:rPr>
      </w:pPr>
      <w:r w:rsidRPr="00054385">
        <w:rPr>
          <w:rFonts w:ascii="Times New Roman" w:hAnsi="Times New Roman" w:cs="Times New Roman"/>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филиале, сформировано доверие учащихся и их родителей к учителям, классным руководителям, к уровню преподавания и воспитанию учащихся.</w:t>
      </w:r>
    </w:p>
    <w:p w:rsidR="00B06607" w:rsidRPr="00054385" w:rsidRDefault="00B06607" w:rsidP="00B06607">
      <w:pPr>
        <w:shd w:val="clear" w:color="auto" w:fill="FFFFFF"/>
        <w:spacing w:after="0"/>
        <w:jc w:val="both"/>
        <w:rPr>
          <w:rFonts w:ascii="Times New Roman" w:hAnsi="Times New Roman" w:cs="Times New Roman"/>
          <w:sz w:val="24"/>
          <w:szCs w:val="24"/>
        </w:rPr>
      </w:pPr>
      <w:r w:rsidRPr="00054385">
        <w:rPr>
          <w:rFonts w:ascii="Times New Roman" w:hAnsi="Times New Roman" w:cs="Times New Roman"/>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w:t>
      </w:r>
    </w:p>
    <w:p w:rsidR="00B06607" w:rsidRPr="00C051FA" w:rsidRDefault="00B06607" w:rsidP="00B06607">
      <w:pPr>
        <w:shd w:val="clear" w:color="auto" w:fill="FFFFFF"/>
        <w:spacing w:after="0"/>
        <w:jc w:val="both"/>
        <w:rPr>
          <w:rFonts w:ascii="Times New Roman" w:hAnsi="Times New Roman" w:cs="Times New Roman"/>
          <w:sz w:val="24"/>
          <w:szCs w:val="24"/>
        </w:rPr>
      </w:pPr>
      <w:r w:rsidRPr="00054385">
        <w:rPr>
          <w:rFonts w:ascii="Times New Roman" w:hAnsi="Times New Roman" w:cs="Times New Roman"/>
          <w:sz w:val="24"/>
          <w:szCs w:val="24"/>
        </w:rPr>
        <w:t>Таким образом, родители вполне удовлетворены организацией учебно-воспитательного процесса, можно предположить, что каждому родителю предоставлено право удовлетворять и реализовывать свои интересы, высказывать мнение, проявлять активность в жизни филиала.</w:t>
      </w:r>
    </w:p>
    <w:p w:rsidR="00B06607" w:rsidRPr="009A3652" w:rsidRDefault="00B06607" w:rsidP="00B06607">
      <w:pPr>
        <w:shd w:val="clear" w:color="auto" w:fill="FFFFFF"/>
        <w:spacing w:after="0"/>
        <w:jc w:val="both"/>
        <w:rPr>
          <w:rFonts w:ascii="Times New Roman" w:hAnsi="Times New Roman" w:cs="Times New Roman"/>
          <w:color w:val="FF0000"/>
          <w:sz w:val="24"/>
          <w:szCs w:val="24"/>
        </w:rPr>
      </w:pPr>
    </w:p>
    <w:p w:rsidR="009A3652" w:rsidRPr="005D6655" w:rsidRDefault="009A3652" w:rsidP="005D6655">
      <w:pPr>
        <w:pStyle w:val="c14"/>
        <w:shd w:val="clear" w:color="auto" w:fill="FFFFFF"/>
        <w:spacing w:before="0" w:beforeAutospacing="0" w:after="0" w:afterAutospacing="0"/>
        <w:ind w:left="20" w:right="20" w:hanging="20"/>
        <w:jc w:val="both"/>
        <w:rPr>
          <w:b/>
        </w:rPr>
      </w:pPr>
      <w:r w:rsidRPr="005D6655">
        <w:rPr>
          <w:b/>
        </w:rPr>
        <w:t>7.2 Результативность внешней независимой оценки оказания услуг ОО</w:t>
      </w:r>
      <w:r w:rsidR="005D6655" w:rsidRPr="005D6655">
        <w:rPr>
          <w:b/>
        </w:rPr>
        <w:t xml:space="preserve"> </w:t>
      </w:r>
      <w:r w:rsidRPr="005D6655">
        <w:rPr>
          <w:b/>
        </w:rPr>
        <w:t>(не было проведено)</w:t>
      </w:r>
    </w:p>
    <w:p w:rsidR="009A3652" w:rsidRPr="005D6655" w:rsidRDefault="009A3652" w:rsidP="009A3652">
      <w:pPr>
        <w:pStyle w:val="c14"/>
        <w:shd w:val="clear" w:color="auto" w:fill="FFFFFF"/>
        <w:spacing w:before="0" w:beforeAutospacing="0" w:after="0" w:afterAutospacing="0"/>
        <w:ind w:left="20" w:right="20" w:firstLine="700"/>
        <w:jc w:val="both"/>
        <w:rPr>
          <w:b/>
        </w:rPr>
      </w:pPr>
    </w:p>
    <w:p w:rsidR="009A3652" w:rsidRPr="005D6655" w:rsidRDefault="009A3652" w:rsidP="009A3652">
      <w:pPr>
        <w:pStyle w:val="c14"/>
        <w:shd w:val="clear" w:color="auto" w:fill="FFFFFF"/>
        <w:spacing w:before="0" w:beforeAutospacing="0" w:after="0" w:afterAutospacing="0"/>
        <w:ind w:left="360" w:right="20"/>
        <w:jc w:val="both"/>
        <w:rPr>
          <w:b/>
        </w:rPr>
      </w:pPr>
      <w:r w:rsidRPr="005D6655">
        <w:rPr>
          <w:b/>
        </w:rPr>
        <w:t>8.Востребованность выпускников ОО</w:t>
      </w:r>
    </w:p>
    <w:p w:rsidR="009A3652" w:rsidRPr="005D6655" w:rsidRDefault="009A3652" w:rsidP="009A3652">
      <w:pPr>
        <w:pStyle w:val="c14"/>
        <w:shd w:val="clear" w:color="auto" w:fill="FFFFFF"/>
        <w:spacing w:before="0" w:beforeAutospacing="0" w:after="0" w:afterAutospacing="0"/>
        <w:ind w:right="20"/>
        <w:jc w:val="both"/>
        <w:rPr>
          <w:b/>
        </w:rPr>
      </w:pPr>
      <w:r w:rsidRPr="005D6655">
        <w:rPr>
          <w:b/>
        </w:rPr>
        <w:t xml:space="preserve">      8.1 Данные о количестве поступивших в ссузы и вузы, а также трудоустройство выпускников</w:t>
      </w:r>
    </w:p>
    <w:p w:rsidR="009A3652" w:rsidRPr="005D6655" w:rsidRDefault="009A3652" w:rsidP="009A3652">
      <w:pPr>
        <w:pStyle w:val="c14"/>
        <w:shd w:val="clear" w:color="auto" w:fill="FFFFFF"/>
        <w:spacing w:before="0" w:beforeAutospacing="0" w:after="0" w:afterAutospacing="0"/>
        <w:ind w:right="20"/>
        <w:jc w:val="both"/>
      </w:pPr>
    </w:p>
    <w:p w:rsidR="009A3652" w:rsidRPr="005D6655" w:rsidRDefault="009A3652" w:rsidP="009A3652">
      <w:pPr>
        <w:pStyle w:val="c14"/>
        <w:shd w:val="clear" w:color="auto" w:fill="FFFFFF"/>
        <w:spacing w:before="0" w:beforeAutospacing="0" w:after="0" w:afterAutospacing="0"/>
        <w:ind w:right="20"/>
        <w:jc w:val="both"/>
      </w:pPr>
      <w:r w:rsidRPr="005D6655">
        <w:t xml:space="preserve">         В 202</w:t>
      </w:r>
      <w:r w:rsidR="00870112">
        <w:t>2</w:t>
      </w:r>
      <w:r w:rsidRPr="005D6655">
        <w:t xml:space="preserve"> году </w:t>
      </w:r>
      <w:r w:rsidR="00870112">
        <w:t>2</w:t>
      </w:r>
      <w:r w:rsidR="00C051FA" w:rsidRPr="005D6655">
        <w:t xml:space="preserve"> </w:t>
      </w:r>
      <w:r w:rsidR="00982698" w:rsidRPr="005D6655">
        <w:t>выпускника МБОУ</w:t>
      </w:r>
      <w:r w:rsidRPr="005D6655">
        <w:t xml:space="preserve"> «</w:t>
      </w:r>
      <w:r w:rsidR="005D6655" w:rsidRPr="005D6655">
        <w:t>Кочелаевская СОШ</w:t>
      </w:r>
      <w:r w:rsidRPr="005D6655">
        <w:t>»</w:t>
      </w:r>
      <w:r w:rsidR="00982698" w:rsidRPr="005D6655">
        <w:t xml:space="preserve"> закончили школу, </w:t>
      </w:r>
      <w:r w:rsidR="005D6655" w:rsidRPr="005D6655">
        <w:t>из</w:t>
      </w:r>
      <w:r w:rsidR="00982698" w:rsidRPr="005D6655">
        <w:t xml:space="preserve"> них: </w:t>
      </w:r>
      <w:r w:rsidRPr="005D6655">
        <w:t xml:space="preserve"> </w:t>
      </w:r>
    </w:p>
    <w:p w:rsidR="00870112" w:rsidRDefault="00870112" w:rsidP="009A3652">
      <w:pPr>
        <w:pStyle w:val="c14"/>
        <w:shd w:val="clear" w:color="auto" w:fill="FFFFFF"/>
        <w:spacing w:before="0" w:beforeAutospacing="0" w:after="0" w:afterAutospacing="0"/>
        <w:ind w:right="20"/>
        <w:jc w:val="both"/>
      </w:pPr>
      <w:r>
        <w:t>1 выпускник</w:t>
      </w:r>
      <w:r w:rsidR="009A3652" w:rsidRPr="005D6655">
        <w:t xml:space="preserve"> (</w:t>
      </w:r>
      <w:r>
        <w:t>50%) поступил в ВУЗ</w:t>
      </w:r>
      <w:r w:rsidR="009A3652" w:rsidRPr="005D6655">
        <w:t xml:space="preserve">: </w:t>
      </w:r>
      <w:r>
        <w:t>Князев Владислав поступил</w:t>
      </w:r>
      <w:r w:rsidR="00187D0E">
        <w:t xml:space="preserve"> в </w:t>
      </w:r>
      <w:r w:rsidR="00187D0E" w:rsidRPr="00187D0E">
        <w:rPr>
          <w:color w:val="000000"/>
        </w:rPr>
        <w:t>Саранский кооперативный институт(филиал)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r w:rsidR="00982698" w:rsidRPr="005D6655">
        <w:t xml:space="preserve"> и </w:t>
      </w:r>
      <w:r w:rsidR="00982698" w:rsidRPr="00187D0E">
        <w:t>1 поступил</w:t>
      </w:r>
      <w:r>
        <w:t>а в Ульяновский медицинский колледж.</w:t>
      </w:r>
      <w:r w:rsidR="009A3652" w:rsidRPr="00187D0E">
        <w:t xml:space="preserve">       </w:t>
      </w:r>
    </w:p>
    <w:p w:rsidR="009A3652" w:rsidRPr="00187D0E" w:rsidRDefault="009A3652" w:rsidP="009A3652">
      <w:pPr>
        <w:pStyle w:val="c14"/>
        <w:shd w:val="clear" w:color="auto" w:fill="FFFFFF"/>
        <w:spacing w:before="0" w:beforeAutospacing="0" w:after="0" w:afterAutospacing="0"/>
        <w:ind w:right="20"/>
        <w:jc w:val="both"/>
      </w:pPr>
      <w:r w:rsidRPr="00187D0E">
        <w:t>В 202</w:t>
      </w:r>
      <w:r w:rsidR="00870112">
        <w:t>2</w:t>
      </w:r>
      <w:r w:rsidRPr="00187D0E">
        <w:t xml:space="preserve"> году </w:t>
      </w:r>
      <w:r w:rsidR="00870112">
        <w:t>7 выпускников</w:t>
      </w:r>
      <w:r w:rsidRPr="00187D0E">
        <w:t xml:space="preserve"> основной школы</w:t>
      </w:r>
      <w:r w:rsidR="00982698" w:rsidRPr="00187D0E">
        <w:t xml:space="preserve"> завершили обучение</w:t>
      </w:r>
      <w:r w:rsidRPr="00187D0E">
        <w:t>:</w:t>
      </w:r>
    </w:p>
    <w:p w:rsidR="009A3652" w:rsidRPr="005D6655" w:rsidRDefault="009A3652" w:rsidP="009A3652">
      <w:pPr>
        <w:pStyle w:val="c14"/>
        <w:shd w:val="clear" w:color="auto" w:fill="FFFFFF"/>
        <w:spacing w:before="0" w:beforeAutospacing="0" w:after="0" w:afterAutospacing="0"/>
        <w:ind w:right="20"/>
        <w:jc w:val="both"/>
      </w:pPr>
      <w:r w:rsidRPr="005D6655">
        <w:lastRenderedPageBreak/>
        <w:t xml:space="preserve">- </w:t>
      </w:r>
      <w:r w:rsidR="00870112">
        <w:t>2</w:t>
      </w:r>
      <w:r w:rsidR="00982698" w:rsidRPr="005D6655">
        <w:t xml:space="preserve"> ученик</w:t>
      </w:r>
      <w:r w:rsidR="00870112">
        <w:t>а</w:t>
      </w:r>
      <w:r w:rsidR="00982698" w:rsidRPr="005D6655">
        <w:t xml:space="preserve"> (</w:t>
      </w:r>
      <w:r w:rsidR="00870112">
        <w:t>Жмаев Кирилл и Сечкин Дмитрий</w:t>
      </w:r>
      <w:r w:rsidR="00982698" w:rsidRPr="005D6655">
        <w:t>) продолжил</w:t>
      </w:r>
      <w:r w:rsidR="00870112">
        <w:t>и</w:t>
      </w:r>
      <w:r w:rsidR="00982698" w:rsidRPr="005D6655">
        <w:t xml:space="preserve"> обучение в 10 классе</w:t>
      </w:r>
      <w:r w:rsidR="00870112">
        <w:t xml:space="preserve"> в МБОУ «Кочелаевская СОШ», 1 ученик (Напалков Антон) продолжил обучение в 10 классе в Гимназии № 20 города Саранска</w:t>
      </w:r>
      <w:r w:rsidRPr="005D6655">
        <w:t>;</w:t>
      </w:r>
    </w:p>
    <w:p w:rsidR="009A3652" w:rsidRDefault="009A3652" w:rsidP="009A3652">
      <w:pPr>
        <w:pStyle w:val="c14"/>
        <w:shd w:val="clear" w:color="auto" w:fill="FFFFFF"/>
        <w:spacing w:before="0" w:beforeAutospacing="0" w:after="0" w:afterAutospacing="0"/>
        <w:ind w:right="20"/>
        <w:jc w:val="both"/>
        <w:rPr>
          <w:color w:val="000000"/>
        </w:rPr>
      </w:pPr>
      <w:r w:rsidRPr="005D6655">
        <w:t xml:space="preserve">- </w:t>
      </w:r>
      <w:r w:rsidR="00870112">
        <w:t>1</w:t>
      </w:r>
      <w:r w:rsidRPr="005D6655">
        <w:t xml:space="preserve"> учени</w:t>
      </w:r>
      <w:r w:rsidR="00982698" w:rsidRPr="005D6655">
        <w:t>ц</w:t>
      </w:r>
      <w:r w:rsidRPr="005D6655">
        <w:t xml:space="preserve">а поступили в </w:t>
      </w:r>
      <w:r w:rsidR="005D6655" w:rsidRPr="005D6655">
        <w:t>ССУЗ Республики</w:t>
      </w:r>
      <w:r w:rsidRPr="005D6655">
        <w:t xml:space="preserve"> Мордовия </w:t>
      </w:r>
      <w:r w:rsidR="00982698" w:rsidRPr="005D6655">
        <w:t>(</w:t>
      </w:r>
      <w:r w:rsidR="00870112">
        <w:t>Лашманова Мария</w:t>
      </w:r>
      <w:r w:rsidR="00187D0E">
        <w:t>)</w:t>
      </w:r>
      <w:r w:rsidRPr="005D6655">
        <w:t xml:space="preserve"> в </w:t>
      </w:r>
      <w:r w:rsidR="00187D0E" w:rsidRPr="00187D0E">
        <w:rPr>
          <w:color w:val="000000"/>
        </w:rPr>
        <w:t>Саранский медицинский</w:t>
      </w:r>
      <w:r w:rsidR="00187D0E">
        <w:rPr>
          <w:color w:val="000000"/>
          <w:sz w:val="20"/>
          <w:szCs w:val="20"/>
        </w:rPr>
        <w:t xml:space="preserve"> </w:t>
      </w:r>
      <w:r w:rsidR="00187D0E" w:rsidRPr="00187D0E">
        <w:rPr>
          <w:color w:val="000000"/>
        </w:rPr>
        <w:t>колледж</w:t>
      </w:r>
      <w:r w:rsidR="00996A2E">
        <w:rPr>
          <w:color w:val="000000"/>
        </w:rPr>
        <w:t>;</w:t>
      </w:r>
    </w:p>
    <w:p w:rsidR="00870112" w:rsidRDefault="00870112" w:rsidP="009A3652">
      <w:pPr>
        <w:pStyle w:val="c14"/>
        <w:shd w:val="clear" w:color="auto" w:fill="FFFFFF"/>
        <w:spacing w:before="0" w:beforeAutospacing="0" w:after="0" w:afterAutospacing="0"/>
        <w:ind w:right="20"/>
        <w:jc w:val="both"/>
        <w:rPr>
          <w:color w:val="000000"/>
        </w:rPr>
      </w:pPr>
      <w:r>
        <w:rPr>
          <w:color w:val="000000"/>
        </w:rPr>
        <w:t xml:space="preserve">- 1 ученица </w:t>
      </w:r>
      <w:r w:rsidR="00996A2E">
        <w:rPr>
          <w:color w:val="000000"/>
        </w:rPr>
        <w:t xml:space="preserve">(Чубарова Анастасия) </w:t>
      </w:r>
      <w:r>
        <w:rPr>
          <w:color w:val="000000"/>
        </w:rPr>
        <w:t xml:space="preserve">поступила </w:t>
      </w:r>
      <w:r w:rsidR="00996A2E">
        <w:rPr>
          <w:color w:val="000000"/>
        </w:rPr>
        <w:t xml:space="preserve">в СПО </w:t>
      </w:r>
      <w:r>
        <w:rPr>
          <w:color w:val="000000"/>
        </w:rPr>
        <w:t xml:space="preserve">в </w:t>
      </w:r>
      <w:r w:rsidR="00996A2E">
        <w:rPr>
          <w:color w:val="000000"/>
        </w:rPr>
        <w:t>МГПИ им. М.Е. Евсевьева;</w:t>
      </w:r>
    </w:p>
    <w:p w:rsidR="00996A2E" w:rsidRDefault="00996A2E" w:rsidP="009A3652">
      <w:pPr>
        <w:pStyle w:val="c14"/>
        <w:shd w:val="clear" w:color="auto" w:fill="FFFFFF"/>
        <w:spacing w:before="0" w:beforeAutospacing="0" w:after="0" w:afterAutospacing="0"/>
        <w:ind w:right="20"/>
        <w:jc w:val="both"/>
        <w:rPr>
          <w:color w:val="000000"/>
        </w:rPr>
      </w:pPr>
      <w:r>
        <w:rPr>
          <w:color w:val="000000"/>
        </w:rPr>
        <w:t xml:space="preserve">- 1 ученица (Клестова Валерия) поступила в </w:t>
      </w:r>
      <w:r w:rsidRPr="00996A2E">
        <w:rPr>
          <w:color w:val="000000"/>
        </w:rPr>
        <w:t>Ковылкинский филиал ФГБОУ ВО «МГУ им. Н.П.Огарева»</w:t>
      </w:r>
      <w:r>
        <w:rPr>
          <w:color w:val="000000"/>
        </w:rPr>
        <w:t>;</w:t>
      </w:r>
    </w:p>
    <w:p w:rsidR="00996A2E" w:rsidRPr="005D6655" w:rsidRDefault="00996A2E" w:rsidP="009A3652">
      <w:pPr>
        <w:pStyle w:val="c14"/>
        <w:shd w:val="clear" w:color="auto" w:fill="FFFFFF"/>
        <w:spacing w:before="0" w:beforeAutospacing="0" w:after="0" w:afterAutospacing="0"/>
        <w:ind w:right="20"/>
        <w:jc w:val="both"/>
      </w:pPr>
      <w:r>
        <w:rPr>
          <w:color w:val="000000"/>
        </w:rPr>
        <w:t xml:space="preserve">- 1 ученик (Сечкин Денис) поступил в </w:t>
      </w:r>
      <w:r w:rsidRPr="00996A2E">
        <w:rPr>
          <w:color w:val="000000"/>
        </w:rPr>
        <w:t>ГБПОУ РМ «Ковылкинский аграрно-строительный колледж»</w:t>
      </w:r>
      <w:r>
        <w:rPr>
          <w:color w:val="000000"/>
        </w:rPr>
        <w:t>.</w:t>
      </w:r>
    </w:p>
    <w:p w:rsidR="00313C52" w:rsidRDefault="00313C52" w:rsidP="009A3652">
      <w:pPr>
        <w:pStyle w:val="c14"/>
        <w:shd w:val="clear" w:color="auto" w:fill="FFFFFF"/>
        <w:spacing w:before="0" w:beforeAutospacing="0" w:after="0" w:afterAutospacing="0"/>
        <w:ind w:right="20"/>
        <w:jc w:val="both"/>
        <w:rPr>
          <w:b/>
        </w:rPr>
      </w:pPr>
    </w:p>
    <w:p w:rsidR="009A3652" w:rsidRPr="00F05CFA" w:rsidRDefault="009A3652" w:rsidP="009A3652">
      <w:pPr>
        <w:pStyle w:val="c14"/>
        <w:shd w:val="clear" w:color="auto" w:fill="FFFFFF"/>
        <w:spacing w:before="0" w:beforeAutospacing="0" w:after="0" w:afterAutospacing="0"/>
        <w:ind w:right="20"/>
        <w:jc w:val="both"/>
        <w:rPr>
          <w:b/>
        </w:rPr>
      </w:pPr>
      <w:r w:rsidRPr="00F05CFA">
        <w:rPr>
          <w:b/>
        </w:rPr>
        <w:t>Филиал «</w:t>
      </w:r>
      <w:r w:rsidR="00982698" w:rsidRPr="00F05CFA">
        <w:rPr>
          <w:b/>
        </w:rPr>
        <w:t>Ст. Дракинская</w:t>
      </w:r>
      <w:r w:rsidRPr="00F05CFA">
        <w:rPr>
          <w:b/>
        </w:rPr>
        <w:t xml:space="preserve"> СОШ»</w:t>
      </w:r>
    </w:p>
    <w:p w:rsidR="0021478C" w:rsidRPr="00F05CFA" w:rsidRDefault="00F05CFA" w:rsidP="0021478C">
      <w:pPr>
        <w:pStyle w:val="c14"/>
        <w:shd w:val="clear" w:color="auto" w:fill="FFFFFF"/>
        <w:spacing w:before="0" w:beforeAutospacing="0" w:after="0" w:afterAutospacing="0"/>
        <w:ind w:right="20"/>
        <w:jc w:val="both"/>
      </w:pPr>
      <w:r w:rsidRPr="00F05CFA">
        <w:t>В 2022 году 2</w:t>
      </w:r>
      <w:r w:rsidR="0021478C" w:rsidRPr="00F05CFA">
        <w:t xml:space="preserve"> выпускников основной школы завершили обучение:</w:t>
      </w:r>
    </w:p>
    <w:p w:rsidR="00F05CFA" w:rsidRPr="00F05CFA" w:rsidRDefault="00F05CFA" w:rsidP="0021478C">
      <w:pPr>
        <w:pStyle w:val="c14"/>
        <w:shd w:val="clear" w:color="auto" w:fill="FFFFFF"/>
        <w:spacing w:before="0" w:beforeAutospacing="0" w:after="0" w:afterAutospacing="0"/>
        <w:ind w:right="20"/>
        <w:jc w:val="both"/>
      </w:pPr>
      <w:r w:rsidRPr="00F05CFA">
        <w:t>1- ученик  поступил на обучение Ковылкинский филиал МГУ им. Н.П. Огарева (Пиксайкин Василий)</w:t>
      </w:r>
    </w:p>
    <w:p w:rsidR="0021478C" w:rsidRPr="00F05CFA" w:rsidRDefault="00F05CFA" w:rsidP="0021478C">
      <w:pPr>
        <w:pStyle w:val="c14"/>
        <w:shd w:val="clear" w:color="auto" w:fill="FFFFFF"/>
        <w:spacing w:before="0" w:beforeAutospacing="0" w:after="0" w:afterAutospacing="0"/>
        <w:ind w:right="20"/>
        <w:jc w:val="both"/>
      </w:pPr>
      <w:r w:rsidRPr="00F05CFA">
        <w:t xml:space="preserve">- 1 ученик </w:t>
      </w:r>
      <w:r w:rsidR="0021478C" w:rsidRPr="00F05CFA">
        <w:t xml:space="preserve"> поступили в Ковылкинский аграрный колледж</w:t>
      </w:r>
      <w:r w:rsidRPr="00F05CFA">
        <w:t xml:space="preserve"> (Костькин Василий).</w:t>
      </w:r>
    </w:p>
    <w:p w:rsidR="009A3652" w:rsidRPr="00996A2E" w:rsidRDefault="009A3652" w:rsidP="0021478C">
      <w:pPr>
        <w:pStyle w:val="c14"/>
        <w:shd w:val="clear" w:color="auto" w:fill="FFFFFF"/>
        <w:spacing w:before="0" w:beforeAutospacing="0" w:after="0" w:afterAutospacing="0"/>
        <w:ind w:right="20"/>
        <w:jc w:val="both"/>
        <w:rPr>
          <w:highlight w:val="yellow"/>
        </w:rPr>
      </w:pPr>
    </w:p>
    <w:p w:rsidR="00FA798F" w:rsidRPr="00FA798F" w:rsidRDefault="00FA798F" w:rsidP="00FA798F">
      <w:pPr>
        <w:shd w:val="clear" w:color="auto" w:fill="FFFFFF"/>
        <w:spacing w:after="0"/>
        <w:ind w:right="20"/>
        <w:jc w:val="both"/>
        <w:rPr>
          <w:rFonts w:ascii="Times New Roman" w:hAnsi="Times New Roman" w:cs="Times New Roman"/>
          <w:b/>
          <w:sz w:val="24"/>
          <w:szCs w:val="24"/>
        </w:rPr>
      </w:pPr>
      <w:r w:rsidRPr="00FA798F">
        <w:rPr>
          <w:rFonts w:ascii="Times New Roman" w:hAnsi="Times New Roman" w:cs="Times New Roman"/>
          <w:b/>
          <w:sz w:val="24"/>
          <w:szCs w:val="24"/>
        </w:rPr>
        <w:t>Филиал «Морд. Коломасовская СОШ»</w:t>
      </w:r>
    </w:p>
    <w:p w:rsidR="00FA798F" w:rsidRPr="00FA798F" w:rsidRDefault="00FA798F" w:rsidP="00FA798F">
      <w:pPr>
        <w:pStyle w:val="c14"/>
        <w:shd w:val="clear" w:color="auto" w:fill="FFFFFF"/>
        <w:spacing w:before="0" w:beforeAutospacing="0" w:after="0" w:afterAutospacing="0"/>
        <w:ind w:right="20"/>
        <w:jc w:val="both"/>
      </w:pPr>
      <w:r w:rsidRPr="00FA798F">
        <w:t xml:space="preserve">       В 2022 году 3 выпускника основной школы завершила обучение:</w:t>
      </w:r>
    </w:p>
    <w:p w:rsidR="00FA798F" w:rsidRPr="00FA798F" w:rsidRDefault="00FA798F" w:rsidP="00FA798F">
      <w:pPr>
        <w:pStyle w:val="c14"/>
        <w:shd w:val="clear" w:color="auto" w:fill="FFFFFF"/>
        <w:spacing w:before="0" w:beforeAutospacing="0" w:after="0" w:afterAutospacing="0"/>
        <w:ind w:right="20"/>
        <w:jc w:val="both"/>
      </w:pPr>
      <w:r w:rsidRPr="00FA798F">
        <w:t xml:space="preserve">- 1 ученица, Рогачева Анастасия, продолжила обучение в 10 классе филиала «Морд.Коломасовская СОШ» </w:t>
      </w:r>
    </w:p>
    <w:p w:rsidR="00FA798F" w:rsidRPr="00FA798F" w:rsidRDefault="00FA798F" w:rsidP="00FA798F">
      <w:pPr>
        <w:pStyle w:val="c14"/>
        <w:shd w:val="clear" w:color="auto" w:fill="FFFFFF"/>
        <w:spacing w:before="0" w:beforeAutospacing="0" w:after="0" w:afterAutospacing="0"/>
        <w:ind w:right="20"/>
        <w:jc w:val="both"/>
      </w:pPr>
      <w:r w:rsidRPr="00FA798F">
        <w:t>- 1 ученица, Илькина Ирина, поступила в Ковылкинский филиал ФГБО ВО Ни МГУ им. Н.П. Огарева</w:t>
      </w:r>
    </w:p>
    <w:p w:rsidR="00FA798F" w:rsidRPr="00217809" w:rsidRDefault="00FA798F" w:rsidP="00FA798F">
      <w:pPr>
        <w:pStyle w:val="c14"/>
        <w:shd w:val="clear" w:color="auto" w:fill="FFFFFF"/>
        <w:spacing w:before="0" w:beforeAutospacing="0" w:after="0" w:afterAutospacing="0"/>
        <w:ind w:right="20"/>
        <w:jc w:val="both"/>
        <w:rPr>
          <w:b/>
        </w:rPr>
      </w:pPr>
      <w:r w:rsidRPr="00FA798F">
        <w:t>- 1 ученик, Канайкин Иван, поступил в Ковылкинский аграрно-строительный колледж.</w:t>
      </w:r>
    </w:p>
    <w:p w:rsidR="00C4787A" w:rsidRPr="003F7EF7" w:rsidRDefault="00C4787A" w:rsidP="00C4787A">
      <w:pPr>
        <w:shd w:val="clear" w:color="auto" w:fill="FFFFFF"/>
        <w:spacing w:after="0"/>
        <w:ind w:right="20"/>
        <w:jc w:val="both"/>
        <w:rPr>
          <w:rFonts w:ascii="Times New Roman" w:hAnsi="Times New Roman" w:cs="Times New Roman"/>
          <w:b/>
          <w:sz w:val="24"/>
          <w:szCs w:val="24"/>
        </w:rPr>
      </w:pPr>
      <w:r w:rsidRPr="003F7EF7">
        <w:rPr>
          <w:rFonts w:ascii="Times New Roman" w:hAnsi="Times New Roman" w:cs="Times New Roman"/>
          <w:b/>
          <w:sz w:val="24"/>
          <w:szCs w:val="24"/>
        </w:rPr>
        <w:t>Филиал «Токмовская СОШ»</w:t>
      </w:r>
    </w:p>
    <w:p w:rsidR="003F7EF7" w:rsidRPr="00187D0E" w:rsidRDefault="003F7EF7" w:rsidP="003F7EF7">
      <w:pPr>
        <w:pStyle w:val="c14"/>
        <w:shd w:val="clear" w:color="auto" w:fill="FFFFFF"/>
        <w:spacing w:before="0" w:beforeAutospacing="0" w:after="0" w:afterAutospacing="0"/>
        <w:ind w:right="20"/>
        <w:jc w:val="both"/>
      </w:pPr>
      <w:r w:rsidRPr="00187D0E">
        <w:t>В 202</w:t>
      </w:r>
      <w:r>
        <w:t>2</w:t>
      </w:r>
      <w:r w:rsidRPr="00187D0E">
        <w:t xml:space="preserve"> году </w:t>
      </w:r>
      <w:r>
        <w:t>4</w:t>
      </w:r>
      <w:r w:rsidRPr="00187D0E">
        <w:t xml:space="preserve"> выпускника основной школы завершили обучение:</w:t>
      </w:r>
    </w:p>
    <w:p w:rsidR="003F7EF7" w:rsidRPr="005D6655" w:rsidRDefault="003F7EF7" w:rsidP="003F7EF7">
      <w:pPr>
        <w:pStyle w:val="c14"/>
        <w:shd w:val="clear" w:color="auto" w:fill="FFFFFF"/>
        <w:spacing w:before="0" w:beforeAutospacing="0" w:after="0" w:afterAutospacing="0"/>
        <w:ind w:right="20"/>
        <w:jc w:val="both"/>
      </w:pPr>
      <w:r>
        <w:t>- 3 ученика (Загороднов Артем, Кожуков Александр, Рудяев Илья) поступили  в ФМГУ г.Ковылкино</w:t>
      </w:r>
    </w:p>
    <w:p w:rsidR="003F7EF7" w:rsidRPr="005D6655" w:rsidRDefault="003F7EF7" w:rsidP="003F7EF7">
      <w:pPr>
        <w:pStyle w:val="c14"/>
        <w:shd w:val="clear" w:color="auto" w:fill="FFFFFF"/>
        <w:spacing w:before="0" w:beforeAutospacing="0" w:after="0" w:afterAutospacing="0"/>
        <w:ind w:right="20"/>
        <w:jc w:val="both"/>
      </w:pPr>
      <w:r w:rsidRPr="005D6655">
        <w:t>- 1 учениц</w:t>
      </w:r>
      <w:r>
        <w:t>а поступила</w:t>
      </w:r>
      <w:r w:rsidRPr="005D6655">
        <w:t xml:space="preserve"> в </w:t>
      </w:r>
      <w:r>
        <w:t>Зубово-Полянское педагогическое училище</w:t>
      </w:r>
      <w:r w:rsidRPr="005D6655">
        <w:t xml:space="preserve"> </w:t>
      </w:r>
      <w:r>
        <w:t>(Загороднова Альбина).</w:t>
      </w:r>
    </w:p>
    <w:p w:rsidR="00982698" w:rsidRPr="00217809" w:rsidRDefault="00982698" w:rsidP="009A3652">
      <w:pPr>
        <w:pStyle w:val="c14"/>
        <w:shd w:val="clear" w:color="auto" w:fill="FFFFFF"/>
        <w:spacing w:before="0" w:beforeAutospacing="0" w:after="0" w:afterAutospacing="0"/>
        <w:ind w:right="20"/>
        <w:jc w:val="both"/>
        <w:rPr>
          <w:b/>
        </w:rPr>
      </w:pPr>
    </w:p>
    <w:p w:rsidR="009A3652" w:rsidRPr="005D6655" w:rsidRDefault="009A3652" w:rsidP="004A65BB">
      <w:pPr>
        <w:pStyle w:val="aa"/>
        <w:numPr>
          <w:ilvl w:val="0"/>
          <w:numId w:val="9"/>
        </w:numPr>
        <w:spacing w:after="0"/>
        <w:jc w:val="center"/>
        <w:rPr>
          <w:rFonts w:ascii="Times New Roman" w:hAnsi="Times New Roman" w:cs="Times New Roman"/>
          <w:b/>
          <w:sz w:val="24"/>
          <w:szCs w:val="24"/>
        </w:rPr>
      </w:pPr>
      <w:r w:rsidRPr="005D6655">
        <w:rPr>
          <w:rFonts w:ascii="Times New Roman" w:hAnsi="Times New Roman" w:cs="Times New Roman"/>
          <w:b/>
          <w:sz w:val="24"/>
          <w:szCs w:val="24"/>
        </w:rPr>
        <w:t>Кадровая укомплектованность (См. приложение №1)</w:t>
      </w:r>
    </w:p>
    <w:p w:rsidR="009A3652" w:rsidRPr="005D6655" w:rsidRDefault="009A3652" w:rsidP="00982698">
      <w:pPr>
        <w:spacing w:after="0" w:line="240" w:lineRule="auto"/>
        <w:jc w:val="both"/>
        <w:rPr>
          <w:rFonts w:ascii="Times New Roman" w:hAnsi="Times New Roman" w:cs="Times New Roman"/>
          <w:b/>
          <w:sz w:val="24"/>
          <w:szCs w:val="24"/>
        </w:rPr>
      </w:pPr>
      <w:r w:rsidRPr="005D6655">
        <w:rPr>
          <w:rFonts w:ascii="Times New Roman" w:hAnsi="Times New Roman" w:cs="Times New Roman"/>
          <w:b/>
          <w:sz w:val="24"/>
          <w:szCs w:val="24"/>
        </w:rPr>
        <w:t>9.1 Полнота кадрового обеспечения, общее количество педагогов с представлением данных об их возрасте, стаже и квалификации</w:t>
      </w:r>
    </w:p>
    <w:p w:rsidR="009A3652" w:rsidRPr="005D6655" w:rsidRDefault="009A3652" w:rsidP="00982698">
      <w:pPr>
        <w:spacing w:after="0" w:line="240" w:lineRule="auto"/>
        <w:jc w:val="both"/>
        <w:rPr>
          <w:rFonts w:ascii="Times New Roman" w:hAnsi="Times New Roman" w:cs="Times New Roman"/>
          <w:sz w:val="24"/>
          <w:szCs w:val="24"/>
        </w:rPr>
      </w:pPr>
      <w:r w:rsidRPr="005D6655">
        <w:rPr>
          <w:rFonts w:ascii="Times New Roman" w:hAnsi="Times New Roman" w:cs="Times New Roman"/>
          <w:sz w:val="24"/>
          <w:szCs w:val="24"/>
        </w:rPr>
        <w:t xml:space="preserve">       В настоящее время   в школе работает  квалифицированный  коллектив. Всего в школе педагогов:</w:t>
      </w:r>
    </w:p>
    <w:p w:rsidR="009A3652" w:rsidRPr="005D6655" w:rsidRDefault="009A3652" w:rsidP="00982698">
      <w:pPr>
        <w:spacing w:after="0" w:line="240" w:lineRule="auto"/>
        <w:jc w:val="both"/>
        <w:rPr>
          <w:rFonts w:ascii="Times New Roman" w:hAnsi="Times New Roman" w:cs="Times New Roman"/>
          <w:sz w:val="24"/>
          <w:szCs w:val="24"/>
        </w:rPr>
      </w:pPr>
      <w:r w:rsidRPr="005D6655">
        <w:rPr>
          <w:rFonts w:ascii="Times New Roman" w:hAnsi="Times New Roman" w:cs="Times New Roman"/>
          <w:sz w:val="24"/>
          <w:szCs w:val="24"/>
        </w:rPr>
        <w:t>- МБОУ «</w:t>
      </w:r>
      <w:r w:rsidR="00982698" w:rsidRPr="005D6655">
        <w:rPr>
          <w:rFonts w:ascii="Times New Roman" w:hAnsi="Times New Roman" w:cs="Times New Roman"/>
          <w:sz w:val="24"/>
          <w:szCs w:val="24"/>
        </w:rPr>
        <w:t>Кочелаевская СОШ</w:t>
      </w:r>
      <w:r w:rsidRPr="005D6655">
        <w:rPr>
          <w:rFonts w:ascii="Times New Roman" w:hAnsi="Times New Roman" w:cs="Times New Roman"/>
          <w:sz w:val="24"/>
          <w:szCs w:val="24"/>
        </w:rPr>
        <w:t>» - 1</w:t>
      </w:r>
      <w:r w:rsidR="00982698" w:rsidRPr="005D6655">
        <w:rPr>
          <w:rFonts w:ascii="Times New Roman" w:hAnsi="Times New Roman" w:cs="Times New Roman"/>
          <w:sz w:val="24"/>
          <w:szCs w:val="24"/>
        </w:rPr>
        <w:t>3</w:t>
      </w:r>
      <w:r w:rsidRPr="005D6655">
        <w:rPr>
          <w:rFonts w:ascii="Times New Roman" w:hAnsi="Times New Roman" w:cs="Times New Roman"/>
          <w:sz w:val="24"/>
          <w:szCs w:val="24"/>
        </w:rPr>
        <w:t xml:space="preserve"> человек;</w:t>
      </w:r>
    </w:p>
    <w:p w:rsidR="009A3652" w:rsidRPr="00B145A9" w:rsidRDefault="009A3652" w:rsidP="00982698">
      <w:pPr>
        <w:spacing w:after="0" w:line="240" w:lineRule="auto"/>
        <w:jc w:val="both"/>
        <w:rPr>
          <w:rFonts w:ascii="Times New Roman" w:hAnsi="Times New Roman" w:cs="Times New Roman"/>
          <w:sz w:val="24"/>
          <w:szCs w:val="24"/>
        </w:rPr>
      </w:pPr>
      <w:r w:rsidRPr="0021478C">
        <w:rPr>
          <w:rFonts w:ascii="Times New Roman" w:hAnsi="Times New Roman" w:cs="Times New Roman"/>
          <w:sz w:val="24"/>
          <w:szCs w:val="24"/>
        </w:rPr>
        <w:t xml:space="preserve">- </w:t>
      </w:r>
      <w:r w:rsidRPr="00B145A9">
        <w:rPr>
          <w:rFonts w:ascii="Times New Roman" w:hAnsi="Times New Roman" w:cs="Times New Roman"/>
          <w:sz w:val="24"/>
          <w:szCs w:val="24"/>
        </w:rPr>
        <w:t xml:space="preserve">филиал «Ст. – </w:t>
      </w:r>
      <w:r w:rsidR="00982698" w:rsidRPr="00B145A9">
        <w:rPr>
          <w:rFonts w:ascii="Times New Roman" w:hAnsi="Times New Roman" w:cs="Times New Roman"/>
          <w:sz w:val="24"/>
          <w:szCs w:val="24"/>
        </w:rPr>
        <w:t>Дракинская</w:t>
      </w:r>
      <w:r w:rsidRPr="00B145A9">
        <w:rPr>
          <w:rFonts w:ascii="Times New Roman" w:hAnsi="Times New Roman" w:cs="Times New Roman"/>
          <w:sz w:val="24"/>
          <w:szCs w:val="24"/>
        </w:rPr>
        <w:t xml:space="preserve"> СОШ» - </w:t>
      </w:r>
      <w:r w:rsidR="0021478C" w:rsidRPr="00B145A9">
        <w:rPr>
          <w:rFonts w:ascii="Times New Roman" w:hAnsi="Times New Roman" w:cs="Times New Roman"/>
          <w:sz w:val="24"/>
          <w:szCs w:val="24"/>
        </w:rPr>
        <w:t>1</w:t>
      </w:r>
      <w:r w:rsidR="007644EB">
        <w:rPr>
          <w:rFonts w:ascii="Times New Roman" w:hAnsi="Times New Roman" w:cs="Times New Roman"/>
          <w:sz w:val="24"/>
          <w:szCs w:val="24"/>
        </w:rPr>
        <w:t>0</w:t>
      </w:r>
      <w:r w:rsidR="0021478C" w:rsidRPr="00B145A9">
        <w:rPr>
          <w:rFonts w:ascii="Times New Roman" w:hAnsi="Times New Roman" w:cs="Times New Roman"/>
          <w:sz w:val="24"/>
          <w:szCs w:val="24"/>
        </w:rPr>
        <w:t xml:space="preserve"> </w:t>
      </w:r>
      <w:r w:rsidRPr="00B145A9">
        <w:rPr>
          <w:rFonts w:ascii="Times New Roman" w:hAnsi="Times New Roman" w:cs="Times New Roman"/>
          <w:sz w:val="24"/>
          <w:szCs w:val="24"/>
        </w:rPr>
        <w:t>человек</w:t>
      </w:r>
      <w:r w:rsidR="007644EB">
        <w:rPr>
          <w:rFonts w:ascii="Times New Roman" w:hAnsi="Times New Roman" w:cs="Times New Roman"/>
          <w:sz w:val="24"/>
          <w:szCs w:val="24"/>
        </w:rPr>
        <w:t>;</w:t>
      </w:r>
    </w:p>
    <w:p w:rsidR="009A3652" w:rsidRPr="00B145A9" w:rsidRDefault="009A3652" w:rsidP="00982698">
      <w:pPr>
        <w:spacing w:after="0" w:line="240" w:lineRule="auto"/>
        <w:jc w:val="both"/>
        <w:rPr>
          <w:rFonts w:ascii="Times New Roman" w:hAnsi="Times New Roman" w:cs="Times New Roman"/>
          <w:sz w:val="24"/>
          <w:szCs w:val="24"/>
        </w:rPr>
      </w:pPr>
      <w:r w:rsidRPr="00B145A9">
        <w:rPr>
          <w:rFonts w:ascii="Times New Roman" w:hAnsi="Times New Roman" w:cs="Times New Roman"/>
          <w:sz w:val="24"/>
          <w:szCs w:val="24"/>
        </w:rPr>
        <w:t>- Филиал «</w:t>
      </w:r>
      <w:r w:rsidR="00982698" w:rsidRPr="00B145A9">
        <w:rPr>
          <w:rFonts w:ascii="Times New Roman" w:hAnsi="Times New Roman" w:cs="Times New Roman"/>
          <w:sz w:val="24"/>
          <w:szCs w:val="24"/>
        </w:rPr>
        <w:t>Токмовская</w:t>
      </w:r>
      <w:r w:rsidRPr="00B145A9">
        <w:rPr>
          <w:rFonts w:ascii="Times New Roman" w:hAnsi="Times New Roman" w:cs="Times New Roman"/>
          <w:sz w:val="24"/>
          <w:szCs w:val="24"/>
        </w:rPr>
        <w:t xml:space="preserve"> СОШ» - </w:t>
      </w:r>
      <w:r w:rsidR="00982698" w:rsidRPr="00B145A9">
        <w:rPr>
          <w:rFonts w:ascii="Times New Roman" w:hAnsi="Times New Roman" w:cs="Times New Roman"/>
          <w:sz w:val="24"/>
          <w:szCs w:val="24"/>
        </w:rPr>
        <w:t xml:space="preserve"> </w:t>
      </w:r>
      <w:r w:rsidR="00610F41" w:rsidRPr="00B145A9">
        <w:rPr>
          <w:rFonts w:ascii="Times New Roman" w:hAnsi="Times New Roman" w:cs="Times New Roman"/>
          <w:sz w:val="24"/>
          <w:szCs w:val="24"/>
        </w:rPr>
        <w:t>8 человек</w:t>
      </w:r>
      <w:r w:rsidRPr="00B145A9">
        <w:rPr>
          <w:rFonts w:ascii="Times New Roman" w:hAnsi="Times New Roman" w:cs="Times New Roman"/>
          <w:sz w:val="24"/>
          <w:szCs w:val="24"/>
        </w:rPr>
        <w:t>.</w:t>
      </w:r>
    </w:p>
    <w:p w:rsidR="00982698" w:rsidRPr="00B145A9" w:rsidRDefault="00982698" w:rsidP="00982698">
      <w:pPr>
        <w:shd w:val="clear" w:color="auto" w:fill="FFFFFF"/>
        <w:spacing w:after="0" w:line="240" w:lineRule="auto"/>
        <w:jc w:val="both"/>
        <w:rPr>
          <w:rFonts w:ascii="Times New Roman" w:hAnsi="Times New Roman" w:cs="Times New Roman"/>
          <w:sz w:val="24"/>
          <w:szCs w:val="24"/>
        </w:rPr>
      </w:pPr>
      <w:r w:rsidRPr="00B145A9">
        <w:rPr>
          <w:rFonts w:ascii="Times New Roman" w:hAnsi="Times New Roman" w:cs="Times New Roman"/>
          <w:sz w:val="24"/>
          <w:szCs w:val="24"/>
        </w:rPr>
        <w:t>-</w:t>
      </w:r>
      <w:r w:rsidR="005D6655" w:rsidRPr="00B145A9">
        <w:rPr>
          <w:rFonts w:ascii="Times New Roman" w:hAnsi="Times New Roman" w:cs="Times New Roman"/>
          <w:sz w:val="24"/>
          <w:szCs w:val="24"/>
        </w:rPr>
        <w:t xml:space="preserve"> </w:t>
      </w:r>
      <w:r w:rsidRPr="00B145A9">
        <w:rPr>
          <w:rFonts w:ascii="Times New Roman" w:hAnsi="Times New Roman" w:cs="Times New Roman"/>
          <w:sz w:val="24"/>
          <w:szCs w:val="24"/>
        </w:rPr>
        <w:t>Филиал «Морд. Коломасовская СОШ»</w:t>
      </w:r>
      <w:r w:rsidR="005D6655" w:rsidRPr="00B145A9">
        <w:rPr>
          <w:rFonts w:ascii="Times New Roman" w:hAnsi="Times New Roman" w:cs="Times New Roman"/>
          <w:sz w:val="24"/>
          <w:szCs w:val="24"/>
        </w:rPr>
        <w:t xml:space="preserve"> - </w:t>
      </w:r>
      <w:r w:rsidR="007644EB">
        <w:rPr>
          <w:rFonts w:ascii="Times New Roman" w:hAnsi="Times New Roman" w:cs="Times New Roman"/>
          <w:sz w:val="24"/>
          <w:szCs w:val="24"/>
        </w:rPr>
        <w:t>8</w:t>
      </w:r>
      <w:r w:rsidR="005D6655" w:rsidRPr="00B145A9">
        <w:rPr>
          <w:rFonts w:ascii="Times New Roman" w:hAnsi="Times New Roman" w:cs="Times New Roman"/>
          <w:sz w:val="24"/>
          <w:szCs w:val="24"/>
        </w:rPr>
        <w:t xml:space="preserve">   человек.</w:t>
      </w:r>
    </w:p>
    <w:p w:rsidR="00982698" w:rsidRPr="009A3652" w:rsidRDefault="00982698" w:rsidP="009A3652">
      <w:pPr>
        <w:spacing w:after="0"/>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3794"/>
        <w:gridCol w:w="2835"/>
        <w:gridCol w:w="2942"/>
      </w:tblGrid>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Педагогические работники</w:t>
            </w:r>
          </w:p>
          <w:p w:rsidR="00376F44" w:rsidRPr="002C54CD" w:rsidRDefault="00376F44" w:rsidP="000D03E1">
            <w:pPr>
              <w:rPr>
                <w:rFonts w:ascii="Times New Roman" w:hAnsi="Times New Roman"/>
                <w:sz w:val="24"/>
                <w:szCs w:val="24"/>
              </w:rPr>
            </w:pPr>
            <w:r w:rsidRPr="002C54CD">
              <w:rPr>
                <w:rFonts w:ascii="Times New Roman" w:hAnsi="Times New Roman"/>
                <w:sz w:val="24"/>
                <w:szCs w:val="24"/>
              </w:rPr>
              <w:t>(абсолютные единицы)</w:t>
            </w:r>
          </w:p>
        </w:tc>
        <w:tc>
          <w:tcPr>
            <w:tcW w:w="2835" w:type="dxa"/>
          </w:tcPr>
          <w:p w:rsidR="00376F44" w:rsidRPr="002C54CD" w:rsidRDefault="00376F44" w:rsidP="000D03E1">
            <w:pPr>
              <w:jc w:val="center"/>
              <w:rPr>
                <w:rFonts w:ascii="Times New Roman" w:hAnsi="Times New Roman"/>
                <w:sz w:val="24"/>
                <w:szCs w:val="24"/>
              </w:rPr>
            </w:pPr>
            <w:r w:rsidRPr="002C54CD">
              <w:rPr>
                <w:rFonts w:ascii="Times New Roman" w:hAnsi="Times New Roman"/>
                <w:sz w:val="24"/>
                <w:szCs w:val="24"/>
              </w:rPr>
              <w:t>Кол – во человек</w:t>
            </w:r>
          </w:p>
        </w:tc>
        <w:tc>
          <w:tcPr>
            <w:tcW w:w="2942"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к общему числу педагогических работников</w:t>
            </w:r>
          </w:p>
        </w:tc>
      </w:tr>
      <w:tr w:rsidR="00376F44" w:rsidRPr="002C54CD" w:rsidTr="000D03E1">
        <w:tc>
          <w:tcPr>
            <w:tcW w:w="3794" w:type="dxa"/>
          </w:tcPr>
          <w:p w:rsidR="00376F44" w:rsidRPr="002C54CD" w:rsidRDefault="00376F44" w:rsidP="000D03E1">
            <w:pPr>
              <w:rPr>
                <w:rFonts w:ascii="Times New Roman" w:hAnsi="Times New Roman"/>
                <w:b/>
                <w:sz w:val="24"/>
                <w:szCs w:val="24"/>
              </w:rPr>
            </w:pPr>
            <w:r w:rsidRPr="002C54CD">
              <w:rPr>
                <w:rFonts w:ascii="Times New Roman" w:hAnsi="Times New Roman"/>
                <w:b/>
                <w:sz w:val="24"/>
                <w:szCs w:val="24"/>
              </w:rPr>
              <w:t>Всего:</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39</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100%</w:t>
            </w:r>
          </w:p>
        </w:tc>
      </w:tr>
      <w:tr w:rsidR="00376F44" w:rsidRPr="002C54CD" w:rsidTr="000D03E1">
        <w:tc>
          <w:tcPr>
            <w:tcW w:w="9571" w:type="dxa"/>
            <w:gridSpan w:val="3"/>
          </w:tcPr>
          <w:p w:rsidR="00376F44" w:rsidRPr="002C54CD" w:rsidRDefault="00376F44" w:rsidP="000D03E1">
            <w:pPr>
              <w:rPr>
                <w:rFonts w:ascii="Times New Roman" w:hAnsi="Times New Roman"/>
                <w:b/>
                <w:sz w:val="24"/>
                <w:szCs w:val="24"/>
              </w:rPr>
            </w:pPr>
            <w:r w:rsidRPr="002C54CD">
              <w:rPr>
                <w:rFonts w:ascii="Times New Roman" w:hAnsi="Times New Roman"/>
                <w:b/>
                <w:sz w:val="24"/>
                <w:szCs w:val="24"/>
              </w:rPr>
              <w:t>Имеют образование:</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высшее</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35</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89%</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среднее специальное</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4</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11%</w:t>
            </w:r>
          </w:p>
        </w:tc>
      </w:tr>
      <w:tr w:rsidR="00376F44" w:rsidRPr="002C54CD" w:rsidTr="000D03E1">
        <w:trPr>
          <w:trHeight w:val="130"/>
        </w:trPr>
        <w:tc>
          <w:tcPr>
            <w:tcW w:w="9571" w:type="dxa"/>
            <w:gridSpan w:val="3"/>
          </w:tcPr>
          <w:p w:rsidR="00376F44" w:rsidRPr="002C54CD" w:rsidRDefault="00376F44" w:rsidP="000D03E1">
            <w:pPr>
              <w:rPr>
                <w:rFonts w:ascii="Times New Roman" w:hAnsi="Times New Roman"/>
                <w:b/>
                <w:sz w:val="24"/>
                <w:szCs w:val="24"/>
              </w:rPr>
            </w:pPr>
            <w:r w:rsidRPr="002C54CD">
              <w:rPr>
                <w:rFonts w:ascii="Times New Roman" w:hAnsi="Times New Roman"/>
                <w:b/>
                <w:sz w:val="24"/>
                <w:szCs w:val="24"/>
              </w:rPr>
              <w:t>Имеют квалификационную категорию:</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высшую</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8</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21%</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первую</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18</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46%</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соответствие занимаемой должности</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13</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33%</w:t>
            </w:r>
          </w:p>
        </w:tc>
      </w:tr>
      <w:tr w:rsidR="00376F44" w:rsidRPr="002C54CD" w:rsidTr="000D03E1">
        <w:trPr>
          <w:trHeight w:val="70"/>
        </w:trPr>
        <w:tc>
          <w:tcPr>
            <w:tcW w:w="9571" w:type="dxa"/>
            <w:gridSpan w:val="3"/>
          </w:tcPr>
          <w:p w:rsidR="00376F44" w:rsidRPr="002C54CD" w:rsidRDefault="00376F44" w:rsidP="000D03E1">
            <w:pPr>
              <w:rPr>
                <w:rFonts w:ascii="Times New Roman" w:hAnsi="Times New Roman"/>
                <w:sz w:val="24"/>
                <w:szCs w:val="24"/>
              </w:rPr>
            </w:pPr>
            <w:r w:rsidRPr="002C54CD">
              <w:rPr>
                <w:rFonts w:ascii="Times New Roman" w:hAnsi="Times New Roman"/>
                <w:b/>
                <w:sz w:val="24"/>
                <w:szCs w:val="24"/>
              </w:rPr>
              <w:t>Звания</w:t>
            </w:r>
          </w:p>
        </w:tc>
      </w:tr>
      <w:tr w:rsidR="00376F44" w:rsidRPr="002C54CD" w:rsidTr="000D03E1">
        <w:trPr>
          <w:trHeight w:val="499"/>
        </w:trPr>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xml:space="preserve"> «Почетный работник общего образования»</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9</w:t>
            </w:r>
          </w:p>
          <w:p w:rsidR="00376F44" w:rsidRPr="002C54CD" w:rsidRDefault="00376F44" w:rsidP="000D03E1">
            <w:pPr>
              <w:rPr>
                <w:rFonts w:ascii="Times New Roman" w:hAnsi="Times New Roman"/>
                <w:sz w:val="24"/>
                <w:szCs w:val="24"/>
              </w:rPr>
            </w:pP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23%</w:t>
            </w:r>
          </w:p>
        </w:tc>
      </w:tr>
      <w:tr w:rsidR="00376F44" w:rsidRPr="002C54CD" w:rsidTr="000D03E1">
        <w:trPr>
          <w:trHeight w:val="219"/>
        </w:trPr>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«Заслуженный учитель РМ»</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1</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2,5%</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Награждены Почетными грамотами МО РФ и РМ</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35</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89%</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lastRenderedPageBreak/>
              <w:t>Ученая степень</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w:t>
            </w:r>
          </w:p>
        </w:tc>
        <w:tc>
          <w:tcPr>
            <w:tcW w:w="2942"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w:t>
            </w:r>
          </w:p>
        </w:tc>
      </w:tr>
      <w:tr w:rsidR="00376F44" w:rsidRPr="002C54CD" w:rsidTr="000D03E1">
        <w:tc>
          <w:tcPr>
            <w:tcW w:w="9571" w:type="dxa"/>
            <w:gridSpan w:val="3"/>
          </w:tcPr>
          <w:p w:rsidR="00376F44" w:rsidRPr="002C54CD" w:rsidRDefault="00376F44" w:rsidP="000D03E1">
            <w:pPr>
              <w:rPr>
                <w:rFonts w:ascii="Times New Roman" w:hAnsi="Times New Roman"/>
                <w:b/>
                <w:sz w:val="24"/>
                <w:szCs w:val="24"/>
              </w:rPr>
            </w:pPr>
            <w:r w:rsidRPr="002C54CD">
              <w:rPr>
                <w:rFonts w:ascii="Times New Roman" w:hAnsi="Times New Roman"/>
                <w:b/>
                <w:sz w:val="24"/>
                <w:szCs w:val="24"/>
              </w:rPr>
              <w:t>Имеют стаж работы</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до 5 лет</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3</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6,9%</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5 -10 лет</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w:t>
            </w:r>
          </w:p>
        </w:tc>
        <w:tc>
          <w:tcPr>
            <w:tcW w:w="2942"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 xml:space="preserve">10-20 лет </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w:t>
            </w:r>
          </w:p>
        </w:tc>
        <w:tc>
          <w:tcPr>
            <w:tcW w:w="2942" w:type="dxa"/>
          </w:tcPr>
          <w:p w:rsidR="00376F44" w:rsidRPr="002C54CD" w:rsidRDefault="00376F44" w:rsidP="000D03E1">
            <w:pPr>
              <w:rPr>
                <w:rFonts w:ascii="Times New Roman" w:hAnsi="Times New Roman"/>
                <w:sz w:val="24"/>
                <w:szCs w:val="24"/>
              </w:rPr>
            </w:pP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20 – 25 лет</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7</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18%</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25-30</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8</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21%</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30 и более</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21</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54%</w:t>
            </w:r>
          </w:p>
        </w:tc>
      </w:tr>
      <w:tr w:rsidR="00376F44" w:rsidRPr="002C54CD" w:rsidTr="000D03E1">
        <w:tc>
          <w:tcPr>
            <w:tcW w:w="9571" w:type="dxa"/>
            <w:gridSpan w:val="3"/>
          </w:tcPr>
          <w:p w:rsidR="00376F44" w:rsidRPr="002C54CD" w:rsidRDefault="00376F44" w:rsidP="000D03E1">
            <w:pPr>
              <w:rPr>
                <w:rFonts w:ascii="Times New Roman" w:hAnsi="Times New Roman"/>
                <w:b/>
                <w:sz w:val="24"/>
                <w:szCs w:val="24"/>
              </w:rPr>
            </w:pPr>
            <w:r w:rsidRPr="002C54CD">
              <w:rPr>
                <w:rFonts w:ascii="Times New Roman" w:hAnsi="Times New Roman"/>
                <w:b/>
                <w:sz w:val="24"/>
                <w:szCs w:val="24"/>
              </w:rPr>
              <w:t>Возрастной состав</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До 30 лет</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1</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3%</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30-40 лет</w:t>
            </w:r>
          </w:p>
        </w:tc>
        <w:tc>
          <w:tcPr>
            <w:tcW w:w="2835" w:type="dxa"/>
          </w:tcPr>
          <w:p w:rsidR="00376F44" w:rsidRPr="002C54CD" w:rsidRDefault="00376F44" w:rsidP="000D03E1">
            <w:pPr>
              <w:rPr>
                <w:rFonts w:ascii="Times New Roman" w:hAnsi="Times New Roman"/>
                <w:sz w:val="24"/>
                <w:szCs w:val="24"/>
              </w:rPr>
            </w:pPr>
            <w:r>
              <w:rPr>
                <w:rFonts w:ascii="Times New Roman" w:hAnsi="Times New Roman"/>
                <w:sz w:val="24"/>
                <w:szCs w:val="24"/>
              </w:rPr>
              <w:t>2</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5%</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40-50 лет</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8</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21%</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50-55 лет</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11</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28%</w:t>
            </w:r>
          </w:p>
        </w:tc>
      </w:tr>
      <w:tr w:rsidR="00376F44" w:rsidRPr="002C54CD" w:rsidTr="000D03E1">
        <w:tc>
          <w:tcPr>
            <w:tcW w:w="3794"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55 и выше</w:t>
            </w:r>
          </w:p>
        </w:tc>
        <w:tc>
          <w:tcPr>
            <w:tcW w:w="2835" w:type="dxa"/>
          </w:tcPr>
          <w:p w:rsidR="00376F44" w:rsidRPr="002C54CD" w:rsidRDefault="00376F44" w:rsidP="000D03E1">
            <w:pPr>
              <w:rPr>
                <w:rFonts w:ascii="Times New Roman" w:hAnsi="Times New Roman"/>
                <w:sz w:val="24"/>
                <w:szCs w:val="24"/>
              </w:rPr>
            </w:pPr>
            <w:r w:rsidRPr="002C54CD">
              <w:rPr>
                <w:rFonts w:ascii="Times New Roman" w:hAnsi="Times New Roman"/>
                <w:sz w:val="24"/>
                <w:szCs w:val="24"/>
              </w:rPr>
              <w:t>21</w:t>
            </w:r>
          </w:p>
        </w:tc>
        <w:tc>
          <w:tcPr>
            <w:tcW w:w="2942" w:type="dxa"/>
          </w:tcPr>
          <w:p w:rsidR="00376F44" w:rsidRPr="002C54CD" w:rsidRDefault="00376F44" w:rsidP="000D03E1">
            <w:pPr>
              <w:rPr>
                <w:rFonts w:ascii="Times New Roman" w:hAnsi="Times New Roman"/>
                <w:sz w:val="24"/>
                <w:szCs w:val="24"/>
              </w:rPr>
            </w:pPr>
            <w:r>
              <w:rPr>
                <w:rFonts w:ascii="Times New Roman" w:hAnsi="Times New Roman"/>
                <w:sz w:val="24"/>
                <w:szCs w:val="24"/>
              </w:rPr>
              <w:t>54%</w:t>
            </w:r>
          </w:p>
        </w:tc>
      </w:tr>
    </w:tbl>
    <w:p w:rsidR="009A3652" w:rsidRPr="002C54CD" w:rsidRDefault="009A3652" w:rsidP="009A3652">
      <w:pPr>
        <w:spacing w:after="0"/>
        <w:rPr>
          <w:rFonts w:ascii="Times New Roman" w:hAnsi="Times New Roman" w:cs="Times New Roman"/>
          <w:b/>
          <w:sz w:val="24"/>
          <w:szCs w:val="24"/>
        </w:rPr>
      </w:pP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xml:space="preserve">  Основные принципы кадровой политики направлены:</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на сохранение, укрепление и развитие кадрового потенциала;</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создание квалифицированного коллектива, способного работать в современных условиях;</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повышения уровня квалификации персонала.</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xml:space="preserve">    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образовательная деятельность в школе обеспечена квалифицированным педагогическим составом;</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в Школе создана устойчивая целевая кадровая система, в которой осуществляется подготовка новых кадров из числа собственных выпускников;</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xml:space="preserve">- кадровый потенциал Школы развивается на основе целенаправленной работы по повышению квалификации педагогов. </w:t>
      </w:r>
    </w:p>
    <w:p w:rsidR="009A3652" w:rsidRPr="005D6655" w:rsidRDefault="009A3652" w:rsidP="009A3652">
      <w:pPr>
        <w:spacing w:after="0"/>
        <w:jc w:val="both"/>
        <w:rPr>
          <w:rFonts w:ascii="Times New Roman" w:hAnsi="Times New Roman" w:cs="Times New Roman"/>
          <w:sz w:val="24"/>
          <w:szCs w:val="24"/>
        </w:rPr>
      </w:pPr>
      <w:r w:rsidRPr="005D6655">
        <w:rPr>
          <w:rFonts w:ascii="Times New Roman" w:hAnsi="Times New Roman" w:cs="Times New Roman"/>
          <w:sz w:val="24"/>
          <w:szCs w:val="24"/>
        </w:rPr>
        <w:t xml:space="preserve">      В период дистанционного обучения все педагоги Школы успешно освоили онл</w:t>
      </w:r>
      <w:r w:rsidR="00CD6156">
        <w:rPr>
          <w:rFonts w:ascii="Times New Roman" w:hAnsi="Times New Roman" w:cs="Times New Roman"/>
          <w:sz w:val="24"/>
          <w:szCs w:val="24"/>
        </w:rPr>
        <w:t>а</w:t>
      </w:r>
      <w:r w:rsidRPr="005D6655">
        <w:rPr>
          <w:rFonts w:ascii="Times New Roman" w:hAnsi="Times New Roman" w:cs="Times New Roman"/>
          <w:sz w:val="24"/>
          <w:szCs w:val="24"/>
        </w:rPr>
        <w:t>йн- сервисы, применяли цифровые образовательные ресурсы, вели электронные формы документации, в том числе электронный журнал и дневники учеников.</w:t>
      </w:r>
    </w:p>
    <w:p w:rsidR="009A3652" w:rsidRPr="009A3652" w:rsidRDefault="009A3652" w:rsidP="009A3652">
      <w:pPr>
        <w:spacing w:after="0"/>
        <w:jc w:val="both"/>
        <w:rPr>
          <w:rFonts w:ascii="Times New Roman" w:hAnsi="Times New Roman" w:cs="Times New Roman"/>
          <w:color w:val="FF0000"/>
          <w:sz w:val="24"/>
          <w:szCs w:val="24"/>
        </w:rPr>
      </w:pPr>
    </w:p>
    <w:p w:rsidR="009A3652" w:rsidRPr="005349E9" w:rsidRDefault="009A3652" w:rsidP="009A3652">
      <w:pPr>
        <w:spacing w:after="0"/>
        <w:rPr>
          <w:rFonts w:ascii="Times New Roman" w:hAnsi="Times New Roman" w:cs="Times New Roman"/>
          <w:b/>
          <w:sz w:val="24"/>
          <w:szCs w:val="24"/>
        </w:rPr>
      </w:pPr>
      <w:r w:rsidRPr="005349E9">
        <w:rPr>
          <w:rFonts w:ascii="Times New Roman" w:hAnsi="Times New Roman" w:cs="Times New Roman"/>
          <w:b/>
          <w:sz w:val="24"/>
          <w:szCs w:val="24"/>
        </w:rPr>
        <w:t>9.2. Организация повышения уровня профессионального мастерства педагогов (раз в 3 года, в соответствии с ФЗ №273- ФЗ «Об образовании в Российской Федерации»)</w:t>
      </w:r>
    </w:p>
    <w:p w:rsidR="009A3652" w:rsidRPr="005349E9" w:rsidRDefault="009A3652" w:rsidP="009A3652">
      <w:pPr>
        <w:spacing w:after="0" w:line="254" w:lineRule="auto"/>
        <w:rPr>
          <w:rFonts w:ascii="Times New Roman" w:eastAsia="Calibri" w:hAnsi="Times New Roman" w:cs="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232"/>
        <w:gridCol w:w="5238"/>
        <w:gridCol w:w="1985"/>
      </w:tblGrid>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ФИО</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Наименование курсов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Год прохождения курсов</w:t>
            </w:r>
          </w:p>
        </w:tc>
      </w:tr>
      <w:tr w:rsidR="00E13BC6" w:rsidRPr="005349E9" w:rsidTr="00E13BC6">
        <w:trPr>
          <w:trHeight w:val="1348"/>
        </w:trPr>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Силантьев Алексей Николаевич учитель физической культуры</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«Международный центр образования и социально-гуманитарных исследований» по программе «Педагогика и методика преподавания физической культуры» (диплом о проф переподготовке)</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Диплом присвоение квалификации «Учитель физической культуры» 550 часов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02.08.2021-29.10.2021 </w:t>
            </w:r>
          </w:p>
          <w:p w:rsidR="00E13BC6" w:rsidRPr="005349E9" w:rsidRDefault="00E13BC6" w:rsidP="0021478C">
            <w:pPr>
              <w:spacing w:after="0" w:line="240" w:lineRule="auto"/>
              <w:contextualSpacing/>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tabs>
                <w:tab w:val="left" w:pos="195"/>
              </w:tabs>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Королева Ольга Ивановна – учитель истории и обществознания, географии</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 xml:space="preserve"> «Школа современного учителя»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а\ работников образования Министерства просвещения Российской Федерации» 100 часов г. Москва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20.09.-10.12.2021</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lastRenderedPageBreak/>
              <w:t>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Каштанова Галина Владимировна – учитель русского языка и литературы родного русского языка и родной русской литературы, физической культуры и ОБЖ</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«Лингводидактические и культурологические основы обучен6ию русскому языку как государственному языку РФ и как родному языку (уровень основного общего образования)» - 72 ч.</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ФГБУ «Федеральный институт родных языков народов РФ» г. Москва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25.10.2021-17.12.2021г</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Шатрова Светлана Александровна- учитель химии и биологии, математики</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«Реализация дополнительных общеобразовательных программ естественнонаучной направленности в рамках задач федерального проекта «Успех каждого ребенка» национального проекта «Образование»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Национальный исследовательский университет «Высшая школа экономики» (Удостоверение о повышении квалификации №209192) 38 часов</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«Методика работы с обучающимися при подготовке к ОГЭ и ЕГЭ по химии» -36 ч.</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ГБУДПО РМ «Центр непрерывного повышения профессионального мастерства педагогических работников – «Педагог13.ру»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«Модернизация биологического и химического образования в условиях реализации ФГОС ОО» - 108 ч.</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ГБУДПО РМ «Центр непрерывного повышения профессионального мастерства педагогических работников – «Педагог13.ру»</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«Проектная деятельность в школе». Астрономия» (72ч) ГБУДПО РМ «Центр непрерывного повышения профессионального мастерства педагогических работников – «Педагог13.ру»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«Совершенствование предметных и методических компетенций педагогических работников в рамках реализации федерального проекта «Учитель будущего» -112ч.</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27.08-19.11 2021г </w:t>
            </w: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23.03.2020-27.03.2020 </w:t>
            </w: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28.09.2020-16.10.2020</w:t>
            </w: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22.10.-09.11.2020 </w:t>
            </w: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02.07.2020-30.11.2020 </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Волохина Светлана Алексеевна – учитель русского языка и литературы</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«Совершенствование предметных и методических компетенций педагогических работников в рамках реализации федерального проекта «Учитель будущего» -112ч.</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jc w:val="both"/>
              <w:rPr>
                <w:sz w:val="18"/>
                <w:szCs w:val="18"/>
              </w:rPr>
            </w:pPr>
            <w:r w:rsidRPr="005349E9">
              <w:rPr>
                <w:sz w:val="18"/>
                <w:szCs w:val="18"/>
              </w:rPr>
              <w:t xml:space="preserve">02.07.2020-30.11.2020 </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rPr>
          <w:trHeight w:val="875"/>
        </w:trPr>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rPr>
                <w:rFonts w:ascii="Times New Roman" w:eastAsia="Calibri" w:hAnsi="Times New Roman" w:cs="Times New Roman"/>
                <w:sz w:val="20"/>
                <w:szCs w:val="20"/>
              </w:rPr>
            </w:pPr>
            <w:r w:rsidRPr="005349E9">
              <w:rPr>
                <w:rFonts w:ascii="Times New Roman" w:eastAsia="Calibri" w:hAnsi="Times New Roman" w:cs="Times New Roman"/>
                <w:sz w:val="20"/>
                <w:szCs w:val="20"/>
              </w:rPr>
              <w:t>Кожукова Светлана Юрьевна учитель начальных классов</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«Педагогика и методика начального образования» (диплом о проф переподготовке)</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 xml:space="preserve">ООО «Международный центр образования и социально-гуманитарных исследований»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jc w:val="both"/>
            </w:pPr>
            <w:r w:rsidRPr="005349E9">
              <w:t>01.02. -30.04.2019г</w:t>
            </w:r>
          </w:p>
          <w:p w:rsidR="00E13BC6" w:rsidRPr="005349E9" w:rsidRDefault="00E13BC6" w:rsidP="0021478C">
            <w:pPr>
              <w:spacing w:after="0" w:line="254" w:lineRule="auto"/>
              <w:rPr>
                <w:rFonts w:ascii="Times New Roman" w:eastAsia="Calibri" w:hAnsi="Times New Roman" w:cs="Times New Roman"/>
                <w:sz w:val="24"/>
                <w:szCs w:val="24"/>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7</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Кокнаева Надежда Александровна учитель технологии, мокшанского языка</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«Педагогическое образование: методика преподавания технологии в соответствии с ФГОС» (диплом о проф переподготовке)</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ООО «Международный центр образования и социально-гуманитарных исследований»</w:t>
            </w:r>
          </w:p>
          <w:p w:rsidR="00E13BC6" w:rsidRPr="005349E9" w:rsidRDefault="00E13BC6" w:rsidP="0021478C">
            <w:pPr>
              <w:spacing w:after="0" w:line="240" w:lineRule="auto"/>
              <w:jc w:val="both"/>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03.06. -</w:t>
            </w:r>
            <w:r w:rsidR="002B1681">
              <w:rPr>
                <w:rFonts w:ascii="Times New Roman" w:hAnsi="Times New Roman" w:cs="Times New Roman"/>
                <w:sz w:val="20"/>
                <w:szCs w:val="20"/>
              </w:rPr>
              <w:t>30.08</w:t>
            </w:r>
            <w:r w:rsidRPr="005349E9">
              <w:rPr>
                <w:rFonts w:ascii="Times New Roman" w:hAnsi="Times New Roman" w:cs="Times New Roman"/>
                <w:sz w:val="20"/>
                <w:szCs w:val="20"/>
              </w:rPr>
              <w:t>.2019г</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8</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Трушкина Валентина Павловна учитель ИЗО</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«Педагогическое образование: учитель общеобразовательной организации (изобразительное искусство)»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(диплом о проф переподготовке)</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ООО «Международный центр образования и социально-гуманитарных исследований»</w:t>
            </w:r>
          </w:p>
          <w:p w:rsidR="00E13BC6" w:rsidRPr="005349E9" w:rsidRDefault="00E13BC6" w:rsidP="0021478C">
            <w:pPr>
              <w:spacing w:after="0" w:line="240" w:lineRule="auto"/>
              <w:jc w:val="both"/>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2B1681" w:rsidP="0021478C">
            <w:pPr>
              <w:jc w:val="both"/>
            </w:pPr>
            <w:r>
              <w:t>01.04.</w:t>
            </w:r>
            <w:r w:rsidR="00E13BC6" w:rsidRPr="005349E9">
              <w:t>-28.06.2019г</w:t>
            </w:r>
          </w:p>
          <w:p w:rsidR="00E13BC6" w:rsidRPr="005349E9" w:rsidRDefault="00E13BC6" w:rsidP="0021478C">
            <w:pPr>
              <w:spacing w:after="0" w:line="254" w:lineRule="auto"/>
              <w:rPr>
                <w:rFonts w:ascii="Times New Roman" w:eastAsia="Calibri" w:hAnsi="Times New Roman" w:cs="Times New Roman"/>
                <w:sz w:val="24"/>
                <w:szCs w:val="24"/>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4"/>
                <w:szCs w:val="24"/>
              </w:rPr>
            </w:pPr>
            <w:r w:rsidRPr="005349E9">
              <w:rPr>
                <w:rFonts w:ascii="Times New Roman" w:eastAsia="Calibri" w:hAnsi="Times New Roman" w:cs="Times New Roman"/>
                <w:sz w:val="24"/>
                <w:szCs w:val="24"/>
              </w:rPr>
              <w:t>9</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rPr>
                <w:rFonts w:ascii="Times New Roman" w:eastAsia="Calibri" w:hAnsi="Times New Roman" w:cs="Times New Roman"/>
                <w:sz w:val="20"/>
                <w:szCs w:val="20"/>
              </w:rPr>
            </w:pPr>
            <w:r w:rsidRPr="005349E9">
              <w:rPr>
                <w:rFonts w:ascii="Times New Roman" w:eastAsia="Calibri" w:hAnsi="Times New Roman" w:cs="Times New Roman"/>
                <w:sz w:val="20"/>
                <w:szCs w:val="20"/>
              </w:rPr>
              <w:t>Ершова Людмила Николаевна учитель начальных классов</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«Современное начальное образование: содержание, технологии, компетентность учителя» (72ч)</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Коррекционно - педагогическая работа в условиях инклюзивного образования» (72ч)</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lastRenderedPageBreak/>
              <w:t>ГБУДПО РМ «Центр непрерывного повышения профессионального мастерства педагогических работников – «Педагог13.ру»</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«Обеспечение эффективности и доступности системы обучения русскому языку и поликультурной образовательной среде начального общего образования» (36ч) ГБУДПО «Мордовский республиканский институт образования»</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«Основы религиозных культур и светской этики в контексте ФГОС НОО -72 ч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ООО «Международный центр образования и социально-гуманитарных исследований»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rPr>
                <w:rFonts w:ascii="Times New Roman" w:hAnsi="Times New Roman" w:cs="Times New Roman"/>
                <w:sz w:val="20"/>
                <w:szCs w:val="20"/>
              </w:rPr>
            </w:pPr>
            <w:r w:rsidRPr="005349E9">
              <w:rPr>
                <w:rFonts w:ascii="Times New Roman" w:hAnsi="Times New Roman" w:cs="Times New Roman"/>
                <w:sz w:val="20"/>
                <w:szCs w:val="20"/>
              </w:rPr>
              <w:lastRenderedPageBreak/>
              <w:t>15.04.2019-26.04.2019г</w:t>
            </w:r>
          </w:p>
          <w:p w:rsidR="00E13BC6" w:rsidRPr="005349E9" w:rsidRDefault="00E13BC6" w:rsidP="0021478C">
            <w:pPr>
              <w:spacing w:after="0" w:line="254" w:lineRule="auto"/>
              <w:rPr>
                <w:rFonts w:ascii="Times New Roman" w:hAnsi="Times New Roman" w:cs="Times New Roman"/>
                <w:sz w:val="20"/>
                <w:szCs w:val="20"/>
              </w:rPr>
            </w:pPr>
          </w:p>
          <w:p w:rsidR="00E13BC6" w:rsidRPr="005349E9" w:rsidRDefault="00E13BC6" w:rsidP="0021478C">
            <w:pPr>
              <w:spacing w:after="0" w:line="254" w:lineRule="auto"/>
              <w:rPr>
                <w:rFonts w:ascii="Times New Roman" w:hAnsi="Times New Roman" w:cs="Times New Roman"/>
                <w:sz w:val="20"/>
                <w:szCs w:val="20"/>
              </w:rPr>
            </w:pPr>
            <w:r w:rsidRPr="005349E9">
              <w:rPr>
                <w:rFonts w:ascii="Times New Roman" w:hAnsi="Times New Roman" w:cs="Times New Roman"/>
                <w:sz w:val="20"/>
                <w:szCs w:val="20"/>
              </w:rPr>
              <w:lastRenderedPageBreak/>
              <w:t>09.09.2019-20.09.2019г</w:t>
            </w:r>
          </w:p>
          <w:p w:rsidR="00E13BC6" w:rsidRPr="005349E9" w:rsidRDefault="00E13BC6" w:rsidP="0021478C">
            <w:pPr>
              <w:spacing w:after="0" w:line="254" w:lineRule="auto"/>
              <w:rPr>
                <w:rFonts w:ascii="Times New Roman" w:hAnsi="Times New Roman" w:cs="Times New Roman"/>
                <w:sz w:val="20"/>
                <w:szCs w:val="20"/>
              </w:rPr>
            </w:pPr>
          </w:p>
          <w:p w:rsidR="00E13BC6" w:rsidRPr="005349E9" w:rsidRDefault="00E13BC6" w:rsidP="0021478C">
            <w:pPr>
              <w:spacing w:after="0" w:line="254" w:lineRule="auto"/>
              <w:rPr>
                <w:rFonts w:ascii="Times New Roman" w:hAnsi="Times New Roman" w:cs="Times New Roman"/>
                <w:sz w:val="20"/>
                <w:szCs w:val="20"/>
              </w:rPr>
            </w:pPr>
          </w:p>
          <w:p w:rsidR="00E13BC6" w:rsidRPr="005349E9" w:rsidRDefault="00E13BC6" w:rsidP="0021478C">
            <w:pPr>
              <w:spacing w:after="0" w:line="254" w:lineRule="auto"/>
              <w:rPr>
                <w:rFonts w:ascii="Times New Roman" w:hAnsi="Times New Roman" w:cs="Times New Roman"/>
                <w:sz w:val="20"/>
                <w:szCs w:val="20"/>
              </w:rPr>
            </w:pPr>
          </w:p>
          <w:p w:rsidR="00E13BC6" w:rsidRPr="005349E9" w:rsidRDefault="00E13BC6" w:rsidP="0021478C">
            <w:pPr>
              <w:spacing w:after="0" w:line="254" w:lineRule="auto"/>
              <w:rPr>
                <w:rFonts w:ascii="Times New Roman" w:hAnsi="Times New Roman" w:cs="Times New Roman"/>
                <w:sz w:val="20"/>
                <w:szCs w:val="20"/>
              </w:rPr>
            </w:pPr>
            <w:r w:rsidRPr="005349E9">
              <w:rPr>
                <w:rFonts w:ascii="Times New Roman" w:hAnsi="Times New Roman" w:cs="Times New Roman"/>
                <w:sz w:val="20"/>
                <w:szCs w:val="20"/>
              </w:rPr>
              <w:t>29.04.2019г-13.05.2019г</w:t>
            </w:r>
          </w:p>
          <w:p w:rsidR="00E13BC6" w:rsidRPr="005349E9" w:rsidRDefault="00E13BC6" w:rsidP="0021478C">
            <w:pPr>
              <w:spacing w:after="0" w:line="254" w:lineRule="auto"/>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18.11.-02.12.2019</w:t>
            </w:r>
          </w:p>
          <w:p w:rsidR="00E13BC6" w:rsidRPr="005349E9" w:rsidRDefault="00E13BC6" w:rsidP="0021478C">
            <w:pPr>
              <w:spacing w:after="0" w:line="254" w:lineRule="auto"/>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jc w:val="center"/>
              <w:rPr>
                <w:rFonts w:ascii="Times New Roman" w:eastAsia="Calibri" w:hAnsi="Times New Roman" w:cs="Times New Roman"/>
                <w:sz w:val="20"/>
                <w:szCs w:val="20"/>
              </w:rPr>
            </w:pPr>
            <w:r w:rsidRPr="005349E9">
              <w:rPr>
                <w:rFonts w:ascii="Times New Roman" w:eastAsia="Calibri" w:hAnsi="Times New Roman" w:cs="Times New Roman"/>
                <w:sz w:val="20"/>
                <w:szCs w:val="20"/>
              </w:rPr>
              <w:lastRenderedPageBreak/>
              <w:t>10</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Трякина Елена Алексеевна учитель начальных классов</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«Основы религиозных культур и светской этики в контексте ФГОС НОО -72 ч.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ООО «Международный центр образования и социально-гуманитарных исследований»</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«Современное начальное образование: содержание, технологии, компетентность учителя» (72ч) </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ГБУДПО РМ «Центр непрерывного повышения профессионального мастерства педагогических работников - «Педагог 13.ру»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sz w:val="20"/>
                <w:szCs w:val="20"/>
              </w:rPr>
            </w:pPr>
            <w:r w:rsidRPr="005349E9">
              <w:rPr>
                <w:sz w:val="20"/>
                <w:szCs w:val="20"/>
              </w:rPr>
              <w:t>07.10.2019-21.10.2019</w:t>
            </w:r>
          </w:p>
          <w:p w:rsidR="00E13BC6" w:rsidRPr="005349E9" w:rsidRDefault="00E13BC6" w:rsidP="0021478C">
            <w:pPr>
              <w:spacing w:after="0" w:line="240" w:lineRule="auto"/>
              <w:jc w:val="both"/>
              <w:rPr>
                <w:rFonts w:ascii="Times New Roman" w:eastAsia="Calibri" w:hAnsi="Times New Roman" w:cs="Times New Roman"/>
                <w:sz w:val="24"/>
                <w:szCs w:val="24"/>
              </w:rPr>
            </w:pPr>
          </w:p>
          <w:p w:rsidR="00E13BC6" w:rsidRPr="005349E9" w:rsidRDefault="00E13BC6" w:rsidP="0021478C">
            <w:pPr>
              <w:spacing w:after="0" w:line="240" w:lineRule="auto"/>
              <w:jc w:val="both"/>
              <w:rPr>
                <w:rFonts w:ascii="Times New Roman" w:eastAsia="Calibri" w:hAnsi="Times New Roman" w:cs="Times New Roman"/>
                <w:sz w:val="24"/>
                <w:szCs w:val="24"/>
              </w:rPr>
            </w:pPr>
          </w:p>
          <w:p w:rsidR="00E13BC6" w:rsidRPr="005349E9" w:rsidRDefault="00E13BC6" w:rsidP="0021478C">
            <w:pPr>
              <w:spacing w:after="0" w:line="240" w:lineRule="auto"/>
              <w:jc w:val="both"/>
              <w:rPr>
                <w:sz w:val="20"/>
                <w:szCs w:val="20"/>
              </w:rPr>
            </w:pPr>
            <w:r w:rsidRPr="005349E9">
              <w:rPr>
                <w:sz w:val="20"/>
                <w:szCs w:val="20"/>
              </w:rPr>
              <w:t xml:space="preserve">13.01. -24.01.2020г </w:t>
            </w:r>
          </w:p>
          <w:p w:rsidR="00E13BC6" w:rsidRPr="005349E9" w:rsidRDefault="00E13BC6" w:rsidP="0021478C">
            <w:pPr>
              <w:spacing w:after="0" w:line="240" w:lineRule="auto"/>
              <w:jc w:val="both"/>
              <w:rPr>
                <w:rFonts w:ascii="Times New Roman" w:eastAsia="Calibri" w:hAnsi="Times New Roman" w:cs="Times New Roman"/>
                <w:sz w:val="24"/>
                <w:szCs w:val="24"/>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Табурчин Сергей Петрович учитель музыки</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«Педагогика и методика преподавания музыки» (диплом о проф переподготовке)</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ООО «Международный центр образования и социально-гуманитарных исследований»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 (72ч) </w:t>
            </w:r>
          </w:p>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hAnsi="Times New Roman" w:cs="Times New Roman"/>
                <w:sz w:val="20"/>
                <w:szCs w:val="20"/>
              </w:rPr>
              <w:t>ООО «Международный центр образования и социально-гуманитарных исследований»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06.05. -05.08 .2019г</w:t>
            </w: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02.09. - 16.09.2019г </w:t>
            </w:r>
          </w:p>
          <w:p w:rsidR="00E13BC6" w:rsidRPr="005349E9" w:rsidRDefault="00E13BC6" w:rsidP="0021478C">
            <w:pPr>
              <w:spacing w:after="0" w:line="240" w:lineRule="auto"/>
              <w:jc w:val="both"/>
              <w:rPr>
                <w:rFonts w:ascii="Times New Roman" w:eastAsia="Calibri" w:hAnsi="Times New Roman" w:cs="Times New Roman"/>
                <w:sz w:val="20"/>
                <w:szCs w:val="20"/>
              </w:rPr>
            </w:pP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eastAsia="Calibri" w:hAnsi="Times New Roman" w:cs="Times New Roman"/>
                <w:sz w:val="20"/>
                <w:szCs w:val="20"/>
              </w:rPr>
            </w:pPr>
            <w:r w:rsidRPr="005349E9">
              <w:rPr>
                <w:rFonts w:ascii="Times New Roman" w:eastAsia="Calibri" w:hAnsi="Times New Roman" w:cs="Times New Roman"/>
                <w:sz w:val="20"/>
                <w:szCs w:val="20"/>
              </w:rPr>
              <w:t>Капкаева Динара Ринатовна учитель математики и информатики</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 «Проектная и исследовательская деятельность школьников в обучении математике» (108ч) ФГБОУ ВО «Мордовский государственный педагогический институт имени М.Е. Евсевьева»</w:t>
            </w:r>
          </w:p>
          <w:p w:rsidR="005C17A8" w:rsidRDefault="005C17A8" w:rsidP="005C17A8">
            <w:pPr>
              <w:rPr>
                <w:rFonts w:ascii="Times New Roman" w:eastAsia="Calibri" w:hAnsi="Times New Roman" w:cs="Times New Roman"/>
                <w:sz w:val="20"/>
                <w:szCs w:val="20"/>
              </w:rPr>
            </w:pPr>
            <w:r w:rsidRPr="005C17A8">
              <w:rPr>
                <w:rFonts w:ascii="Times New Roman" w:eastAsia="Calibri" w:hAnsi="Times New Roman" w:cs="Times New Roman"/>
                <w:sz w:val="20"/>
                <w:szCs w:val="20"/>
              </w:rPr>
              <w:t>«Школа современного учителя»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w:t>
            </w:r>
            <w:r>
              <w:rPr>
                <w:rFonts w:ascii="Times New Roman" w:eastAsia="Calibri" w:hAnsi="Times New Roman" w:cs="Times New Roman"/>
                <w:sz w:val="20"/>
                <w:szCs w:val="20"/>
              </w:rPr>
              <w:t xml:space="preserve"> профессионального развития, </w:t>
            </w:r>
            <w:r w:rsidRPr="005C17A8">
              <w:rPr>
                <w:rFonts w:ascii="Times New Roman" w:eastAsia="Calibri" w:hAnsi="Times New Roman" w:cs="Times New Roman"/>
                <w:sz w:val="20"/>
                <w:szCs w:val="20"/>
              </w:rPr>
              <w:t>работников образования Министерства просвещения Российской Федерации» 100 часов г. Москва</w:t>
            </w:r>
          </w:p>
          <w:p w:rsidR="00561A71" w:rsidRDefault="00561A71" w:rsidP="00561A71">
            <w:pPr>
              <w:rPr>
                <w:rFonts w:ascii="Times New Roman" w:eastAsia="Calibri" w:hAnsi="Times New Roman" w:cs="Times New Roman"/>
                <w:sz w:val="20"/>
                <w:szCs w:val="20"/>
              </w:rPr>
            </w:pPr>
            <w:r>
              <w:rPr>
                <w:rFonts w:ascii="Times New Roman" w:eastAsia="Calibri" w:hAnsi="Times New Roman" w:cs="Times New Roman"/>
                <w:sz w:val="20"/>
                <w:szCs w:val="20"/>
              </w:rPr>
              <w:t xml:space="preserve">«Использование современного учебного оборудования в центрах образования естественно-научной и технологической направленностей Точка роста» </w:t>
            </w:r>
            <w:r w:rsidRPr="005C17A8">
              <w:rPr>
                <w:rFonts w:ascii="Times New Roman" w:eastAsia="Calibri" w:hAnsi="Times New Roman" w:cs="Times New Roman"/>
                <w:sz w:val="20"/>
                <w:szCs w:val="20"/>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w:t>
            </w:r>
            <w:r>
              <w:rPr>
                <w:rFonts w:ascii="Times New Roman" w:eastAsia="Calibri" w:hAnsi="Times New Roman" w:cs="Times New Roman"/>
                <w:sz w:val="20"/>
                <w:szCs w:val="20"/>
              </w:rPr>
              <w:t xml:space="preserve"> профессионального развития, </w:t>
            </w:r>
            <w:r w:rsidRPr="005C17A8">
              <w:rPr>
                <w:rFonts w:ascii="Times New Roman" w:eastAsia="Calibri" w:hAnsi="Times New Roman" w:cs="Times New Roman"/>
                <w:sz w:val="20"/>
                <w:szCs w:val="20"/>
              </w:rPr>
              <w:t xml:space="preserve">работников образования Министерства просвещения Российской Федерации» </w:t>
            </w:r>
            <w:r>
              <w:rPr>
                <w:rFonts w:ascii="Times New Roman" w:eastAsia="Calibri" w:hAnsi="Times New Roman" w:cs="Times New Roman"/>
                <w:sz w:val="20"/>
                <w:szCs w:val="20"/>
              </w:rPr>
              <w:t>36</w:t>
            </w:r>
            <w:r w:rsidRPr="005C17A8">
              <w:rPr>
                <w:rFonts w:ascii="Times New Roman" w:eastAsia="Calibri" w:hAnsi="Times New Roman" w:cs="Times New Roman"/>
                <w:sz w:val="20"/>
                <w:szCs w:val="20"/>
              </w:rPr>
              <w:t xml:space="preserve"> часов г. Москва</w:t>
            </w:r>
          </w:p>
          <w:p w:rsidR="00561A71" w:rsidRPr="005349E9" w:rsidRDefault="00561A71" w:rsidP="005C17A8">
            <w:pPr>
              <w:rPr>
                <w:rFonts w:ascii="Times New Roman" w:eastAsia="Calibri"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06.05.2019-22.05.2019</w:t>
            </w:r>
          </w:p>
          <w:p w:rsidR="00E13BC6" w:rsidRDefault="00E13BC6"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p>
          <w:p w:rsidR="005C17A8" w:rsidRDefault="005C17A8" w:rsidP="0021478C">
            <w:pPr>
              <w:spacing w:after="0" w:line="240" w:lineRule="auto"/>
              <w:jc w:val="both"/>
              <w:rPr>
                <w:rFonts w:ascii="Times New Roman" w:eastAsia="Calibri" w:hAnsi="Times New Roman" w:cs="Times New Roman"/>
                <w:sz w:val="20"/>
                <w:szCs w:val="20"/>
              </w:rPr>
            </w:pPr>
            <w:r w:rsidRPr="005C17A8">
              <w:rPr>
                <w:rFonts w:ascii="Times New Roman" w:eastAsia="Calibri" w:hAnsi="Times New Roman" w:cs="Times New Roman"/>
                <w:sz w:val="20"/>
                <w:szCs w:val="20"/>
              </w:rPr>
              <w:t>20.09.-10.12.2021</w:t>
            </w:r>
          </w:p>
          <w:p w:rsidR="00561A71" w:rsidRDefault="00561A71" w:rsidP="0021478C">
            <w:pPr>
              <w:spacing w:after="0" w:line="240" w:lineRule="auto"/>
              <w:jc w:val="both"/>
              <w:rPr>
                <w:rFonts w:ascii="Times New Roman" w:eastAsia="Calibri" w:hAnsi="Times New Roman" w:cs="Times New Roman"/>
                <w:sz w:val="20"/>
                <w:szCs w:val="20"/>
              </w:rPr>
            </w:pPr>
          </w:p>
          <w:p w:rsidR="00561A71" w:rsidRDefault="00561A71" w:rsidP="0021478C">
            <w:pPr>
              <w:spacing w:after="0" w:line="240" w:lineRule="auto"/>
              <w:jc w:val="both"/>
              <w:rPr>
                <w:rFonts w:ascii="Times New Roman" w:eastAsia="Calibri" w:hAnsi="Times New Roman" w:cs="Times New Roman"/>
                <w:sz w:val="20"/>
                <w:szCs w:val="20"/>
              </w:rPr>
            </w:pPr>
          </w:p>
          <w:p w:rsidR="00561A71" w:rsidRDefault="00561A71" w:rsidP="0021478C">
            <w:pPr>
              <w:spacing w:after="0" w:line="240" w:lineRule="auto"/>
              <w:jc w:val="both"/>
              <w:rPr>
                <w:rFonts w:ascii="Times New Roman" w:eastAsia="Calibri" w:hAnsi="Times New Roman" w:cs="Times New Roman"/>
                <w:sz w:val="20"/>
                <w:szCs w:val="20"/>
              </w:rPr>
            </w:pPr>
          </w:p>
          <w:p w:rsidR="00561A71" w:rsidRPr="005349E9" w:rsidRDefault="00561A71" w:rsidP="002147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12.05.2022 – 09.06.2022</w:t>
            </w:r>
          </w:p>
        </w:tc>
      </w:tr>
      <w:tr w:rsidR="00E13BC6" w:rsidRPr="005349E9" w:rsidTr="00E13BC6">
        <w:tc>
          <w:tcPr>
            <w:tcW w:w="610"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54" w:lineRule="auto"/>
              <w:rPr>
                <w:rFonts w:ascii="Times New Roman" w:eastAsia="Calibri" w:hAnsi="Times New Roman" w:cs="Times New Roman"/>
                <w:sz w:val="24"/>
                <w:szCs w:val="24"/>
              </w:rPr>
            </w:pPr>
            <w:r w:rsidRPr="005349E9">
              <w:rPr>
                <w:rFonts w:ascii="Times New Roman" w:eastAsia="Calibri" w:hAnsi="Times New Roman" w:cs="Times New Roman"/>
                <w:sz w:val="24"/>
                <w:szCs w:val="24"/>
              </w:rPr>
              <w:t>13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CD6156" w:rsidP="0021478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Курзаев</w:t>
            </w:r>
            <w:r w:rsidR="00E13BC6" w:rsidRPr="005349E9">
              <w:rPr>
                <w:rFonts w:ascii="Times New Roman" w:eastAsia="Calibri" w:hAnsi="Times New Roman" w:cs="Times New Roman"/>
                <w:sz w:val="20"/>
                <w:szCs w:val="20"/>
              </w:rPr>
              <w:t>а Мария Геннадьевна педагог психолог</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Организация профориентационной работы с родителями обучающихся (36ч) ГБУДПО РМ «Центр непрерывного повышения профессионального мастерства педагогических работников - «Педагог 13.ру»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Медиация: курс подготовки медиаторов   для образовательных организаций (72ч)</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 xml:space="preserve">ГБУДПО РМ «Центр непрерывного повышения профессионального мастерства педагогических работников - «Педагог 13.ру»  </w:t>
            </w: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lastRenderedPageBreak/>
              <w:t xml:space="preserve"> «Практическая психология в образовании» (520ч) (диплом о проф переподготовке)</w:t>
            </w:r>
          </w:p>
          <w:p w:rsidR="00E13BC6" w:rsidRPr="005349E9" w:rsidRDefault="00E13BC6" w:rsidP="0021478C">
            <w:pPr>
              <w:spacing w:after="0" w:line="240" w:lineRule="auto"/>
              <w:contextualSpacing/>
              <w:jc w:val="both"/>
              <w:rPr>
                <w:rFonts w:ascii="Times New Roman" w:eastAsia="Calibri" w:hAnsi="Times New Roman" w:cs="Times New Roman"/>
                <w:sz w:val="20"/>
                <w:szCs w:val="20"/>
              </w:rPr>
            </w:pPr>
            <w:r w:rsidRPr="005349E9">
              <w:rPr>
                <w:rFonts w:ascii="Times New Roman" w:hAnsi="Times New Roman" w:cs="Times New Roman"/>
                <w:sz w:val="20"/>
                <w:szCs w:val="20"/>
              </w:rPr>
              <w:t>ФГБОУ ВО «МГПУ имени М.Е. Евсевьева»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lastRenderedPageBreak/>
              <w:t>21.09-25.09.2020</w:t>
            </w:r>
          </w:p>
          <w:p w:rsidR="00E13BC6" w:rsidRPr="005349E9" w:rsidRDefault="00E13BC6" w:rsidP="0021478C">
            <w:pPr>
              <w:spacing w:after="0" w:line="240" w:lineRule="auto"/>
              <w:jc w:val="both"/>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hAnsi="Times New Roman" w:cs="Times New Roman"/>
                <w:sz w:val="20"/>
                <w:szCs w:val="20"/>
              </w:rPr>
            </w:pPr>
            <w:r w:rsidRPr="005349E9">
              <w:rPr>
                <w:rFonts w:ascii="Times New Roman" w:hAnsi="Times New Roman" w:cs="Times New Roman"/>
                <w:sz w:val="20"/>
                <w:szCs w:val="20"/>
              </w:rPr>
              <w:t>11.05. -21.05.2021г</w:t>
            </w:r>
          </w:p>
          <w:p w:rsidR="00E13BC6" w:rsidRPr="005349E9" w:rsidRDefault="00E13BC6" w:rsidP="0021478C">
            <w:pPr>
              <w:spacing w:after="0" w:line="240" w:lineRule="auto"/>
              <w:jc w:val="both"/>
              <w:rPr>
                <w:rFonts w:ascii="Times New Roman" w:hAnsi="Times New Roman" w:cs="Times New Roman"/>
                <w:sz w:val="20"/>
                <w:szCs w:val="20"/>
              </w:rPr>
            </w:pPr>
          </w:p>
          <w:p w:rsidR="00E13BC6" w:rsidRPr="005349E9" w:rsidRDefault="00E13BC6" w:rsidP="0021478C">
            <w:pPr>
              <w:spacing w:after="0" w:line="240" w:lineRule="auto"/>
              <w:jc w:val="both"/>
              <w:rPr>
                <w:rFonts w:ascii="Times New Roman" w:eastAsia="Calibri" w:hAnsi="Times New Roman" w:cs="Times New Roman"/>
                <w:sz w:val="24"/>
                <w:szCs w:val="24"/>
              </w:rPr>
            </w:pPr>
          </w:p>
          <w:p w:rsidR="00E13BC6" w:rsidRPr="005349E9" w:rsidRDefault="00E13BC6" w:rsidP="0021478C">
            <w:pPr>
              <w:spacing w:after="0" w:line="240" w:lineRule="auto"/>
              <w:jc w:val="both"/>
              <w:rPr>
                <w:rFonts w:ascii="Times New Roman" w:eastAsia="Calibri" w:hAnsi="Times New Roman" w:cs="Times New Roman"/>
                <w:sz w:val="24"/>
                <w:szCs w:val="24"/>
              </w:rPr>
            </w:pPr>
          </w:p>
          <w:p w:rsidR="00E13BC6" w:rsidRPr="005349E9" w:rsidRDefault="00E13BC6" w:rsidP="0021478C">
            <w:pPr>
              <w:spacing w:after="0" w:line="240" w:lineRule="auto"/>
              <w:jc w:val="both"/>
              <w:rPr>
                <w:rFonts w:ascii="Times New Roman" w:eastAsia="Calibri" w:hAnsi="Times New Roman" w:cs="Times New Roman"/>
                <w:sz w:val="24"/>
                <w:szCs w:val="24"/>
              </w:rPr>
            </w:pPr>
          </w:p>
          <w:p w:rsidR="00E13BC6" w:rsidRPr="005349E9" w:rsidRDefault="00E13BC6" w:rsidP="0021478C">
            <w:pPr>
              <w:spacing w:after="0" w:line="240" w:lineRule="auto"/>
              <w:jc w:val="both"/>
              <w:rPr>
                <w:rFonts w:ascii="Times New Roman" w:eastAsia="Calibri" w:hAnsi="Times New Roman" w:cs="Times New Roman"/>
                <w:sz w:val="24"/>
                <w:szCs w:val="24"/>
              </w:rPr>
            </w:pPr>
            <w:r w:rsidRPr="005349E9">
              <w:rPr>
                <w:rFonts w:ascii="Times New Roman" w:hAnsi="Times New Roman" w:cs="Times New Roman"/>
                <w:sz w:val="20"/>
                <w:szCs w:val="20"/>
              </w:rPr>
              <w:t xml:space="preserve">24.08.2020 - 24.12.2020г </w:t>
            </w:r>
          </w:p>
        </w:tc>
      </w:tr>
    </w:tbl>
    <w:p w:rsidR="009A3652" w:rsidRPr="005349E9" w:rsidRDefault="009A3652" w:rsidP="009A3652">
      <w:pPr>
        <w:spacing w:after="0"/>
        <w:jc w:val="both"/>
        <w:rPr>
          <w:rFonts w:ascii="Times New Roman" w:hAnsi="Times New Roman" w:cs="Times New Roman"/>
          <w:b/>
          <w:sz w:val="24"/>
          <w:szCs w:val="24"/>
        </w:rPr>
      </w:pPr>
    </w:p>
    <w:p w:rsidR="009A3652" w:rsidRPr="00313C52" w:rsidRDefault="009A3652" w:rsidP="005D6655">
      <w:pPr>
        <w:spacing w:after="0"/>
        <w:jc w:val="both"/>
        <w:rPr>
          <w:rFonts w:ascii="Times New Roman" w:hAnsi="Times New Roman"/>
          <w:b/>
          <w:bCs/>
          <w:sz w:val="24"/>
          <w:szCs w:val="24"/>
        </w:rPr>
      </w:pPr>
      <w:r w:rsidRPr="005349E9">
        <w:rPr>
          <w:rFonts w:ascii="Times New Roman" w:hAnsi="Times New Roman" w:cs="Times New Roman"/>
          <w:b/>
          <w:bCs/>
          <w:sz w:val="24"/>
          <w:szCs w:val="24"/>
        </w:rPr>
        <w:t>    </w:t>
      </w:r>
      <w:r w:rsidRPr="00313C52">
        <w:rPr>
          <w:rFonts w:ascii="Times New Roman" w:hAnsi="Times New Roman"/>
          <w:b/>
          <w:sz w:val="24"/>
          <w:szCs w:val="24"/>
        </w:rPr>
        <w:t>Организация повышения уровня профессионального мастерства педагогов филиала «</w:t>
      </w:r>
      <w:r w:rsidR="005D6655" w:rsidRPr="00313C52">
        <w:rPr>
          <w:rFonts w:ascii="Times New Roman" w:hAnsi="Times New Roman"/>
          <w:b/>
          <w:sz w:val="24"/>
          <w:szCs w:val="24"/>
        </w:rPr>
        <w:t>Ст. Дракинская СОШ</w:t>
      </w:r>
      <w:r w:rsidRPr="00313C52">
        <w:rPr>
          <w:rFonts w:ascii="Times New Roman" w:hAnsi="Times New Roman"/>
          <w:b/>
          <w:sz w:val="24"/>
          <w:szCs w:val="24"/>
        </w:rPr>
        <w:t>» (раз в 3 года, в соответствии с ФЗ №273- ФЗ «Об образовании в Российской Федерации»)</w:t>
      </w:r>
    </w:p>
    <w:tbl>
      <w:tblPr>
        <w:tblW w:w="10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1"/>
        <w:gridCol w:w="5812"/>
        <w:gridCol w:w="1984"/>
      </w:tblGrid>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ФИО</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Наименование курсов</w:t>
            </w:r>
          </w:p>
        </w:tc>
        <w:tc>
          <w:tcPr>
            <w:tcW w:w="1984"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Год прохождения курсов</w:t>
            </w:r>
          </w:p>
        </w:tc>
      </w:tr>
      <w:tr w:rsidR="00E13BC6" w:rsidRPr="00313C52" w:rsidTr="00E13BC6">
        <w:trPr>
          <w:trHeight w:val="558"/>
        </w:trPr>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1.</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Степанова Нина Федоровна-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учитель истории и обществознания</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1.Федеральный государственный образовательный стандарт начального общего образования 2.Федеральный государственный образовательный стандарт основного общего образования.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 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 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 Обеспечение санитарно-эпидемиологических требований к образовательным организациям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7.Цифровая грамотность педагогического работника.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 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 Профилактика безнадзорности и правонарушений несовершеннолетних в соответствии с федеральным законодательством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12. 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13.Актуальные вопросы истории России в современных реалиях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14.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«Создание поликультурного образовательного пространства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15. Информационно-коммуникационные технологии в профессиональной деятельности педагога в условиях реализации профессионального стандарта «Педагог»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16.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17. ООО «Международный центр образования и социально – гуманитарных исследований» по программе «Педагогика и методика преподавания физики и астрономии»</w:t>
            </w:r>
            <w:r w:rsidR="0030593C" w:rsidRPr="008332BC">
              <w:rPr>
                <w:rFonts w:ascii="Times New Roman" w:eastAsia="Calibri" w:hAnsi="Times New Roman" w:cs="Times New Roman"/>
                <w:sz w:val="20"/>
                <w:szCs w:val="20"/>
              </w:rPr>
              <w:t>.</w:t>
            </w: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 ООО «Международный центр образования и социально – гуманитарных исследований» по программе «Методика преподавания истории, обществознания в соответствии с ФГОС ООО».</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26.09.2021г.</w:t>
            </w:r>
          </w:p>
          <w:p w:rsidR="00B21F62" w:rsidRPr="008332BC" w:rsidRDefault="00B21F62" w:rsidP="0021478C">
            <w:pPr>
              <w:jc w:val="both"/>
              <w:rPr>
                <w:rFonts w:ascii="Times New Roman" w:eastAsia="Calibri" w:hAnsi="Times New Roman" w:cs="Times New Roman"/>
                <w:sz w:val="20"/>
                <w:szCs w:val="20"/>
              </w:rPr>
            </w:pPr>
          </w:p>
          <w:p w:rsidR="00D751F9" w:rsidRDefault="00B21F62"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02.08.2021г. </w:t>
            </w:r>
          </w:p>
          <w:p w:rsidR="00E13BC6" w:rsidRPr="008332BC" w:rsidRDefault="00B21F62"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апрель </w:t>
            </w:r>
            <w:r w:rsidR="0030593C" w:rsidRPr="008332BC">
              <w:rPr>
                <w:rFonts w:ascii="Times New Roman" w:eastAsia="Calibri" w:hAnsi="Times New Roman" w:cs="Times New Roman"/>
                <w:sz w:val="20"/>
                <w:szCs w:val="20"/>
              </w:rPr>
              <w:t xml:space="preserve">2022 </w:t>
            </w:r>
            <w:r w:rsidR="00E13BC6" w:rsidRPr="008332BC">
              <w:rPr>
                <w:rFonts w:ascii="Times New Roman" w:eastAsia="Calibri" w:hAnsi="Times New Roman" w:cs="Times New Roman"/>
                <w:sz w:val="20"/>
                <w:szCs w:val="20"/>
              </w:rPr>
              <w:t>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07.06.2021г.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22.10.2021г.</w:t>
            </w:r>
          </w:p>
          <w:p w:rsidR="00E13BC6" w:rsidRPr="008332BC" w:rsidRDefault="00D751F9" w:rsidP="0021478C">
            <w:pPr>
              <w:jc w:val="both"/>
              <w:rPr>
                <w:rFonts w:ascii="Times New Roman" w:eastAsia="Calibri" w:hAnsi="Times New Roman" w:cs="Times New Roman"/>
                <w:sz w:val="20"/>
                <w:szCs w:val="20"/>
              </w:rPr>
            </w:pPr>
            <w:r>
              <w:rPr>
                <w:rFonts w:ascii="Times New Roman" w:eastAsia="Calibri" w:hAnsi="Times New Roman" w:cs="Times New Roman"/>
                <w:sz w:val="20"/>
                <w:szCs w:val="20"/>
              </w:rPr>
              <w:t>09.06.2021г.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02.08.2021г.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15.06.2021г.</w:t>
            </w:r>
          </w:p>
          <w:p w:rsidR="00E13BC6" w:rsidRPr="008332BC" w:rsidRDefault="00D751F9" w:rsidP="0021478C">
            <w:pPr>
              <w:jc w:val="both"/>
              <w:rPr>
                <w:rFonts w:ascii="Times New Roman" w:eastAsia="Calibri" w:hAnsi="Times New Roman" w:cs="Times New Roman"/>
                <w:sz w:val="20"/>
                <w:szCs w:val="20"/>
              </w:rPr>
            </w:pPr>
            <w:r>
              <w:rPr>
                <w:rFonts w:ascii="Times New Roman" w:eastAsia="Calibri" w:hAnsi="Times New Roman" w:cs="Times New Roman"/>
                <w:sz w:val="20"/>
                <w:szCs w:val="20"/>
              </w:rPr>
              <w:t>15.06.2021г.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18.10.2021г.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26.10.2021г.</w:t>
            </w:r>
          </w:p>
          <w:p w:rsidR="00E13BC6" w:rsidRPr="008332BC" w:rsidRDefault="00E13BC6" w:rsidP="0021478C">
            <w:pPr>
              <w:jc w:val="both"/>
              <w:rPr>
                <w:rFonts w:ascii="Times New Roman" w:eastAsia="Calibri" w:hAnsi="Times New Roman" w:cs="Times New Roman"/>
                <w:sz w:val="20"/>
                <w:szCs w:val="20"/>
              </w:rPr>
            </w:pP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13.09.2021г.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29.03.2022г.</w:t>
            </w:r>
          </w:p>
          <w:p w:rsidR="00E13BC6" w:rsidRPr="008332BC" w:rsidRDefault="00E13BC6" w:rsidP="0021478C">
            <w:pPr>
              <w:jc w:val="both"/>
              <w:rPr>
                <w:rFonts w:ascii="Times New Roman" w:eastAsia="Calibri" w:hAnsi="Times New Roman" w:cs="Times New Roman"/>
                <w:sz w:val="20"/>
                <w:szCs w:val="20"/>
              </w:rPr>
            </w:pPr>
          </w:p>
          <w:p w:rsidR="00E13BC6" w:rsidRPr="008332BC" w:rsidRDefault="00D751F9" w:rsidP="0021478C">
            <w:pPr>
              <w:jc w:val="both"/>
              <w:rPr>
                <w:rFonts w:ascii="Times New Roman" w:eastAsia="Calibri" w:hAnsi="Times New Roman" w:cs="Times New Roman"/>
                <w:sz w:val="20"/>
                <w:szCs w:val="20"/>
              </w:rPr>
            </w:pPr>
            <w:r>
              <w:rPr>
                <w:rFonts w:ascii="Times New Roman" w:eastAsia="Calibri" w:hAnsi="Times New Roman" w:cs="Times New Roman"/>
                <w:sz w:val="20"/>
                <w:szCs w:val="20"/>
              </w:rPr>
              <w:t>19.09.2019г.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20.12.2019г.</w:t>
            </w:r>
          </w:p>
          <w:p w:rsidR="00E13BC6" w:rsidRPr="008332BC" w:rsidRDefault="00E13BC6" w:rsidP="0021478C">
            <w:pPr>
              <w:jc w:val="both"/>
              <w:rPr>
                <w:rFonts w:ascii="Times New Roman" w:eastAsia="Calibri" w:hAnsi="Times New Roman" w:cs="Times New Roman"/>
                <w:sz w:val="20"/>
                <w:szCs w:val="20"/>
              </w:rPr>
            </w:pPr>
          </w:p>
          <w:p w:rsidR="00E13BC6" w:rsidRPr="008332BC" w:rsidRDefault="00E13BC6" w:rsidP="0021478C">
            <w:pPr>
              <w:jc w:val="both"/>
              <w:rPr>
                <w:rFonts w:ascii="Times New Roman" w:eastAsia="Calibri" w:hAnsi="Times New Roman" w:cs="Times New Roman"/>
                <w:sz w:val="20"/>
                <w:szCs w:val="20"/>
              </w:rPr>
            </w:pPr>
          </w:p>
          <w:p w:rsidR="00E13BC6" w:rsidRPr="008332BC" w:rsidRDefault="00D751F9" w:rsidP="0021478C">
            <w:pPr>
              <w:jc w:val="both"/>
              <w:rPr>
                <w:rFonts w:ascii="Times New Roman" w:eastAsia="Calibri" w:hAnsi="Times New Roman" w:cs="Times New Roman"/>
                <w:sz w:val="20"/>
                <w:szCs w:val="20"/>
              </w:rPr>
            </w:pPr>
            <w:r>
              <w:rPr>
                <w:rFonts w:ascii="Times New Roman" w:eastAsia="Calibri" w:hAnsi="Times New Roman" w:cs="Times New Roman"/>
                <w:sz w:val="20"/>
                <w:szCs w:val="20"/>
              </w:rPr>
              <w:t>08.10.2020г.</w:t>
            </w:r>
          </w:p>
          <w:p w:rsidR="00E13BC6" w:rsidRPr="008332BC" w:rsidRDefault="00E13BC6"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06.12.2019г.</w:t>
            </w:r>
          </w:p>
          <w:p w:rsidR="0030593C" w:rsidRPr="008332BC" w:rsidRDefault="0030593C" w:rsidP="0021478C">
            <w:pPr>
              <w:jc w:val="both"/>
              <w:rPr>
                <w:rFonts w:ascii="Times New Roman" w:eastAsia="Calibri" w:hAnsi="Times New Roman" w:cs="Times New Roman"/>
                <w:sz w:val="20"/>
                <w:szCs w:val="20"/>
              </w:rPr>
            </w:pPr>
          </w:p>
          <w:p w:rsidR="0030593C" w:rsidRPr="008332BC" w:rsidRDefault="0030593C" w:rsidP="0021478C">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18.08.2022</w:t>
            </w:r>
          </w:p>
          <w:p w:rsidR="0030593C" w:rsidRPr="008332BC" w:rsidRDefault="0030593C" w:rsidP="0021478C">
            <w:pPr>
              <w:jc w:val="both"/>
              <w:rPr>
                <w:rFonts w:ascii="Times New Roman" w:eastAsia="Calibri" w:hAnsi="Times New Roman" w:cs="Times New Roman"/>
                <w:sz w:val="20"/>
                <w:szCs w:val="20"/>
              </w:rPr>
            </w:pP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2.</w:t>
            </w:r>
          </w:p>
        </w:tc>
        <w:tc>
          <w:tcPr>
            <w:tcW w:w="1951"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tabs>
                <w:tab w:val="left" w:pos="195"/>
              </w:tabs>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Архипова Валентина Яковлевна- </w:t>
            </w:r>
          </w:p>
          <w:p w:rsidR="00E13BC6" w:rsidRPr="008332BC" w:rsidRDefault="00E13BC6" w:rsidP="0021478C">
            <w:pPr>
              <w:tabs>
                <w:tab w:val="left" w:pos="195"/>
              </w:tabs>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1.Информационно- коммуникативные технологии в профессиональной деятельности педагога в условиях реализации профессионального стандарта «Педагог»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 Современное начальное образование: содержание, технологи, компетентность учителя.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3.Метапредметный подход как тренд в образовании. Начальные классы.</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4.Методики и технологии электронного и дистанционного обучения в условиях стандартизации современного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5.Основы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8.Федеральный государственный образовательный стандарт начального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 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12.Коррекционная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13.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«Метапредметный подход как тренд в образовании. Начальные классы»</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14. Информационно-коммуникационные технологии в профессиональной деятельности педагога в условиях реализации профессионального стандарта «Педагог»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15.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«Современное начальное образование: содержание, технологии, компетентность учителя» </w:t>
            </w: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15. 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20.12.2019г.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24.01.2020г.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28.05.2020г.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15.12.2020г.</w:t>
            </w:r>
          </w:p>
          <w:p w:rsidR="00E13BC6" w:rsidRPr="008332BC" w:rsidRDefault="00E13BC6" w:rsidP="0021478C">
            <w:pPr>
              <w:spacing w:after="0" w:line="252" w:lineRule="auto"/>
              <w:rPr>
                <w:rFonts w:ascii="Times New Roman" w:eastAsia="Calibri" w:hAnsi="Times New Roman" w:cs="Times New Roman"/>
                <w:sz w:val="20"/>
                <w:szCs w:val="20"/>
              </w:rPr>
            </w:pPr>
          </w:p>
          <w:p w:rsidR="00B21F62"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22.08.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19.10.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26.10.2021г.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28.05.2020г.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20.12.2019г.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24.01.2020г.</w:t>
            </w: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 28.10.2022 г. по 02.12.2022 г.</w:t>
            </w: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3</w:t>
            </w:r>
            <w:r w:rsidR="00E13BC6" w:rsidRPr="008332BC">
              <w:rPr>
                <w:rFonts w:ascii="Times New Roman" w:eastAsia="Calibri" w:hAnsi="Times New Roman" w:cs="Times New Roman"/>
                <w:sz w:val="20"/>
                <w:szCs w:val="20"/>
              </w:rPr>
              <w:t>.</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Бузанова Татьяна Александровна- учитель математики</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1.Навыки оказания первой помощи в общеобразовательных организациях.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2.Федеральный государственный образовательный стандарт начального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3.Основы обеспечения информационной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безопасности детей.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4.Методология и технология цифровых образовательных технологий в образовательных организациях.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 ООО «Международный центр образования и социально – гуманитарных исследований» по программе «Педагогика и методика преподавания математики и информатики»</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rPr>
                <w:rFonts w:ascii="Times New Roman" w:hAnsi="Times New Roman" w:cs="Times New Roman"/>
                <w:sz w:val="20"/>
                <w:szCs w:val="20"/>
              </w:rPr>
            </w:pPr>
            <w:r w:rsidRPr="008332BC">
              <w:rPr>
                <w:rFonts w:ascii="Times New Roman" w:hAnsi="Times New Roman" w:cs="Times New Roman"/>
                <w:sz w:val="20"/>
                <w:szCs w:val="20"/>
              </w:rPr>
              <w:t>25.10.2021г.</w:t>
            </w:r>
          </w:p>
          <w:p w:rsidR="00E13BC6" w:rsidRPr="008332BC" w:rsidRDefault="00E13BC6" w:rsidP="0021478C">
            <w:pPr>
              <w:rPr>
                <w:rFonts w:ascii="Times New Roman" w:hAnsi="Times New Roman" w:cs="Times New Roman"/>
                <w:sz w:val="20"/>
                <w:szCs w:val="20"/>
              </w:rPr>
            </w:pPr>
            <w:r w:rsidRPr="008332BC">
              <w:rPr>
                <w:rFonts w:ascii="Times New Roman" w:hAnsi="Times New Roman" w:cs="Times New Roman"/>
                <w:sz w:val="20"/>
                <w:szCs w:val="20"/>
              </w:rPr>
              <w:t>25.10.2021г.</w:t>
            </w:r>
          </w:p>
          <w:p w:rsidR="00E13BC6" w:rsidRPr="008332BC" w:rsidRDefault="00E13BC6" w:rsidP="0021478C">
            <w:pPr>
              <w:rPr>
                <w:rFonts w:ascii="Times New Roman" w:hAnsi="Times New Roman" w:cs="Times New Roman"/>
                <w:sz w:val="20"/>
                <w:szCs w:val="20"/>
              </w:rPr>
            </w:pPr>
            <w:r w:rsidRPr="008332BC">
              <w:rPr>
                <w:rFonts w:ascii="Times New Roman" w:hAnsi="Times New Roman" w:cs="Times New Roman"/>
                <w:sz w:val="20"/>
                <w:szCs w:val="20"/>
              </w:rPr>
              <w:t>30.10.2021г.</w:t>
            </w:r>
          </w:p>
          <w:p w:rsidR="00E13BC6" w:rsidRPr="008332BC" w:rsidRDefault="00E13BC6" w:rsidP="0021478C">
            <w:pPr>
              <w:rPr>
                <w:rFonts w:ascii="Times New Roman" w:hAnsi="Times New Roman" w:cs="Times New Roman"/>
                <w:sz w:val="20"/>
                <w:szCs w:val="20"/>
              </w:rPr>
            </w:pPr>
          </w:p>
          <w:p w:rsidR="00E13BC6" w:rsidRPr="008332BC" w:rsidRDefault="00E13BC6" w:rsidP="0021478C">
            <w:pPr>
              <w:rPr>
                <w:rFonts w:ascii="Times New Roman" w:hAnsi="Times New Roman" w:cs="Times New Roman"/>
                <w:sz w:val="20"/>
                <w:szCs w:val="20"/>
              </w:rPr>
            </w:pPr>
            <w:r w:rsidRPr="008332BC">
              <w:rPr>
                <w:rFonts w:ascii="Times New Roman" w:hAnsi="Times New Roman" w:cs="Times New Roman"/>
                <w:sz w:val="20"/>
                <w:szCs w:val="20"/>
              </w:rPr>
              <w:t>30.10.2021г.</w:t>
            </w:r>
          </w:p>
          <w:p w:rsidR="00E13BC6" w:rsidRPr="008332BC" w:rsidRDefault="00E13BC6" w:rsidP="0021478C">
            <w:pPr>
              <w:rPr>
                <w:rFonts w:ascii="Times New Roman" w:hAnsi="Times New Roman" w:cs="Times New Roman"/>
                <w:sz w:val="20"/>
                <w:szCs w:val="20"/>
              </w:rPr>
            </w:pPr>
          </w:p>
          <w:p w:rsidR="00E13BC6" w:rsidRPr="008332BC" w:rsidRDefault="00E13BC6" w:rsidP="0021478C">
            <w:pPr>
              <w:rPr>
                <w:rFonts w:ascii="Times New Roman" w:hAnsi="Times New Roman" w:cs="Times New Roman"/>
                <w:sz w:val="20"/>
                <w:szCs w:val="20"/>
              </w:rPr>
            </w:pPr>
            <w:r w:rsidRPr="008332BC">
              <w:rPr>
                <w:rFonts w:ascii="Times New Roman" w:hAnsi="Times New Roman" w:cs="Times New Roman"/>
                <w:sz w:val="20"/>
                <w:szCs w:val="20"/>
              </w:rPr>
              <w:t>30.10.2021г.</w:t>
            </w:r>
          </w:p>
          <w:p w:rsidR="00E13BC6" w:rsidRPr="008332BC" w:rsidRDefault="00E13BC6" w:rsidP="0021478C">
            <w:pPr>
              <w:rPr>
                <w:rFonts w:ascii="Times New Roman" w:hAnsi="Times New Roman" w:cs="Times New Roman"/>
                <w:sz w:val="20"/>
                <w:szCs w:val="20"/>
              </w:rPr>
            </w:pPr>
          </w:p>
          <w:p w:rsidR="00E13BC6" w:rsidRPr="008332BC" w:rsidRDefault="00E13BC6" w:rsidP="0021478C">
            <w:pPr>
              <w:rPr>
                <w:rFonts w:ascii="Times New Roman" w:eastAsia="Calibri" w:hAnsi="Times New Roman" w:cs="Times New Roman"/>
                <w:sz w:val="20"/>
                <w:szCs w:val="20"/>
              </w:rPr>
            </w:pPr>
            <w:r w:rsidRPr="008332BC">
              <w:rPr>
                <w:rFonts w:ascii="Times New Roman" w:hAnsi="Times New Roman" w:cs="Times New Roman"/>
                <w:sz w:val="20"/>
                <w:szCs w:val="20"/>
              </w:rPr>
              <w:t>11.06.2020г.</w:t>
            </w: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4</w:t>
            </w:r>
            <w:r w:rsidR="00E13BC6" w:rsidRPr="008332BC">
              <w:rPr>
                <w:rFonts w:ascii="Times New Roman" w:eastAsia="Calibri" w:hAnsi="Times New Roman" w:cs="Times New Roman"/>
                <w:sz w:val="20"/>
                <w:szCs w:val="20"/>
              </w:rPr>
              <w:t>.</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Виляева Валентина Петровна-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 .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«Обновление содержания и инновационные подходы к преподаванию русского языка и литературы в условиях реализации ФГОС ОО»</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3. Федеральный государственный образовательный стандарт основного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 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 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7.ООО «Центр инновационного образования и воспитания» по программе «Преподавание учебного предмета «Биология» согласно ФГОС»</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lastRenderedPageBreak/>
              <w:t>17.09..2020г.</w:t>
            </w: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t>07.02.2021г.</w:t>
            </w: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t>07.06.2020г.</w:t>
            </w:r>
          </w:p>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t>27.10.2021г</w:t>
            </w: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t>27.10.2021г</w:t>
            </w:r>
          </w:p>
          <w:p w:rsidR="00E13BC6" w:rsidRPr="008332BC" w:rsidRDefault="00E13BC6" w:rsidP="0021478C">
            <w:pPr>
              <w:jc w:val="both"/>
              <w:rPr>
                <w:rFonts w:ascii="Times New Roman" w:hAnsi="Times New Roman" w:cs="Times New Roman"/>
                <w:sz w:val="20"/>
                <w:szCs w:val="20"/>
              </w:rPr>
            </w:pPr>
          </w:p>
          <w:p w:rsidR="00E13BC6" w:rsidRPr="008332BC" w:rsidRDefault="00E13BC6" w:rsidP="0021478C">
            <w:pPr>
              <w:jc w:val="both"/>
              <w:rPr>
                <w:rFonts w:ascii="Times New Roman" w:hAnsi="Times New Roman" w:cs="Times New Roman"/>
                <w:sz w:val="20"/>
                <w:szCs w:val="20"/>
              </w:rPr>
            </w:pPr>
            <w:r w:rsidRPr="008332BC">
              <w:rPr>
                <w:rFonts w:ascii="Times New Roman" w:hAnsi="Times New Roman" w:cs="Times New Roman"/>
                <w:sz w:val="20"/>
                <w:szCs w:val="20"/>
              </w:rPr>
              <w:t>10.11.2021г.</w:t>
            </w:r>
          </w:p>
          <w:p w:rsidR="00E13BC6" w:rsidRPr="008332BC" w:rsidRDefault="00E13BC6" w:rsidP="0021478C">
            <w:pPr>
              <w:spacing w:after="0" w:line="252" w:lineRule="auto"/>
              <w:rPr>
                <w:rFonts w:ascii="Times New Roman" w:eastAsia="Calibri" w:hAnsi="Times New Roman" w:cs="Times New Roman"/>
                <w:sz w:val="20"/>
                <w:szCs w:val="20"/>
              </w:rPr>
            </w:pP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5</w:t>
            </w:r>
            <w:r w:rsidR="00E13BC6" w:rsidRPr="008332BC">
              <w:rPr>
                <w:rFonts w:ascii="Times New Roman" w:eastAsia="Calibri" w:hAnsi="Times New Roman" w:cs="Times New Roman"/>
                <w:sz w:val="20"/>
                <w:szCs w:val="20"/>
              </w:rPr>
              <w:t>.</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Кудашова Мария Федоровна-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 Федеральный государственный образовательный стандарт основного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4.Цифровая грамотность педагогического работника.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7.Профилактика гриппа и острых вирусных инфекций, в том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8.Обеспечение санитарно-эпидемиологических требований к образовательным организациям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 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 . ООО «Международный центр образования и социально – гуманитарных исследований» по программе «Методика преподавания русского языка и литературы в соответствии с ФГОС ООО»</w:t>
            </w:r>
          </w:p>
        </w:tc>
        <w:tc>
          <w:tcPr>
            <w:tcW w:w="1984"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04.08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28.08.2021г.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27.10.2021г.</w:t>
            </w:r>
          </w:p>
          <w:p w:rsidR="00E13BC6" w:rsidRPr="008332BC" w:rsidRDefault="00E13BC6" w:rsidP="0021478C">
            <w:pPr>
              <w:spacing w:after="0" w:line="252" w:lineRule="auto"/>
              <w:rPr>
                <w:rFonts w:ascii="Times New Roman" w:eastAsia="Calibri" w:hAnsi="Times New Roman" w:cs="Times New Roman"/>
                <w:sz w:val="20"/>
                <w:szCs w:val="20"/>
              </w:rPr>
            </w:pP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6.</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Паршина Людмила Георгиевна-воспитатель</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 Федеральный государственный образовательный стандарт основного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4.Цифровая грамотность педагогического работника.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8.Обеспечение санитарно-эпидемиологических требований к образовательным организациям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 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 Преподавание предметной области «Основы духовно- нравственной культуры народов России» (ОДНКНР)</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12.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13. ФГАДОУ ДПО «Академия реализации государственной политики и профессионального развития работников образования Министерства просвещения Российской </w:t>
            </w:r>
            <w:r w:rsidRPr="008332BC">
              <w:rPr>
                <w:rFonts w:ascii="Times New Roman" w:eastAsia="Calibri" w:hAnsi="Times New Roman" w:cs="Times New Roman"/>
                <w:sz w:val="20"/>
                <w:szCs w:val="20"/>
              </w:rPr>
              <w:lastRenderedPageBreak/>
              <w:t>Федерации» по программе «Разговоры о важном: система работы классного руководителя (куратора)»</w:t>
            </w:r>
          </w:p>
        </w:tc>
        <w:tc>
          <w:tcPr>
            <w:tcW w:w="1984"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04.08 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09.06.2021г.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28.08.2021г.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27.10.2021г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15.12.2020г.</w:t>
            </w:r>
          </w:p>
          <w:p w:rsidR="00E13BC6" w:rsidRPr="008332BC" w:rsidRDefault="00E13BC6"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 28.10.2022 г. по 02.12.2022 г.</w:t>
            </w:r>
          </w:p>
          <w:p w:rsidR="0030593C" w:rsidRPr="008332BC" w:rsidRDefault="0030593C" w:rsidP="0021478C">
            <w:pPr>
              <w:spacing w:after="0" w:line="252" w:lineRule="auto"/>
              <w:rPr>
                <w:rFonts w:ascii="Times New Roman" w:eastAsia="Calibri" w:hAnsi="Times New Roman" w:cs="Times New Roman"/>
                <w:sz w:val="20"/>
                <w:szCs w:val="20"/>
              </w:rPr>
            </w:pP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7.</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Степанов Александр Иванович-учитель физкультуры</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 Федеральный государственный образовательный стандарт начального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2.Федеральный государственный образовательный стандарт основного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4.Цифровая грамотность педагогического работника.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8.Обеспечение санитарно-эпидемиологических требований к образовательным организациям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 Профилактика безнадзорности и правонарушений несовершеннолетних в соответствии с федеральным законодательством</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12.Основы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13.ООО «Международный центр образования и социально – гуманитарных исследований» по программе «Педагогика и методика дополнительного образования детей и взрослых»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14.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15.Государственном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«Метапредметный подход как тренд в образовании. Физическая культура. ОБЖ»</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16.Информационно-коммуникационные технологии в профессиональной деятельности педагога в условиях реализации профессионального стандарта «Педагог» </w:t>
            </w:r>
            <w:r w:rsidR="0030593C" w:rsidRPr="008332BC">
              <w:rPr>
                <w:rFonts w:ascii="Times New Roman" w:eastAsia="Calibri" w:hAnsi="Times New Roman" w:cs="Times New Roman"/>
                <w:sz w:val="20"/>
                <w:szCs w:val="20"/>
              </w:rPr>
              <w:t>.</w:t>
            </w: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17. 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r w:rsidR="005938D5" w:rsidRPr="008332BC">
              <w:rPr>
                <w:rFonts w:ascii="Times New Roman" w:eastAsia="Calibri" w:hAnsi="Times New Roman" w:cs="Times New Roman"/>
                <w:sz w:val="20"/>
                <w:szCs w:val="20"/>
              </w:rPr>
              <w:t>.</w:t>
            </w:r>
          </w:p>
          <w:p w:rsidR="005938D5" w:rsidRPr="008332BC" w:rsidRDefault="005938D5"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 ООО «Международный центр образования и социально – гуманитарных исследований» по программе «методика препода</w:t>
            </w:r>
            <w:r w:rsidR="005A376B" w:rsidRPr="008332BC">
              <w:rPr>
                <w:rFonts w:ascii="Times New Roman" w:eastAsia="Calibri" w:hAnsi="Times New Roman" w:cs="Times New Roman"/>
                <w:sz w:val="20"/>
                <w:szCs w:val="20"/>
              </w:rPr>
              <w:t>вания физической культуры и ОБЖ в соответствии с ФГОС ООО»</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26.09.2021г.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02.08.2021г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07.06.2021г.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07.06.2021г.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02.08.2021г.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13.09.2021г.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07.06.2021г.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07.06.2021г.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26.10.2021г.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B21F62"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11.08.2020г.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08.10.2020г.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29.05.2020г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20.12.2019 г.</w:t>
            </w: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 28.10.2022 г. по 02.12.2022 г.</w:t>
            </w:r>
          </w:p>
          <w:p w:rsidR="005A376B" w:rsidRPr="008332BC" w:rsidRDefault="005A376B" w:rsidP="0021478C">
            <w:pPr>
              <w:spacing w:after="0" w:line="252" w:lineRule="auto"/>
              <w:rPr>
                <w:rFonts w:ascii="Times New Roman" w:eastAsia="Calibri" w:hAnsi="Times New Roman" w:cs="Times New Roman"/>
                <w:sz w:val="20"/>
                <w:szCs w:val="20"/>
              </w:rPr>
            </w:pPr>
          </w:p>
          <w:p w:rsidR="005A376B" w:rsidRPr="008332BC" w:rsidRDefault="005A376B" w:rsidP="0021478C">
            <w:pPr>
              <w:spacing w:after="0" w:line="252" w:lineRule="auto"/>
              <w:rPr>
                <w:rFonts w:ascii="Times New Roman" w:eastAsia="Calibri" w:hAnsi="Times New Roman" w:cs="Times New Roman"/>
                <w:sz w:val="20"/>
                <w:szCs w:val="20"/>
              </w:rPr>
            </w:pPr>
          </w:p>
          <w:p w:rsidR="005A376B" w:rsidRPr="008332BC" w:rsidRDefault="005A376B" w:rsidP="0021478C">
            <w:pPr>
              <w:spacing w:after="0" w:line="252" w:lineRule="auto"/>
              <w:rPr>
                <w:rFonts w:ascii="Times New Roman" w:eastAsia="Calibri" w:hAnsi="Times New Roman" w:cs="Times New Roman"/>
                <w:sz w:val="20"/>
                <w:szCs w:val="20"/>
              </w:rPr>
            </w:pPr>
          </w:p>
          <w:p w:rsidR="005A376B" w:rsidRPr="008332BC" w:rsidRDefault="005A376B" w:rsidP="0021478C">
            <w:pPr>
              <w:spacing w:after="0" w:line="252" w:lineRule="auto"/>
              <w:rPr>
                <w:rFonts w:ascii="Times New Roman" w:eastAsia="Calibri" w:hAnsi="Times New Roman" w:cs="Times New Roman"/>
                <w:sz w:val="20"/>
                <w:szCs w:val="20"/>
              </w:rPr>
            </w:pPr>
          </w:p>
          <w:p w:rsidR="005A376B" w:rsidRPr="008332BC" w:rsidRDefault="005A376B"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01.08.-15.08.2022 г.</w:t>
            </w: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8.</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Синяев Владимир Емельянович- учитель технологии</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1.Федеральный государственный образовательный стандарт основного общего образования.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 xml:space="preserve">4. Методология и технология цифровых образовательных технологий в образовательных организация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5.Основы обеспечения информационной безопасности детей.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 ООО «Международный центр образования и социально – гуманитарных исследований» по программе «Педагогика и методика преподавания географии»</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26.10.2021г.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26.10.2021г.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27.10.2021г.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26.10.2021г.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27.10.2021г.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27.10.2021г.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08.10.2020г.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17.01.2020г.</w:t>
            </w:r>
          </w:p>
        </w:tc>
      </w:tr>
      <w:tr w:rsidR="00E13BC6" w:rsidRPr="00313C52"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9.</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Тараканкина Мария Серафимовна- 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1.Федеральный государственный образовательный стандарт начального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2.Профилактика гриппа и острых вирусных инфекций, в числе новой коронавирусной инфекции.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3. Организация работы классного руководителя в образовательной организации</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 Основы обеспечения информационной безопасности детей.</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 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6.Навыки оказания первой помощи в общеобразовательных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7. Коррекционная педагогика и особенности образования и воспитания детей с ОВЗ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8.Основы здорового питания для школьников</w:t>
            </w:r>
          </w:p>
          <w:p w:rsidR="00E13BC6" w:rsidRPr="008332BC" w:rsidRDefault="00E13BC6" w:rsidP="00610F41">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«Реализация требований, обновленных ФГОС НОО, ФГОС ООО в работе учителя»</w:t>
            </w:r>
          </w:p>
          <w:p w:rsidR="0030593C" w:rsidRPr="008332BC" w:rsidRDefault="0030593C" w:rsidP="00610F41">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18.06.2021г.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17.06.2021г.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B145A9" w:rsidRPr="008332BC" w:rsidRDefault="00B145A9" w:rsidP="0021478C">
            <w:pPr>
              <w:spacing w:after="0" w:line="252" w:lineRule="auto"/>
              <w:rPr>
                <w:rFonts w:ascii="Times New Roman" w:eastAsia="Calibri" w:hAnsi="Times New Roman" w:cs="Times New Roman"/>
                <w:sz w:val="20"/>
                <w:szCs w:val="20"/>
              </w:rPr>
            </w:pPr>
          </w:p>
          <w:p w:rsidR="00B145A9" w:rsidRPr="008332BC" w:rsidRDefault="00B145A9" w:rsidP="0021478C">
            <w:pPr>
              <w:spacing w:after="0" w:line="252" w:lineRule="auto"/>
              <w:rPr>
                <w:rFonts w:ascii="Times New Roman" w:eastAsia="Calibri" w:hAnsi="Times New Roman" w:cs="Times New Roman"/>
                <w:sz w:val="20"/>
                <w:szCs w:val="20"/>
              </w:rPr>
            </w:pPr>
          </w:p>
          <w:p w:rsidR="00B145A9" w:rsidRPr="008332BC" w:rsidRDefault="00B145A9"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20.10.2021г.</w:t>
            </w:r>
          </w:p>
          <w:p w:rsidR="00B145A9" w:rsidRPr="008332BC" w:rsidRDefault="00B145A9"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25.10.2021г.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05.08.2021г.</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01.04.2022г.</w:t>
            </w: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p>
          <w:p w:rsidR="0030593C" w:rsidRPr="008332BC" w:rsidRDefault="0030593C"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С 28.10.2022 г. по 02.12.2022 г.</w:t>
            </w:r>
          </w:p>
          <w:p w:rsidR="0030593C" w:rsidRPr="008332BC" w:rsidRDefault="0030593C" w:rsidP="0021478C">
            <w:pPr>
              <w:spacing w:after="0" w:line="252" w:lineRule="auto"/>
              <w:rPr>
                <w:rFonts w:ascii="Times New Roman" w:eastAsia="Calibri" w:hAnsi="Times New Roman" w:cs="Times New Roman"/>
                <w:sz w:val="20"/>
                <w:szCs w:val="20"/>
              </w:rPr>
            </w:pPr>
          </w:p>
        </w:tc>
      </w:tr>
      <w:tr w:rsidR="00E13BC6" w:rsidRPr="00A0188F" w:rsidTr="00E13BC6">
        <w:tc>
          <w:tcPr>
            <w:tcW w:w="568" w:type="dxa"/>
            <w:tcBorders>
              <w:top w:val="single" w:sz="4" w:space="0" w:color="auto"/>
              <w:left w:val="single" w:sz="4" w:space="0" w:color="auto"/>
              <w:bottom w:val="single" w:sz="4" w:space="0" w:color="auto"/>
              <w:right w:val="single" w:sz="4" w:space="0" w:color="auto"/>
            </w:tcBorders>
            <w:hideMark/>
          </w:tcPr>
          <w:p w:rsidR="00E13BC6" w:rsidRPr="008332BC" w:rsidRDefault="009C073D" w:rsidP="0021478C">
            <w:pPr>
              <w:spacing w:after="0" w:line="252" w:lineRule="auto"/>
              <w:jc w:val="center"/>
              <w:rPr>
                <w:rFonts w:ascii="Times New Roman" w:eastAsia="Calibri" w:hAnsi="Times New Roman" w:cs="Times New Roman"/>
                <w:sz w:val="20"/>
                <w:szCs w:val="20"/>
              </w:rPr>
            </w:pPr>
            <w:r w:rsidRPr="008332BC">
              <w:rPr>
                <w:rFonts w:ascii="Times New Roman" w:eastAsia="Calibri" w:hAnsi="Times New Roman" w:cs="Times New Roman"/>
                <w:sz w:val="20"/>
                <w:szCs w:val="20"/>
              </w:rPr>
              <w:t>10.</w:t>
            </w:r>
          </w:p>
        </w:tc>
        <w:tc>
          <w:tcPr>
            <w:tcW w:w="1951"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Якушкина Нина Федоровна-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hideMark/>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1.Федеральный государственный образовательный стандарт основного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2.Федеральный государственный образовательный стандарт начального общего образования.</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 xml:space="preserve">3. Навыки оказания первой помощи в общеобразовательных организациях. </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4.Цифровая грамотность педагогического работника.</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5. Методология и технология цифровых образовательных технологий в образовательных организациях.</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6. Основы здорового питания для школьников</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7. Коррекционная педагогика и особенности образования и воспитания детей с ОВЗ</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8. ООО «Международный центр образования и социально – гуманитарных исследований» по программе «Педагогика и методика преподавания русского языка и литературы»</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9. ООО «Международный центр образования и социально – гуманитарных исследований» по программе «Педагогика и методика преподавания изобразительного искусства и мировой художественной культуры»</w:t>
            </w: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r w:rsidR="005938D5" w:rsidRPr="008332BC">
              <w:rPr>
                <w:rFonts w:ascii="Times New Roman" w:eastAsia="Calibri" w:hAnsi="Times New Roman" w:cs="Times New Roman"/>
                <w:sz w:val="20"/>
                <w:szCs w:val="20"/>
              </w:rPr>
              <w:t>.</w:t>
            </w:r>
          </w:p>
          <w:p w:rsidR="005938D5" w:rsidRPr="008332BC" w:rsidRDefault="005938D5"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11. ООО «Международный центр образования и социально – гуманитарных исследований» по программе «Профессиональная деятельность воспитателя и вожатого в летнем оздоровительном лагере»</w:t>
            </w:r>
            <w:r w:rsidR="008332BC">
              <w:rPr>
                <w:rFonts w:ascii="Times New Roman" w:eastAsia="Calibri"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03.08.2021г.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10.09.2021г.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24.06.2021г.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10.08.2021г.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D751F9" w:rsidP="0021478C">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10.09.2021г.</w:t>
            </w:r>
          </w:p>
          <w:p w:rsidR="00B21F62" w:rsidRPr="008332BC" w:rsidRDefault="00B21F62" w:rsidP="00B21F62">
            <w:pPr>
              <w:jc w:val="both"/>
              <w:rPr>
                <w:rFonts w:ascii="Times New Roman" w:eastAsia="Calibri" w:hAnsi="Times New Roman" w:cs="Times New Roman"/>
                <w:sz w:val="20"/>
                <w:szCs w:val="20"/>
              </w:rPr>
            </w:pPr>
            <w:r w:rsidRPr="008332BC">
              <w:rPr>
                <w:rFonts w:ascii="Times New Roman" w:eastAsia="Calibri" w:hAnsi="Times New Roman" w:cs="Times New Roman"/>
                <w:sz w:val="20"/>
                <w:szCs w:val="20"/>
              </w:rPr>
              <w:t>апрель 2022 г.</w:t>
            </w:r>
          </w:p>
          <w:p w:rsidR="00E13BC6" w:rsidRDefault="00D751F9" w:rsidP="0021478C">
            <w:pPr>
              <w:spacing w:after="0" w:line="252" w:lineRule="auto"/>
              <w:rPr>
                <w:rFonts w:ascii="Times New Roman" w:eastAsia="Calibri" w:hAnsi="Times New Roman" w:cs="Times New Roman"/>
                <w:sz w:val="20"/>
                <w:szCs w:val="20"/>
              </w:rPr>
            </w:pPr>
            <w:r>
              <w:rPr>
                <w:rFonts w:ascii="Times New Roman" w:eastAsia="Calibri" w:hAnsi="Times New Roman" w:cs="Times New Roman"/>
                <w:sz w:val="20"/>
                <w:szCs w:val="20"/>
              </w:rPr>
              <w:t>26.10.2021г.</w:t>
            </w:r>
          </w:p>
          <w:p w:rsidR="00D751F9" w:rsidRPr="008332BC" w:rsidRDefault="00D751F9"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11.06.2020г.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610F41" w:rsidRPr="008332BC" w:rsidRDefault="00610F41"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11.06.2020г.</w:t>
            </w: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p>
          <w:p w:rsidR="00E13BC6" w:rsidRPr="008332BC" w:rsidRDefault="00E13BC6"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t>08.10.2020г.</w:t>
            </w:r>
          </w:p>
          <w:p w:rsidR="005938D5" w:rsidRPr="008332BC" w:rsidRDefault="005938D5" w:rsidP="0021478C">
            <w:pPr>
              <w:spacing w:after="0" w:line="252" w:lineRule="auto"/>
              <w:rPr>
                <w:rFonts w:ascii="Times New Roman" w:eastAsia="Calibri" w:hAnsi="Times New Roman" w:cs="Times New Roman"/>
                <w:sz w:val="20"/>
                <w:szCs w:val="20"/>
              </w:rPr>
            </w:pPr>
          </w:p>
          <w:p w:rsidR="00D751F9" w:rsidRDefault="00D751F9" w:rsidP="0021478C">
            <w:pPr>
              <w:spacing w:after="0" w:line="252" w:lineRule="auto"/>
              <w:rPr>
                <w:rFonts w:ascii="Times New Roman" w:eastAsia="Calibri" w:hAnsi="Times New Roman" w:cs="Times New Roman"/>
                <w:sz w:val="20"/>
                <w:szCs w:val="20"/>
              </w:rPr>
            </w:pPr>
          </w:p>
          <w:p w:rsidR="005938D5" w:rsidRPr="008332BC" w:rsidRDefault="005938D5" w:rsidP="0021478C">
            <w:pPr>
              <w:spacing w:after="0" w:line="252" w:lineRule="auto"/>
              <w:rPr>
                <w:rFonts w:ascii="Times New Roman" w:eastAsia="Calibri" w:hAnsi="Times New Roman" w:cs="Times New Roman"/>
                <w:sz w:val="20"/>
                <w:szCs w:val="20"/>
              </w:rPr>
            </w:pPr>
            <w:r w:rsidRPr="008332BC">
              <w:rPr>
                <w:rFonts w:ascii="Times New Roman" w:eastAsia="Calibri" w:hAnsi="Times New Roman" w:cs="Times New Roman"/>
                <w:sz w:val="20"/>
                <w:szCs w:val="20"/>
              </w:rPr>
              <w:lastRenderedPageBreak/>
              <w:t>08.08.-22.08.2022 г.</w:t>
            </w:r>
          </w:p>
        </w:tc>
      </w:tr>
    </w:tbl>
    <w:p w:rsidR="00E13BC6" w:rsidRPr="00A0188F" w:rsidRDefault="00E13BC6" w:rsidP="009A3652">
      <w:pPr>
        <w:pStyle w:val="a5"/>
        <w:spacing w:before="0" w:beforeAutospacing="0" w:after="0" w:afterAutospacing="0"/>
        <w:jc w:val="center"/>
        <w:rPr>
          <w:rFonts w:ascii="Times New Roman" w:hAnsi="Times New Roman"/>
          <w:b/>
          <w:bCs/>
          <w:color w:val="FF0000"/>
          <w:sz w:val="24"/>
          <w:szCs w:val="24"/>
          <w:highlight w:val="yellow"/>
        </w:rPr>
      </w:pPr>
    </w:p>
    <w:p w:rsidR="009A3652" w:rsidRPr="000C4B7C" w:rsidRDefault="009A3652" w:rsidP="009A3652">
      <w:pPr>
        <w:pStyle w:val="a5"/>
        <w:spacing w:before="0" w:beforeAutospacing="0" w:after="0" w:afterAutospacing="0"/>
        <w:jc w:val="center"/>
        <w:rPr>
          <w:rFonts w:ascii="Times New Roman" w:hAnsi="Times New Roman"/>
          <w:b/>
          <w:color w:val="auto"/>
          <w:sz w:val="24"/>
          <w:szCs w:val="24"/>
        </w:rPr>
      </w:pPr>
      <w:r w:rsidRPr="000C4B7C">
        <w:rPr>
          <w:rFonts w:ascii="Times New Roman" w:hAnsi="Times New Roman"/>
          <w:b/>
          <w:color w:val="auto"/>
          <w:sz w:val="24"/>
          <w:szCs w:val="24"/>
        </w:rPr>
        <w:t xml:space="preserve"> Организация повышения уровня профессионального мастерства педагогов филиала «</w:t>
      </w:r>
      <w:r w:rsidR="005D6655" w:rsidRPr="000C4B7C">
        <w:rPr>
          <w:rFonts w:ascii="Times New Roman" w:hAnsi="Times New Roman"/>
          <w:b/>
          <w:color w:val="auto"/>
          <w:sz w:val="24"/>
          <w:szCs w:val="24"/>
        </w:rPr>
        <w:t xml:space="preserve">Токмовская </w:t>
      </w:r>
      <w:r w:rsidRPr="000C4B7C">
        <w:rPr>
          <w:rFonts w:ascii="Times New Roman" w:hAnsi="Times New Roman"/>
          <w:b/>
          <w:color w:val="auto"/>
          <w:sz w:val="24"/>
          <w:szCs w:val="24"/>
        </w:rPr>
        <w:t>СОШ» (раз в 3 года, в соответствии с ФЗ №273- ФЗ «Об образовании в Российской Федерации»)</w:t>
      </w:r>
      <w:r w:rsidR="00AA6C79" w:rsidRPr="000C4B7C">
        <w:rPr>
          <w:rFonts w:ascii="Times New Roman" w:hAnsi="Times New Roman"/>
          <w:b/>
          <w:color w:val="auto"/>
          <w:sz w:val="24"/>
          <w:szCs w:val="24"/>
        </w:rPr>
        <w:t xml:space="preserve"> </w:t>
      </w:r>
    </w:p>
    <w:p w:rsidR="00EB2D81" w:rsidRDefault="00EB2D81" w:rsidP="009A3652">
      <w:pPr>
        <w:pStyle w:val="a5"/>
        <w:spacing w:before="0" w:beforeAutospacing="0" w:after="0" w:afterAutospacing="0"/>
        <w:jc w:val="center"/>
        <w:rPr>
          <w:rFonts w:ascii="Times New Roman" w:hAnsi="Times New Roman"/>
          <w:b/>
          <w:color w:val="auto"/>
          <w:sz w:val="24"/>
          <w:szCs w:val="24"/>
          <w:highlight w:val="yellow"/>
        </w:rPr>
      </w:pPr>
    </w:p>
    <w:tbl>
      <w:tblPr>
        <w:tblW w:w="10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1"/>
        <w:gridCol w:w="5812"/>
        <w:gridCol w:w="1984"/>
      </w:tblGrid>
      <w:tr w:rsidR="00EB2D81" w:rsidRPr="00E3677B" w:rsidTr="002C0E08">
        <w:tc>
          <w:tcPr>
            <w:tcW w:w="568" w:type="dxa"/>
            <w:tcBorders>
              <w:top w:val="single" w:sz="4" w:space="0" w:color="auto"/>
              <w:left w:val="single" w:sz="4" w:space="0" w:color="auto"/>
              <w:bottom w:val="single" w:sz="4" w:space="0" w:color="auto"/>
              <w:right w:val="single" w:sz="4" w:space="0" w:color="auto"/>
            </w:tcBorders>
            <w:hideMark/>
          </w:tcPr>
          <w:p w:rsidR="00EB2D81" w:rsidRPr="00E3677B" w:rsidRDefault="00EB2D81"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w:t>
            </w:r>
          </w:p>
        </w:tc>
        <w:tc>
          <w:tcPr>
            <w:tcW w:w="1951" w:type="dxa"/>
            <w:tcBorders>
              <w:top w:val="single" w:sz="4" w:space="0" w:color="auto"/>
              <w:left w:val="single" w:sz="4" w:space="0" w:color="auto"/>
              <w:bottom w:val="single" w:sz="4" w:space="0" w:color="auto"/>
              <w:right w:val="single" w:sz="4" w:space="0" w:color="auto"/>
            </w:tcBorders>
            <w:hideMark/>
          </w:tcPr>
          <w:p w:rsidR="00EB2D81" w:rsidRPr="00E3677B" w:rsidRDefault="00EB2D81"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ФИО</w:t>
            </w:r>
          </w:p>
        </w:tc>
        <w:tc>
          <w:tcPr>
            <w:tcW w:w="5812" w:type="dxa"/>
            <w:tcBorders>
              <w:top w:val="single" w:sz="4" w:space="0" w:color="auto"/>
              <w:left w:val="single" w:sz="4" w:space="0" w:color="auto"/>
              <w:bottom w:val="single" w:sz="4" w:space="0" w:color="auto"/>
              <w:right w:val="single" w:sz="4" w:space="0" w:color="auto"/>
            </w:tcBorders>
            <w:hideMark/>
          </w:tcPr>
          <w:p w:rsidR="00EB2D81" w:rsidRPr="00E3677B" w:rsidRDefault="00EB2D81"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Наименование курсов</w:t>
            </w:r>
          </w:p>
        </w:tc>
        <w:tc>
          <w:tcPr>
            <w:tcW w:w="1984" w:type="dxa"/>
            <w:tcBorders>
              <w:top w:val="single" w:sz="4" w:space="0" w:color="auto"/>
              <w:left w:val="single" w:sz="4" w:space="0" w:color="auto"/>
              <w:bottom w:val="single" w:sz="4" w:space="0" w:color="auto"/>
              <w:right w:val="single" w:sz="4" w:space="0" w:color="auto"/>
            </w:tcBorders>
            <w:hideMark/>
          </w:tcPr>
          <w:p w:rsidR="00EB2D81" w:rsidRPr="00E3677B" w:rsidRDefault="00EB2D81"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Год прохождения курсов</w:t>
            </w:r>
          </w:p>
        </w:tc>
      </w:tr>
      <w:tr w:rsidR="00EB2D81" w:rsidRPr="00E3677B" w:rsidTr="002C0E08">
        <w:trPr>
          <w:trHeight w:val="558"/>
        </w:trPr>
        <w:tc>
          <w:tcPr>
            <w:tcW w:w="568" w:type="dxa"/>
            <w:tcBorders>
              <w:top w:val="single" w:sz="4" w:space="0" w:color="auto"/>
              <w:left w:val="single" w:sz="4" w:space="0" w:color="auto"/>
              <w:bottom w:val="single" w:sz="4" w:space="0" w:color="auto"/>
              <w:right w:val="single" w:sz="4" w:space="0" w:color="auto"/>
            </w:tcBorders>
          </w:tcPr>
          <w:p w:rsidR="00EB2D81" w:rsidRPr="00E3677B" w:rsidRDefault="00EB2D81"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EB2D81" w:rsidRPr="00EB2D81" w:rsidRDefault="00EB2D81"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Загороднова Нина Михайловна</w:t>
            </w:r>
            <w:r>
              <w:rPr>
                <w:rFonts w:ascii="Times New Roman" w:hAnsi="Times New Roman"/>
                <w:bCs/>
                <w:color w:val="auto"/>
                <w:sz w:val="24"/>
                <w:szCs w:val="24"/>
              </w:rPr>
              <w:t xml:space="preserve"> – учитель немецкого языка</w:t>
            </w:r>
          </w:p>
        </w:tc>
        <w:tc>
          <w:tcPr>
            <w:tcW w:w="5812" w:type="dxa"/>
            <w:tcBorders>
              <w:top w:val="single" w:sz="4" w:space="0" w:color="auto"/>
              <w:left w:val="single" w:sz="4" w:space="0" w:color="auto"/>
              <w:bottom w:val="single" w:sz="4" w:space="0" w:color="auto"/>
              <w:right w:val="single" w:sz="4" w:space="0" w:color="auto"/>
            </w:tcBorders>
          </w:tcPr>
          <w:p w:rsidR="002C0E08" w:rsidRPr="003C4C51" w:rsidRDefault="002C0E08" w:rsidP="002C0E08">
            <w:pPr>
              <w:pStyle w:val="a5"/>
              <w:spacing w:before="0" w:beforeAutospacing="0" w:after="0" w:afterAutospacing="0"/>
              <w:rPr>
                <w:rFonts w:ascii="Times New Roman" w:hAnsi="Times New Roman"/>
                <w:color w:val="auto"/>
                <w:sz w:val="24"/>
                <w:szCs w:val="24"/>
              </w:rPr>
            </w:pPr>
            <w:r w:rsidRPr="003C4C51">
              <w:rPr>
                <w:rFonts w:ascii="Times New Roman" w:hAnsi="Times New Roman"/>
                <w:color w:val="auto"/>
                <w:sz w:val="24"/>
                <w:szCs w:val="24"/>
              </w:rPr>
              <w:t xml:space="preserve">Инновационные технологии в преподавании учебного предмета (иностранный язык) в соответствии с ФГОС ОО и ФГОС СО, </w:t>
            </w:r>
            <w:r w:rsidRPr="002C0E08">
              <w:rPr>
                <w:rFonts w:ascii="Times New Roman" w:hAnsi="Times New Roman"/>
                <w:color w:val="auto"/>
                <w:sz w:val="24"/>
                <w:szCs w:val="24"/>
              </w:rPr>
              <w:t>108 часов</w:t>
            </w:r>
          </w:p>
          <w:p w:rsidR="00EB2D81" w:rsidRPr="00E3677B" w:rsidRDefault="002C0E08" w:rsidP="002C0E08">
            <w:pPr>
              <w:pStyle w:val="a5"/>
              <w:ind w:left="38"/>
              <w:rPr>
                <w:rFonts w:ascii="Times New Roman" w:hAnsi="Times New Roman"/>
                <w:bCs/>
                <w:color w:val="auto"/>
                <w:sz w:val="24"/>
                <w:szCs w:val="24"/>
              </w:rPr>
            </w:pPr>
            <w:r>
              <w:rPr>
                <w:rFonts w:ascii="Times New Roman" w:hAnsi="Times New Roman"/>
                <w:color w:val="auto"/>
                <w:sz w:val="24"/>
                <w:szCs w:val="24"/>
              </w:rPr>
              <w:t xml:space="preserve"> </w:t>
            </w:r>
            <w:r w:rsidRPr="003C4C51">
              <w:rPr>
                <w:rFonts w:ascii="Times New Roman" w:hAnsi="Times New Roman"/>
                <w:color w:val="auto"/>
                <w:sz w:val="24"/>
                <w:szCs w:val="24"/>
              </w:rPr>
              <w:t>Ипользование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w:t>
            </w:r>
            <w:r>
              <w:rPr>
                <w:rFonts w:ascii="Times New Roman" w:hAnsi="Times New Roman"/>
                <w:color w:val="auto"/>
                <w:sz w:val="24"/>
                <w:szCs w:val="24"/>
              </w:rPr>
              <w:t>, 72 часа</w:t>
            </w:r>
          </w:p>
        </w:tc>
        <w:tc>
          <w:tcPr>
            <w:tcW w:w="1984" w:type="dxa"/>
            <w:tcBorders>
              <w:top w:val="single" w:sz="4" w:space="0" w:color="auto"/>
              <w:left w:val="single" w:sz="4" w:space="0" w:color="auto"/>
              <w:bottom w:val="single" w:sz="4" w:space="0" w:color="auto"/>
              <w:right w:val="single" w:sz="4" w:space="0" w:color="auto"/>
            </w:tcBorders>
          </w:tcPr>
          <w:p w:rsidR="00EB2D81" w:rsidRPr="0089251B" w:rsidRDefault="002C0E08" w:rsidP="002C0E08">
            <w:pPr>
              <w:pStyle w:val="a5"/>
              <w:spacing w:after="0"/>
              <w:jc w:val="center"/>
              <w:rPr>
                <w:rFonts w:ascii="Times New Roman" w:hAnsi="Times New Roman"/>
                <w:bCs/>
                <w:color w:val="auto"/>
                <w:sz w:val="24"/>
                <w:szCs w:val="24"/>
              </w:rPr>
            </w:pPr>
            <w:r w:rsidRPr="0089251B">
              <w:rPr>
                <w:rFonts w:ascii="Times New Roman" w:hAnsi="Times New Roman"/>
                <w:bCs/>
                <w:color w:val="auto"/>
                <w:sz w:val="24"/>
                <w:szCs w:val="24"/>
              </w:rPr>
              <w:t>2019 г.</w:t>
            </w:r>
          </w:p>
          <w:p w:rsidR="002C0E08" w:rsidRPr="0089251B" w:rsidRDefault="002C0E08" w:rsidP="002C0E08">
            <w:pPr>
              <w:pStyle w:val="a5"/>
              <w:spacing w:after="0"/>
              <w:jc w:val="center"/>
              <w:rPr>
                <w:rFonts w:ascii="Times New Roman" w:hAnsi="Times New Roman"/>
                <w:bCs/>
                <w:color w:val="auto"/>
                <w:sz w:val="24"/>
                <w:szCs w:val="24"/>
              </w:rPr>
            </w:pPr>
          </w:p>
          <w:p w:rsidR="002C0E08" w:rsidRPr="00E3677B" w:rsidRDefault="002C0E08" w:rsidP="002C0E08">
            <w:pPr>
              <w:pStyle w:val="a5"/>
              <w:spacing w:after="0"/>
              <w:jc w:val="center"/>
              <w:rPr>
                <w:rFonts w:ascii="Times New Roman" w:hAnsi="Times New Roman"/>
                <w:b/>
                <w:bCs/>
                <w:color w:val="auto"/>
                <w:sz w:val="24"/>
                <w:szCs w:val="24"/>
              </w:rPr>
            </w:pPr>
            <w:r w:rsidRPr="0089251B">
              <w:rPr>
                <w:rFonts w:ascii="Times New Roman" w:hAnsi="Times New Roman"/>
                <w:bCs/>
                <w:color w:val="auto"/>
                <w:sz w:val="24"/>
                <w:szCs w:val="24"/>
              </w:rPr>
              <w:t>2020 г.</w:t>
            </w:r>
          </w:p>
        </w:tc>
      </w:tr>
      <w:tr w:rsidR="002C0E08" w:rsidRPr="00E3677B" w:rsidTr="002C0E08">
        <w:tc>
          <w:tcPr>
            <w:tcW w:w="568" w:type="dxa"/>
            <w:tcBorders>
              <w:top w:val="single" w:sz="4" w:space="0" w:color="auto"/>
              <w:left w:val="single" w:sz="4" w:space="0" w:color="auto"/>
              <w:bottom w:val="single" w:sz="4" w:space="0" w:color="auto"/>
              <w:right w:val="single" w:sz="4" w:space="0" w:color="auto"/>
            </w:tcBorders>
          </w:tcPr>
          <w:p w:rsidR="002C0E08" w:rsidRPr="00E3677B" w:rsidRDefault="002C0E08" w:rsidP="002C0E08">
            <w:pPr>
              <w:pStyle w:val="a5"/>
              <w:rPr>
                <w:rFonts w:ascii="Times New Roman" w:hAnsi="Times New Roman"/>
                <w:b/>
                <w:bCs/>
                <w:color w:val="auto"/>
                <w:sz w:val="24"/>
                <w:szCs w:val="24"/>
              </w:rPr>
            </w:pPr>
            <w:r w:rsidRPr="00E3677B">
              <w:rPr>
                <w:rFonts w:ascii="Times New Roman" w:hAnsi="Times New Roman"/>
                <w:b/>
                <w:bCs/>
                <w:color w:val="auto"/>
                <w:sz w:val="24"/>
                <w:szCs w:val="24"/>
              </w:rPr>
              <w:t>2</w:t>
            </w:r>
          </w:p>
        </w:tc>
        <w:tc>
          <w:tcPr>
            <w:tcW w:w="1951" w:type="dxa"/>
            <w:tcBorders>
              <w:top w:val="single" w:sz="4" w:space="0" w:color="auto"/>
              <w:left w:val="single" w:sz="4" w:space="0" w:color="auto"/>
              <w:bottom w:val="single" w:sz="4" w:space="0" w:color="auto"/>
              <w:right w:val="single" w:sz="4" w:space="0" w:color="auto"/>
            </w:tcBorders>
          </w:tcPr>
          <w:p w:rsidR="002C0E08" w:rsidRPr="00EB2D81" w:rsidRDefault="002C0E08"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Загороднов Николай Алексеевич – учитель истории, обществознания, технологии</w:t>
            </w:r>
          </w:p>
        </w:tc>
        <w:tc>
          <w:tcPr>
            <w:tcW w:w="5812" w:type="dxa"/>
            <w:tcBorders>
              <w:top w:val="single" w:sz="4" w:space="0" w:color="auto"/>
              <w:left w:val="single" w:sz="4" w:space="0" w:color="auto"/>
              <w:bottom w:val="single" w:sz="4" w:space="0" w:color="auto"/>
              <w:right w:val="single" w:sz="4" w:space="0" w:color="auto"/>
            </w:tcBorders>
          </w:tcPr>
          <w:p w:rsidR="002C0E08" w:rsidRPr="003C4C51" w:rsidRDefault="002C0E08" w:rsidP="002C0E0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3C4C51">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r>
              <w:rPr>
                <w:rFonts w:ascii="Times New Roman" w:hAnsi="Times New Roman" w:cs="Times New Roman"/>
                <w:sz w:val="24"/>
                <w:szCs w:val="24"/>
              </w:rPr>
              <w:t xml:space="preserve"> 72 часа</w:t>
            </w:r>
          </w:p>
          <w:p w:rsidR="002C0E08" w:rsidRPr="003C4C51" w:rsidRDefault="002C0E08" w:rsidP="002C0E08">
            <w:pPr>
              <w:spacing w:after="0"/>
              <w:rPr>
                <w:rFonts w:ascii="Times New Roman" w:hAnsi="Times New Roman" w:cs="Times New Roman"/>
                <w:sz w:val="24"/>
                <w:szCs w:val="24"/>
              </w:rPr>
            </w:pPr>
            <w:r w:rsidRPr="003C4C51">
              <w:rPr>
                <w:rFonts w:ascii="Times New Roman" w:hAnsi="Times New Roman" w:cs="Times New Roman"/>
                <w:sz w:val="24"/>
                <w:szCs w:val="24"/>
              </w:rPr>
              <w:t xml:space="preserve"> Методика преподавания техно</w:t>
            </w:r>
            <w:r>
              <w:rPr>
                <w:rFonts w:ascii="Times New Roman" w:hAnsi="Times New Roman" w:cs="Times New Roman"/>
                <w:sz w:val="24"/>
                <w:szCs w:val="24"/>
              </w:rPr>
              <w:t>логии в соответствии с ФГОС СОО</w:t>
            </w:r>
            <w:r w:rsidRPr="003C4C51">
              <w:rPr>
                <w:rFonts w:ascii="Times New Roman" w:hAnsi="Times New Roman" w:cs="Times New Roman"/>
                <w:sz w:val="24"/>
                <w:szCs w:val="24"/>
              </w:rPr>
              <w:t xml:space="preserve">  ООО «Международный центр образования и социально-гомунитарных исследований»</w:t>
            </w:r>
            <w:r>
              <w:rPr>
                <w:rFonts w:ascii="Times New Roman" w:hAnsi="Times New Roman" w:cs="Times New Roman"/>
                <w:sz w:val="24"/>
                <w:szCs w:val="24"/>
              </w:rPr>
              <w:t xml:space="preserve"> 72 часа</w:t>
            </w:r>
          </w:p>
          <w:p w:rsidR="002C0E08" w:rsidRPr="003C4C51" w:rsidRDefault="002C0E08" w:rsidP="002C0E08">
            <w:pPr>
              <w:spacing w:after="0"/>
              <w:rPr>
                <w:rFonts w:ascii="Times New Roman" w:hAnsi="Times New Roman" w:cs="Times New Roman"/>
                <w:sz w:val="24"/>
                <w:szCs w:val="24"/>
              </w:rPr>
            </w:pPr>
            <w:r w:rsidRPr="003C4C51">
              <w:rPr>
                <w:rFonts w:ascii="Times New Roman" w:hAnsi="Times New Roman" w:cs="Times New Roman"/>
                <w:sz w:val="24"/>
                <w:szCs w:val="24"/>
              </w:rPr>
              <w:t xml:space="preserve"> «Новые тенденции в содержании исторического и обществоведческого образования в условиях </w:t>
            </w:r>
            <w:r>
              <w:rPr>
                <w:rFonts w:ascii="Times New Roman" w:hAnsi="Times New Roman" w:cs="Times New Roman"/>
                <w:sz w:val="24"/>
                <w:szCs w:val="24"/>
              </w:rPr>
              <w:t xml:space="preserve"> ФГОС ОО»</w:t>
            </w:r>
            <w:r w:rsidRPr="003C4C51">
              <w:rPr>
                <w:rFonts w:ascii="Times New Roman" w:hAnsi="Times New Roman" w:cs="Times New Roman"/>
                <w:sz w:val="24"/>
                <w:szCs w:val="24"/>
              </w:rPr>
              <w:t xml:space="preserve"> ГБУ ДПО «Мордовский республиканский институт образования»</w:t>
            </w:r>
            <w:r>
              <w:rPr>
                <w:rFonts w:ascii="Times New Roman" w:hAnsi="Times New Roman" w:cs="Times New Roman"/>
                <w:sz w:val="24"/>
                <w:szCs w:val="24"/>
              </w:rPr>
              <w:t xml:space="preserve"> 108 часов</w:t>
            </w:r>
          </w:p>
        </w:tc>
        <w:tc>
          <w:tcPr>
            <w:tcW w:w="1984" w:type="dxa"/>
            <w:tcBorders>
              <w:top w:val="single" w:sz="4" w:space="0" w:color="auto"/>
              <w:left w:val="single" w:sz="4" w:space="0" w:color="auto"/>
              <w:bottom w:val="single" w:sz="4" w:space="0" w:color="auto"/>
              <w:right w:val="single" w:sz="4" w:space="0" w:color="auto"/>
            </w:tcBorders>
          </w:tcPr>
          <w:p w:rsidR="002C0E08" w:rsidRPr="0089251B" w:rsidRDefault="002C0E08"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2020 г.</w:t>
            </w:r>
          </w:p>
          <w:p w:rsidR="002C0E08" w:rsidRPr="0089251B" w:rsidRDefault="002C0E08" w:rsidP="002C0E08">
            <w:pPr>
              <w:pStyle w:val="a5"/>
              <w:jc w:val="center"/>
              <w:rPr>
                <w:rFonts w:ascii="Times New Roman" w:hAnsi="Times New Roman"/>
                <w:bCs/>
                <w:color w:val="auto"/>
                <w:sz w:val="24"/>
                <w:szCs w:val="24"/>
              </w:rPr>
            </w:pPr>
          </w:p>
          <w:p w:rsidR="002C0E08" w:rsidRPr="0089251B" w:rsidRDefault="002C0E08" w:rsidP="002C0E08">
            <w:pPr>
              <w:pStyle w:val="a5"/>
              <w:jc w:val="center"/>
              <w:rPr>
                <w:rFonts w:ascii="Times New Roman" w:hAnsi="Times New Roman"/>
                <w:bCs/>
                <w:color w:val="auto"/>
                <w:sz w:val="24"/>
                <w:szCs w:val="24"/>
              </w:rPr>
            </w:pPr>
          </w:p>
          <w:p w:rsidR="002C0E08" w:rsidRPr="0089251B" w:rsidRDefault="002C0E08"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2020 г.</w:t>
            </w:r>
          </w:p>
          <w:p w:rsidR="002C0E08" w:rsidRPr="0089251B" w:rsidRDefault="002C0E08" w:rsidP="002C0E08">
            <w:pPr>
              <w:pStyle w:val="a5"/>
              <w:jc w:val="center"/>
              <w:rPr>
                <w:rFonts w:ascii="Times New Roman" w:hAnsi="Times New Roman"/>
                <w:bCs/>
                <w:color w:val="auto"/>
                <w:sz w:val="24"/>
                <w:szCs w:val="24"/>
              </w:rPr>
            </w:pPr>
          </w:p>
          <w:p w:rsidR="002C0E08" w:rsidRPr="0089251B" w:rsidRDefault="002C0E08" w:rsidP="002C0E08">
            <w:pPr>
              <w:pStyle w:val="a5"/>
              <w:jc w:val="center"/>
              <w:rPr>
                <w:rFonts w:ascii="Times New Roman" w:hAnsi="Times New Roman"/>
                <w:bCs/>
                <w:color w:val="auto"/>
                <w:sz w:val="24"/>
                <w:szCs w:val="24"/>
              </w:rPr>
            </w:pPr>
          </w:p>
          <w:p w:rsidR="002C0E08" w:rsidRPr="00E3677B" w:rsidRDefault="002C0E08" w:rsidP="002C0E08">
            <w:pPr>
              <w:pStyle w:val="a5"/>
              <w:jc w:val="center"/>
              <w:rPr>
                <w:rFonts w:ascii="Times New Roman" w:hAnsi="Times New Roman"/>
                <w:b/>
                <w:bCs/>
                <w:color w:val="auto"/>
                <w:sz w:val="24"/>
                <w:szCs w:val="24"/>
              </w:rPr>
            </w:pPr>
            <w:r w:rsidRPr="0089251B">
              <w:rPr>
                <w:rFonts w:ascii="Times New Roman" w:hAnsi="Times New Roman"/>
                <w:bCs/>
                <w:color w:val="auto"/>
                <w:sz w:val="24"/>
                <w:szCs w:val="24"/>
              </w:rPr>
              <w:t>2021 г.</w:t>
            </w:r>
          </w:p>
        </w:tc>
      </w:tr>
      <w:tr w:rsidR="002C0E08" w:rsidRPr="00E3677B" w:rsidTr="002C0E08">
        <w:tc>
          <w:tcPr>
            <w:tcW w:w="568" w:type="dxa"/>
            <w:tcBorders>
              <w:top w:val="single" w:sz="4" w:space="0" w:color="auto"/>
              <w:left w:val="single" w:sz="4" w:space="0" w:color="auto"/>
              <w:bottom w:val="single" w:sz="4" w:space="0" w:color="auto"/>
              <w:right w:val="single" w:sz="4" w:space="0" w:color="auto"/>
            </w:tcBorders>
          </w:tcPr>
          <w:p w:rsidR="002C0E08" w:rsidRPr="00E3677B" w:rsidRDefault="002C0E08"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2C0E08" w:rsidRPr="00EB2D81" w:rsidRDefault="002C0E08"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Мещерякова Елена Алексеевна – учитель русского языка</w:t>
            </w:r>
          </w:p>
        </w:tc>
        <w:tc>
          <w:tcPr>
            <w:tcW w:w="5812" w:type="dxa"/>
            <w:tcBorders>
              <w:top w:val="single" w:sz="4" w:space="0" w:color="auto"/>
              <w:left w:val="single" w:sz="4" w:space="0" w:color="auto"/>
              <w:bottom w:val="single" w:sz="4" w:space="0" w:color="auto"/>
              <w:right w:val="single" w:sz="4" w:space="0" w:color="auto"/>
            </w:tcBorders>
          </w:tcPr>
          <w:p w:rsidR="002C0E08" w:rsidRPr="00131423" w:rsidRDefault="002C0E08" w:rsidP="002C0E0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31423">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r>
              <w:rPr>
                <w:rFonts w:ascii="Times New Roman" w:hAnsi="Times New Roman" w:cs="Times New Roman"/>
                <w:sz w:val="24"/>
                <w:szCs w:val="24"/>
              </w:rPr>
              <w:t xml:space="preserve"> 72 часа</w:t>
            </w:r>
          </w:p>
          <w:p w:rsidR="002C0E08" w:rsidRDefault="002C0E08" w:rsidP="002C0E08">
            <w:pPr>
              <w:spacing w:after="0"/>
              <w:rPr>
                <w:rFonts w:ascii="Times New Roman" w:hAnsi="Times New Roman" w:cs="Times New Roman"/>
                <w:sz w:val="24"/>
                <w:szCs w:val="24"/>
              </w:rPr>
            </w:pPr>
            <w:r w:rsidRPr="00131423">
              <w:rPr>
                <w:rFonts w:ascii="Times New Roman" w:hAnsi="Times New Roman" w:cs="Times New Roman"/>
                <w:b/>
                <w:sz w:val="24"/>
                <w:szCs w:val="24"/>
              </w:rPr>
              <w:t xml:space="preserve"> «</w:t>
            </w:r>
            <w:r w:rsidRPr="00131423">
              <w:rPr>
                <w:rFonts w:ascii="Times New Roman" w:hAnsi="Times New Roman" w:cs="Times New Roman"/>
                <w:sz w:val="24"/>
                <w:szCs w:val="24"/>
              </w:rPr>
              <w:t>Профессиональная компетентность педагога образовательной организации в условиях реализации ФГОС (для учителей русского языка и литературы)</w:t>
            </w:r>
            <w:r w:rsidR="0089251B">
              <w:rPr>
                <w:rFonts w:ascii="Times New Roman" w:hAnsi="Times New Roman" w:cs="Times New Roman"/>
                <w:sz w:val="24"/>
                <w:szCs w:val="24"/>
              </w:rPr>
              <w:t>,</w:t>
            </w:r>
            <w:r w:rsidRPr="00131423">
              <w:rPr>
                <w:rFonts w:ascii="Times New Roman" w:hAnsi="Times New Roman" w:cs="Times New Roman"/>
                <w:sz w:val="24"/>
                <w:szCs w:val="24"/>
              </w:rPr>
              <w:t xml:space="preserve"> </w:t>
            </w:r>
            <w:r>
              <w:rPr>
                <w:rFonts w:ascii="Times New Roman" w:hAnsi="Times New Roman" w:cs="Times New Roman"/>
                <w:sz w:val="24"/>
                <w:szCs w:val="24"/>
              </w:rPr>
              <w:t>72 часа</w:t>
            </w:r>
          </w:p>
          <w:p w:rsidR="002C0E08" w:rsidRDefault="002C0E08" w:rsidP="002C0E08">
            <w:pPr>
              <w:spacing w:after="0"/>
              <w:rPr>
                <w:rFonts w:ascii="Times New Roman" w:hAnsi="Times New Roman" w:cs="Times New Roman"/>
                <w:sz w:val="24"/>
                <w:szCs w:val="24"/>
              </w:rPr>
            </w:pPr>
            <w:r w:rsidRPr="00131423">
              <w:rPr>
                <w:rFonts w:ascii="Times New Roman" w:hAnsi="Times New Roman" w:cs="Times New Roman"/>
                <w:sz w:val="24"/>
                <w:szCs w:val="24"/>
              </w:rPr>
              <w:t xml:space="preserve">  ООО «Международный центр образования и социально-гомунитарных исследований»</w:t>
            </w:r>
          </w:p>
          <w:p w:rsidR="002C0E08" w:rsidRPr="00131423" w:rsidRDefault="002C0E08" w:rsidP="002C0E08">
            <w:pPr>
              <w:spacing w:after="0"/>
              <w:rPr>
                <w:rFonts w:ascii="Times New Roman" w:hAnsi="Times New Roman" w:cs="Times New Roman"/>
                <w:sz w:val="24"/>
                <w:szCs w:val="24"/>
              </w:rPr>
            </w:pPr>
            <w:r>
              <w:rPr>
                <w:rFonts w:ascii="Times New Roman" w:hAnsi="Times New Roman" w:cs="Times New Roman"/>
                <w:sz w:val="24"/>
                <w:szCs w:val="24"/>
              </w:rPr>
              <w:t xml:space="preserve"> «Организация работы классного руководителя в образовательной организации»  г.Саратов, 250 часов</w:t>
            </w:r>
          </w:p>
        </w:tc>
        <w:tc>
          <w:tcPr>
            <w:tcW w:w="1984" w:type="dxa"/>
            <w:tcBorders>
              <w:top w:val="single" w:sz="4" w:space="0" w:color="auto"/>
              <w:left w:val="single" w:sz="4" w:space="0" w:color="auto"/>
              <w:bottom w:val="single" w:sz="4" w:space="0" w:color="auto"/>
              <w:right w:val="single" w:sz="4" w:space="0" w:color="auto"/>
            </w:tcBorders>
          </w:tcPr>
          <w:p w:rsidR="002C0E08" w:rsidRDefault="002C0E08" w:rsidP="002C0E08">
            <w:pPr>
              <w:pStyle w:val="a5"/>
              <w:spacing w:after="0"/>
              <w:jc w:val="center"/>
              <w:rPr>
                <w:rFonts w:ascii="Times New Roman" w:hAnsi="Times New Roman"/>
                <w:bCs/>
                <w:sz w:val="24"/>
                <w:szCs w:val="24"/>
              </w:rPr>
            </w:pPr>
            <w:r w:rsidRPr="00E3677B">
              <w:rPr>
                <w:rFonts w:ascii="Times New Roman" w:hAnsi="Times New Roman"/>
                <w:bCs/>
                <w:sz w:val="24"/>
                <w:szCs w:val="24"/>
              </w:rPr>
              <w:t>2020 г.</w:t>
            </w:r>
          </w:p>
          <w:p w:rsidR="002C0E08" w:rsidRDefault="002C0E08" w:rsidP="002C0E08">
            <w:pPr>
              <w:pStyle w:val="a5"/>
              <w:spacing w:after="0"/>
              <w:jc w:val="center"/>
              <w:rPr>
                <w:rFonts w:ascii="Times New Roman" w:hAnsi="Times New Roman"/>
                <w:bCs/>
                <w:sz w:val="24"/>
                <w:szCs w:val="24"/>
              </w:rPr>
            </w:pPr>
          </w:p>
          <w:p w:rsidR="002C0E08" w:rsidRDefault="002C0E08" w:rsidP="002C0E08">
            <w:pPr>
              <w:pStyle w:val="a5"/>
              <w:spacing w:after="0"/>
              <w:jc w:val="center"/>
              <w:rPr>
                <w:rFonts w:ascii="Times New Roman" w:hAnsi="Times New Roman"/>
                <w:bCs/>
                <w:sz w:val="24"/>
                <w:szCs w:val="24"/>
              </w:rPr>
            </w:pPr>
          </w:p>
          <w:p w:rsidR="002C0E08" w:rsidRDefault="002C0E08" w:rsidP="002C0E08">
            <w:pPr>
              <w:pStyle w:val="a5"/>
              <w:spacing w:after="0"/>
              <w:jc w:val="center"/>
              <w:rPr>
                <w:rFonts w:ascii="Times New Roman" w:hAnsi="Times New Roman"/>
                <w:bCs/>
                <w:sz w:val="24"/>
                <w:szCs w:val="24"/>
              </w:rPr>
            </w:pPr>
          </w:p>
          <w:p w:rsidR="002C0E08" w:rsidRDefault="002C0E08" w:rsidP="002C0E08">
            <w:pPr>
              <w:pStyle w:val="a5"/>
              <w:spacing w:after="0"/>
              <w:jc w:val="center"/>
              <w:rPr>
                <w:rFonts w:ascii="Times New Roman" w:hAnsi="Times New Roman"/>
                <w:bCs/>
                <w:sz w:val="24"/>
                <w:szCs w:val="24"/>
              </w:rPr>
            </w:pPr>
            <w:r>
              <w:rPr>
                <w:rFonts w:ascii="Times New Roman" w:hAnsi="Times New Roman"/>
                <w:bCs/>
                <w:sz w:val="24"/>
                <w:szCs w:val="24"/>
              </w:rPr>
              <w:t>2019 г.</w:t>
            </w:r>
          </w:p>
          <w:p w:rsidR="002C0E08" w:rsidRDefault="002C0E08" w:rsidP="002C0E08">
            <w:pPr>
              <w:pStyle w:val="a5"/>
              <w:spacing w:after="0"/>
              <w:rPr>
                <w:rFonts w:ascii="Times New Roman" w:hAnsi="Times New Roman"/>
                <w:bCs/>
                <w:sz w:val="24"/>
                <w:szCs w:val="24"/>
              </w:rPr>
            </w:pPr>
          </w:p>
          <w:p w:rsidR="002C0E08" w:rsidRPr="00E3677B" w:rsidRDefault="002C0E08" w:rsidP="002C0E08">
            <w:pPr>
              <w:pStyle w:val="a5"/>
              <w:spacing w:after="0"/>
              <w:jc w:val="center"/>
              <w:rPr>
                <w:rFonts w:ascii="Times New Roman" w:hAnsi="Times New Roman"/>
                <w:b/>
                <w:bCs/>
                <w:color w:val="auto"/>
                <w:sz w:val="24"/>
                <w:szCs w:val="24"/>
              </w:rPr>
            </w:pPr>
            <w:r>
              <w:rPr>
                <w:rFonts w:ascii="Times New Roman" w:hAnsi="Times New Roman"/>
                <w:bCs/>
                <w:sz w:val="24"/>
                <w:szCs w:val="24"/>
              </w:rPr>
              <w:t>2022</w:t>
            </w:r>
            <w:r w:rsidR="0089251B">
              <w:rPr>
                <w:rFonts w:ascii="Times New Roman" w:hAnsi="Times New Roman"/>
                <w:bCs/>
                <w:sz w:val="24"/>
                <w:szCs w:val="24"/>
              </w:rPr>
              <w:t xml:space="preserve"> г.</w:t>
            </w:r>
          </w:p>
        </w:tc>
      </w:tr>
      <w:tr w:rsidR="0089251B" w:rsidRPr="00E3677B" w:rsidTr="002C0E08">
        <w:tc>
          <w:tcPr>
            <w:tcW w:w="568" w:type="dxa"/>
            <w:tcBorders>
              <w:top w:val="single" w:sz="4" w:space="0" w:color="auto"/>
              <w:left w:val="single" w:sz="4" w:space="0" w:color="auto"/>
              <w:bottom w:val="single" w:sz="4" w:space="0" w:color="auto"/>
              <w:right w:val="single" w:sz="4" w:space="0" w:color="auto"/>
            </w:tcBorders>
          </w:tcPr>
          <w:p w:rsidR="0089251B" w:rsidRPr="00E3677B" w:rsidRDefault="0089251B"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89251B" w:rsidRPr="00EB2D81" w:rsidRDefault="0089251B"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 xml:space="preserve">Савочкина Вера Васильевна – </w:t>
            </w:r>
            <w:r w:rsidRPr="00EB2D81">
              <w:rPr>
                <w:rFonts w:ascii="Times New Roman" w:hAnsi="Times New Roman"/>
                <w:bCs/>
                <w:color w:val="auto"/>
                <w:sz w:val="24"/>
                <w:szCs w:val="24"/>
              </w:rPr>
              <w:lastRenderedPageBreak/>
              <w:t>заместитель директора – заведующий филиалом</w:t>
            </w:r>
          </w:p>
        </w:tc>
        <w:tc>
          <w:tcPr>
            <w:tcW w:w="5812" w:type="dxa"/>
            <w:tcBorders>
              <w:top w:val="single" w:sz="4" w:space="0" w:color="auto"/>
              <w:left w:val="single" w:sz="4" w:space="0" w:color="auto"/>
              <w:bottom w:val="single" w:sz="4" w:space="0" w:color="auto"/>
              <w:right w:val="single" w:sz="4" w:space="0" w:color="auto"/>
            </w:tcBorders>
          </w:tcPr>
          <w:p w:rsidR="0089251B" w:rsidRPr="00A62DE7"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282171">
              <w:rPr>
                <w:rFonts w:ascii="Times New Roman" w:eastAsia="Times New Roman" w:hAnsi="Times New Roman" w:cs="Times New Roman"/>
                <w:sz w:val="24"/>
                <w:szCs w:val="24"/>
              </w:rPr>
              <w:t xml:space="preserve">«Использование современных дистанционных технологий и интерактивных сред электронного </w:t>
            </w:r>
            <w:r w:rsidRPr="00282171">
              <w:rPr>
                <w:rFonts w:ascii="Times New Roman" w:eastAsia="Times New Roman" w:hAnsi="Times New Roman" w:cs="Times New Roman"/>
                <w:sz w:val="24"/>
                <w:szCs w:val="24"/>
              </w:rPr>
              <w:lastRenderedPageBreak/>
              <w:t>обучения в организации образовательного процесса в школе в условиях сложной санитарно-эпидемической обстановки с учетом требований ФГОС» г.Брянск</w:t>
            </w:r>
            <w:r>
              <w:rPr>
                <w:rFonts w:ascii="Times New Roman" w:eastAsia="Times New Roman" w:hAnsi="Times New Roman" w:cs="Times New Roman"/>
                <w:sz w:val="24"/>
                <w:szCs w:val="24"/>
              </w:rPr>
              <w:t>, 72 часа</w:t>
            </w:r>
          </w:p>
          <w:p w:rsidR="0089251B" w:rsidRPr="00A62DE7"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82171">
              <w:rPr>
                <w:rFonts w:ascii="Times New Roman" w:eastAsia="Times New Roman" w:hAnsi="Times New Roman" w:cs="Times New Roman"/>
                <w:sz w:val="24"/>
                <w:szCs w:val="24"/>
              </w:rPr>
              <w:t>«Профилактика гриппа и острых респираторных вирусных инфекций, в том числе новой короновирусной инфекции (СО</w:t>
            </w:r>
            <w:r w:rsidRPr="00282171">
              <w:rPr>
                <w:rFonts w:ascii="Times New Roman" w:eastAsia="Times New Roman" w:hAnsi="Times New Roman" w:cs="Times New Roman"/>
                <w:sz w:val="24"/>
                <w:szCs w:val="24"/>
                <w:lang w:val="en-US"/>
              </w:rPr>
              <w:t>VID</w:t>
            </w:r>
            <w:r w:rsidRPr="00282171">
              <w:rPr>
                <w:rFonts w:ascii="Times New Roman" w:eastAsia="Times New Roman" w:hAnsi="Times New Roman" w:cs="Times New Roman"/>
                <w:sz w:val="24"/>
                <w:szCs w:val="24"/>
              </w:rPr>
              <w:t>-19) г.Саратов</w:t>
            </w:r>
            <w:r>
              <w:rPr>
                <w:rFonts w:ascii="Times New Roman" w:eastAsia="Times New Roman" w:hAnsi="Times New Roman" w:cs="Times New Roman"/>
                <w:sz w:val="24"/>
                <w:szCs w:val="24"/>
              </w:rPr>
              <w:t>, 36 часов</w:t>
            </w:r>
          </w:p>
          <w:p w:rsidR="0089251B" w:rsidRPr="003A4E24"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82171">
              <w:rPr>
                <w:rFonts w:ascii="Times New Roman" w:eastAsia="Times New Roman" w:hAnsi="Times New Roman" w:cs="Times New Roman"/>
                <w:sz w:val="24"/>
                <w:szCs w:val="24"/>
              </w:rPr>
              <w:t>«Навыки оказания первой помощи в образовательных организациях»</w:t>
            </w:r>
            <w:r>
              <w:rPr>
                <w:rFonts w:ascii="Times New Roman" w:eastAsia="Times New Roman" w:hAnsi="Times New Roman" w:cs="Times New Roman"/>
                <w:sz w:val="24"/>
                <w:szCs w:val="24"/>
              </w:rPr>
              <w:t>, 36 часов</w:t>
            </w:r>
          </w:p>
          <w:p w:rsidR="0089251B" w:rsidRPr="003A4E24"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82171">
              <w:rPr>
                <w:rFonts w:ascii="Times New Roman" w:eastAsia="Times New Roman" w:hAnsi="Times New Roman" w:cs="Times New Roman"/>
                <w:sz w:val="24"/>
                <w:szCs w:val="24"/>
              </w:rPr>
              <w:t>«Профилактика проявлений терроризма и экстремизма в образовательных организациях»</w:t>
            </w:r>
            <w:r>
              <w:rPr>
                <w:rFonts w:ascii="Times New Roman" w:eastAsia="Times New Roman" w:hAnsi="Times New Roman" w:cs="Times New Roman"/>
                <w:sz w:val="24"/>
                <w:szCs w:val="24"/>
              </w:rPr>
              <w:t>, 36 часов</w:t>
            </w:r>
          </w:p>
          <w:p w:rsidR="0089251B" w:rsidRPr="003A4E24"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82171">
              <w:rPr>
                <w:rFonts w:ascii="Times New Roman" w:eastAsia="Times New Roman" w:hAnsi="Times New Roman" w:cs="Times New Roman"/>
                <w:sz w:val="24"/>
                <w:szCs w:val="24"/>
              </w:rPr>
              <w:t>«Обеспечение санитарно-эпидемиологическиъх требований к образовательным организациям согласно СП 2.4.3648-20»</w:t>
            </w:r>
            <w:r>
              <w:rPr>
                <w:rFonts w:ascii="Times New Roman" w:eastAsia="Times New Roman" w:hAnsi="Times New Roman" w:cs="Times New Roman"/>
                <w:sz w:val="24"/>
                <w:szCs w:val="24"/>
              </w:rPr>
              <w:t>, 36 часов</w:t>
            </w:r>
          </w:p>
          <w:p w:rsidR="0089251B" w:rsidRPr="003A4E24" w:rsidRDefault="0089251B" w:rsidP="00956DE2">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82171">
              <w:rPr>
                <w:rFonts w:ascii="Times New Roman" w:eastAsia="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w:t>
            </w:r>
            <w:r>
              <w:rPr>
                <w:rFonts w:ascii="Times New Roman" w:eastAsia="Times New Roman" w:hAnsi="Times New Roman" w:cs="Times New Roman"/>
                <w:sz w:val="24"/>
                <w:szCs w:val="24"/>
              </w:rPr>
              <w:t>, 72 часа</w:t>
            </w:r>
          </w:p>
        </w:tc>
        <w:tc>
          <w:tcPr>
            <w:tcW w:w="1984" w:type="dxa"/>
            <w:tcBorders>
              <w:top w:val="single" w:sz="4" w:space="0" w:color="auto"/>
              <w:left w:val="single" w:sz="4" w:space="0" w:color="auto"/>
              <w:bottom w:val="single" w:sz="4" w:space="0" w:color="auto"/>
              <w:right w:val="single" w:sz="4" w:space="0" w:color="auto"/>
            </w:tcBorders>
          </w:tcPr>
          <w:p w:rsidR="0089251B" w:rsidRPr="0089251B" w:rsidRDefault="0089251B"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lastRenderedPageBreak/>
              <w:t>2020 г.</w:t>
            </w:r>
          </w:p>
          <w:p w:rsidR="0089251B" w:rsidRPr="0089251B" w:rsidRDefault="0089251B" w:rsidP="002C0E08">
            <w:pPr>
              <w:pStyle w:val="a5"/>
              <w:jc w:val="center"/>
              <w:rPr>
                <w:rFonts w:ascii="Times New Roman" w:hAnsi="Times New Roman"/>
                <w:bCs/>
                <w:color w:val="auto"/>
                <w:sz w:val="24"/>
                <w:szCs w:val="24"/>
              </w:rPr>
            </w:pPr>
          </w:p>
          <w:p w:rsidR="0089251B" w:rsidRPr="0089251B" w:rsidRDefault="0089251B" w:rsidP="002C0E08">
            <w:pPr>
              <w:pStyle w:val="a5"/>
              <w:jc w:val="center"/>
              <w:rPr>
                <w:rFonts w:ascii="Times New Roman" w:hAnsi="Times New Roman"/>
                <w:bCs/>
                <w:color w:val="auto"/>
                <w:sz w:val="24"/>
                <w:szCs w:val="24"/>
              </w:rPr>
            </w:pPr>
          </w:p>
          <w:p w:rsidR="0089251B" w:rsidRPr="0089251B" w:rsidRDefault="0089251B" w:rsidP="002C0E08">
            <w:pPr>
              <w:pStyle w:val="a5"/>
              <w:jc w:val="center"/>
              <w:rPr>
                <w:rFonts w:ascii="Times New Roman" w:hAnsi="Times New Roman"/>
                <w:bCs/>
                <w:color w:val="auto"/>
                <w:sz w:val="24"/>
                <w:szCs w:val="24"/>
              </w:rPr>
            </w:pPr>
          </w:p>
          <w:p w:rsidR="0089251B" w:rsidRPr="0089251B" w:rsidRDefault="0089251B"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2021 г.</w:t>
            </w:r>
          </w:p>
          <w:p w:rsidR="0089251B" w:rsidRPr="0089251B" w:rsidRDefault="0089251B"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2021 г.</w:t>
            </w:r>
          </w:p>
          <w:p w:rsidR="0089251B" w:rsidRPr="0089251B" w:rsidRDefault="0089251B"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2021 г.</w:t>
            </w:r>
          </w:p>
          <w:p w:rsidR="0089251B" w:rsidRPr="0089251B" w:rsidRDefault="0089251B" w:rsidP="002C0E08">
            <w:pPr>
              <w:pStyle w:val="a5"/>
              <w:jc w:val="center"/>
              <w:rPr>
                <w:rFonts w:ascii="Times New Roman" w:hAnsi="Times New Roman"/>
                <w:bCs/>
                <w:color w:val="auto"/>
                <w:sz w:val="24"/>
                <w:szCs w:val="24"/>
              </w:rPr>
            </w:pPr>
            <w:r w:rsidRPr="0089251B">
              <w:rPr>
                <w:rFonts w:ascii="Times New Roman" w:hAnsi="Times New Roman"/>
                <w:bCs/>
                <w:color w:val="auto"/>
                <w:sz w:val="24"/>
                <w:szCs w:val="24"/>
              </w:rPr>
              <w:t>2021 г.</w:t>
            </w:r>
          </w:p>
          <w:p w:rsidR="0089251B" w:rsidRPr="0089251B" w:rsidRDefault="0089251B" w:rsidP="002C0E08">
            <w:pPr>
              <w:pStyle w:val="a5"/>
              <w:jc w:val="center"/>
              <w:rPr>
                <w:rFonts w:ascii="Times New Roman" w:hAnsi="Times New Roman"/>
                <w:bCs/>
                <w:color w:val="auto"/>
                <w:sz w:val="24"/>
                <w:szCs w:val="24"/>
              </w:rPr>
            </w:pPr>
          </w:p>
          <w:p w:rsidR="0089251B" w:rsidRPr="00E3677B" w:rsidRDefault="0089251B" w:rsidP="002C0E08">
            <w:pPr>
              <w:pStyle w:val="a5"/>
              <w:jc w:val="center"/>
              <w:rPr>
                <w:rFonts w:ascii="Times New Roman" w:hAnsi="Times New Roman"/>
                <w:b/>
                <w:bCs/>
                <w:color w:val="auto"/>
                <w:sz w:val="24"/>
                <w:szCs w:val="24"/>
              </w:rPr>
            </w:pPr>
            <w:r w:rsidRPr="0089251B">
              <w:rPr>
                <w:rFonts w:ascii="Times New Roman" w:hAnsi="Times New Roman"/>
                <w:bCs/>
                <w:color w:val="auto"/>
                <w:sz w:val="24"/>
                <w:szCs w:val="24"/>
              </w:rPr>
              <w:t>2021 г.</w:t>
            </w:r>
          </w:p>
        </w:tc>
      </w:tr>
      <w:tr w:rsidR="0089251B" w:rsidRPr="00E3677B" w:rsidTr="002C0E08">
        <w:tc>
          <w:tcPr>
            <w:tcW w:w="568" w:type="dxa"/>
            <w:tcBorders>
              <w:top w:val="single" w:sz="4" w:space="0" w:color="auto"/>
              <w:left w:val="single" w:sz="4" w:space="0" w:color="auto"/>
              <w:bottom w:val="single" w:sz="4" w:space="0" w:color="auto"/>
              <w:right w:val="single" w:sz="4" w:space="0" w:color="auto"/>
            </w:tcBorders>
          </w:tcPr>
          <w:p w:rsidR="0089251B" w:rsidRPr="00E3677B" w:rsidRDefault="0089251B"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89251B" w:rsidRPr="00EB2D81" w:rsidRDefault="0089251B"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Савочкин Николай Владимирович – учитель физкультуры</w:t>
            </w:r>
          </w:p>
        </w:tc>
        <w:tc>
          <w:tcPr>
            <w:tcW w:w="5812" w:type="dxa"/>
            <w:tcBorders>
              <w:top w:val="single" w:sz="4" w:space="0" w:color="auto"/>
              <w:left w:val="single" w:sz="4" w:space="0" w:color="auto"/>
              <w:bottom w:val="single" w:sz="4" w:space="0" w:color="auto"/>
              <w:right w:val="single" w:sz="4" w:space="0" w:color="auto"/>
            </w:tcBorders>
          </w:tcPr>
          <w:p w:rsidR="0089251B" w:rsidRPr="00131423" w:rsidRDefault="0089251B" w:rsidP="00956DE2">
            <w:pPr>
              <w:spacing w:after="0" w:line="240" w:lineRule="auto"/>
              <w:rPr>
                <w:rFonts w:ascii="Times New Roman" w:hAnsi="Times New Roman" w:cs="Times New Roman"/>
                <w:b/>
                <w:sz w:val="24"/>
                <w:szCs w:val="24"/>
              </w:rPr>
            </w:pPr>
            <w:r w:rsidRPr="003A4E24">
              <w:rPr>
                <w:rFonts w:ascii="Times New Roman" w:hAnsi="Times New Roman" w:cs="Times New Roman"/>
                <w:b/>
                <w:sz w:val="24"/>
                <w:szCs w:val="24"/>
              </w:rPr>
              <w:t xml:space="preserve"> </w:t>
            </w:r>
            <w:r w:rsidRPr="003C4C51">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r>
              <w:rPr>
                <w:rFonts w:ascii="Times New Roman" w:hAnsi="Times New Roman" w:cs="Times New Roman"/>
                <w:sz w:val="24"/>
                <w:szCs w:val="24"/>
              </w:rPr>
              <w:t>, 72 часа</w:t>
            </w:r>
          </w:p>
          <w:p w:rsidR="0089251B" w:rsidRPr="00A62DE7" w:rsidRDefault="0089251B" w:rsidP="00956D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4C51">
              <w:rPr>
                <w:rFonts w:ascii="Times New Roman" w:hAnsi="Times New Roman" w:cs="Times New Roman"/>
                <w:sz w:val="24"/>
                <w:szCs w:val="24"/>
              </w:rPr>
              <w:t>ФГОС общего образования и предметное содержание образовательного процесса на уроках фи</w:t>
            </w:r>
            <w:r>
              <w:rPr>
                <w:rFonts w:ascii="Times New Roman" w:hAnsi="Times New Roman" w:cs="Times New Roman"/>
                <w:sz w:val="24"/>
                <w:szCs w:val="24"/>
              </w:rPr>
              <w:t>зической культуры и ОБЖ</w:t>
            </w:r>
            <w:r w:rsidRPr="003C4C51">
              <w:rPr>
                <w:rFonts w:ascii="Times New Roman" w:hAnsi="Times New Roman" w:cs="Times New Roman"/>
                <w:sz w:val="24"/>
                <w:szCs w:val="24"/>
              </w:rPr>
              <w:t xml:space="preserve">  ООО «Международный центр образования и социально-гомунитарных исследований»</w:t>
            </w:r>
            <w:r>
              <w:rPr>
                <w:rFonts w:ascii="Times New Roman" w:hAnsi="Times New Roman" w:cs="Times New Roman"/>
                <w:sz w:val="24"/>
                <w:szCs w:val="24"/>
              </w:rPr>
              <w:t>, 72 часа</w:t>
            </w:r>
          </w:p>
        </w:tc>
        <w:tc>
          <w:tcPr>
            <w:tcW w:w="1984" w:type="dxa"/>
            <w:tcBorders>
              <w:top w:val="single" w:sz="4" w:space="0" w:color="auto"/>
              <w:left w:val="single" w:sz="4" w:space="0" w:color="auto"/>
              <w:bottom w:val="single" w:sz="4" w:space="0" w:color="auto"/>
              <w:right w:val="single" w:sz="4" w:space="0" w:color="auto"/>
            </w:tcBorders>
          </w:tcPr>
          <w:p w:rsidR="0089251B" w:rsidRPr="00E3677B" w:rsidRDefault="0089251B" w:rsidP="002C0E08">
            <w:pPr>
              <w:pStyle w:val="a5"/>
              <w:jc w:val="center"/>
              <w:rPr>
                <w:rFonts w:ascii="Times New Roman" w:hAnsi="Times New Roman"/>
                <w:bCs/>
                <w:sz w:val="24"/>
                <w:szCs w:val="24"/>
              </w:rPr>
            </w:pPr>
            <w:r w:rsidRPr="00E3677B">
              <w:rPr>
                <w:rFonts w:ascii="Times New Roman" w:hAnsi="Times New Roman"/>
                <w:bCs/>
                <w:sz w:val="24"/>
                <w:szCs w:val="24"/>
              </w:rPr>
              <w:t>2020 г.</w:t>
            </w: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r w:rsidRPr="00E3677B">
              <w:rPr>
                <w:rFonts w:ascii="Times New Roman" w:hAnsi="Times New Roman"/>
                <w:bCs/>
                <w:sz w:val="24"/>
                <w:szCs w:val="24"/>
              </w:rPr>
              <w:t>2020 г.</w:t>
            </w:r>
          </w:p>
          <w:p w:rsidR="0089251B" w:rsidRPr="00E3677B" w:rsidRDefault="0089251B" w:rsidP="002C0E08">
            <w:pPr>
              <w:pStyle w:val="a5"/>
              <w:jc w:val="center"/>
              <w:rPr>
                <w:rFonts w:ascii="Times New Roman" w:hAnsi="Times New Roman"/>
                <w:bCs/>
                <w:sz w:val="24"/>
                <w:szCs w:val="24"/>
              </w:rPr>
            </w:pPr>
          </w:p>
          <w:p w:rsidR="0089251B" w:rsidRPr="0089251B" w:rsidRDefault="0089251B" w:rsidP="0089251B">
            <w:pPr>
              <w:pStyle w:val="a5"/>
              <w:jc w:val="center"/>
              <w:rPr>
                <w:rFonts w:ascii="Times New Roman" w:hAnsi="Times New Roman"/>
                <w:bCs/>
                <w:sz w:val="24"/>
                <w:szCs w:val="24"/>
              </w:rPr>
            </w:pPr>
            <w:r>
              <w:rPr>
                <w:rFonts w:ascii="Times New Roman" w:hAnsi="Times New Roman"/>
                <w:bCs/>
                <w:sz w:val="24"/>
                <w:szCs w:val="24"/>
              </w:rPr>
              <w:t>2021 г</w:t>
            </w:r>
          </w:p>
        </w:tc>
      </w:tr>
      <w:tr w:rsidR="0089251B" w:rsidRPr="00E3677B" w:rsidTr="002C0E08">
        <w:tc>
          <w:tcPr>
            <w:tcW w:w="568" w:type="dxa"/>
            <w:tcBorders>
              <w:top w:val="single" w:sz="4" w:space="0" w:color="auto"/>
              <w:left w:val="single" w:sz="4" w:space="0" w:color="auto"/>
              <w:bottom w:val="single" w:sz="4" w:space="0" w:color="auto"/>
              <w:right w:val="single" w:sz="4" w:space="0" w:color="auto"/>
            </w:tcBorders>
          </w:tcPr>
          <w:p w:rsidR="0089251B" w:rsidRPr="00E3677B" w:rsidRDefault="0089251B"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89251B" w:rsidRPr="00EB2D81" w:rsidRDefault="0089251B"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Синицына Ольга Викторовна – учитель физики, математики</w:t>
            </w:r>
          </w:p>
        </w:tc>
        <w:tc>
          <w:tcPr>
            <w:tcW w:w="5812" w:type="dxa"/>
            <w:tcBorders>
              <w:top w:val="single" w:sz="4" w:space="0" w:color="auto"/>
              <w:left w:val="single" w:sz="4" w:space="0" w:color="auto"/>
              <w:bottom w:val="single" w:sz="4" w:space="0" w:color="auto"/>
              <w:right w:val="single" w:sz="4" w:space="0" w:color="auto"/>
            </w:tcBorders>
          </w:tcPr>
          <w:p w:rsidR="0089251B" w:rsidRDefault="0089251B" w:rsidP="00956DE2">
            <w:pPr>
              <w:spacing w:after="0" w:line="240" w:lineRule="auto"/>
              <w:rPr>
                <w:rFonts w:ascii="Times New Roman" w:hAnsi="Times New Roman" w:cs="Times New Roman"/>
                <w:sz w:val="24"/>
                <w:szCs w:val="24"/>
              </w:rPr>
            </w:pPr>
            <w:r w:rsidRPr="00131423">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r>
              <w:rPr>
                <w:rFonts w:ascii="Times New Roman" w:hAnsi="Times New Roman" w:cs="Times New Roman"/>
                <w:sz w:val="24"/>
                <w:szCs w:val="24"/>
              </w:rPr>
              <w:t>, 72 часа</w:t>
            </w:r>
          </w:p>
          <w:p w:rsidR="0089251B" w:rsidRPr="00131423" w:rsidRDefault="0089251B" w:rsidP="00956DE2">
            <w:pPr>
              <w:spacing w:after="0" w:line="240" w:lineRule="auto"/>
              <w:rPr>
                <w:rFonts w:ascii="Times New Roman" w:hAnsi="Times New Roman" w:cs="Times New Roman"/>
                <w:sz w:val="24"/>
                <w:szCs w:val="24"/>
              </w:rPr>
            </w:pPr>
            <w:r w:rsidRPr="00131423">
              <w:rPr>
                <w:rFonts w:ascii="Times New Roman" w:hAnsi="Times New Roman" w:cs="Times New Roman"/>
                <w:sz w:val="24"/>
                <w:szCs w:val="24"/>
              </w:rPr>
              <w:t xml:space="preserve"> «Профессиональная компетентность педагога образовательной организации в условиях реализации ФГОС (дл</w:t>
            </w:r>
            <w:r>
              <w:rPr>
                <w:rFonts w:ascii="Times New Roman" w:hAnsi="Times New Roman" w:cs="Times New Roman"/>
                <w:sz w:val="24"/>
                <w:szCs w:val="24"/>
              </w:rPr>
              <w:t>я учителей информатики)</w:t>
            </w:r>
            <w:r w:rsidRPr="00131423">
              <w:rPr>
                <w:rFonts w:ascii="Times New Roman" w:hAnsi="Times New Roman" w:cs="Times New Roman"/>
                <w:sz w:val="24"/>
                <w:szCs w:val="24"/>
              </w:rPr>
              <w:t xml:space="preserve">  ООО «Международный центр образования и социально-гомунитарных исследований»</w:t>
            </w:r>
            <w:r>
              <w:rPr>
                <w:rFonts w:ascii="Times New Roman" w:hAnsi="Times New Roman" w:cs="Times New Roman"/>
                <w:sz w:val="24"/>
                <w:szCs w:val="24"/>
              </w:rPr>
              <w:t>, 72 часа</w:t>
            </w:r>
          </w:p>
          <w:p w:rsidR="0089251B" w:rsidRPr="00131423" w:rsidRDefault="0089251B" w:rsidP="00956DE2">
            <w:pPr>
              <w:spacing w:after="0" w:line="240" w:lineRule="auto"/>
              <w:rPr>
                <w:rFonts w:ascii="Times New Roman" w:hAnsi="Times New Roman" w:cs="Times New Roman"/>
                <w:sz w:val="24"/>
                <w:szCs w:val="24"/>
              </w:rPr>
            </w:pPr>
            <w:r w:rsidRPr="00131423">
              <w:rPr>
                <w:rFonts w:ascii="Times New Roman" w:hAnsi="Times New Roman" w:cs="Times New Roman"/>
                <w:sz w:val="24"/>
                <w:szCs w:val="24"/>
              </w:rPr>
              <w:t xml:space="preserve"> ФГОС  общего образования и предметное содержание образовательного процес</w:t>
            </w:r>
            <w:r>
              <w:rPr>
                <w:rFonts w:ascii="Times New Roman" w:hAnsi="Times New Roman" w:cs="Times New Roman"/>
                <w:sz w:val="24"/>
                <w:szCs w:val="24"/>
              </w:rPr>
              <w:t>са на уроках математики.</w:t>
            </w:r>
            <w:r w:rsidRPr="00131423">
              <w:rPr>
                <w:rFonts w:ascii="Times New Roman" w:hAnsi="Times New Roman" w:cs="Times New Roman"/>
                <w:sz w:val="24"/>
                <w:szCs w:val="24"/>
              </w:rPr>
              <w:t xml:space="preserve">  ООО «Международный центр образования и социально-гомунитарных исследований»</w:t>
            </w:r>
            <w:r w:rsidR="00CE07C9">
              <w:rPr>
                <w:rFonts w:ascii="Times New Roman" w:hAnsi="Times New Roman" w:cs="Times New Roman"/>
                <w:sz w:val="24"/>
                <w:szCs w:val="24"/>
              </w:rPr>
              <w:t>, 72 часа</w:t>
            </w:r>
          </w:p>
          <w:p w:rsidR="0089251B" w:rsidRPr="00A62DE7" w:rsidRDefault="0089251B" w:rsidP="00956DE2">
            <w:pPr>
              <w:spacing w:after="0" w:line="240" w:lineRule="auto"/>
              <w:rPr>
                <w:rFonts w:ascii="Times New Roman" w:hAnsi="Times New Roman" w:cs="Times New Roman"/>
                <w:b/>
                <w:sz w:val="24"/>
                <w:szCs w:val="24"/>
              </w:rPr>
            </w:pPr>
          </w:p>
          <w:p w:rsidR="0089251B" w:rsidRPr="00A62DE7" w:rsidRDefault="0089251B" w:rsidP="00956DE2">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классного руководителя в образовательной  организации» г.Саратов</w:t>
            </w:r>
            <w:r w:rsidR="00CE07C9">
              <w:rPr>
                <w:rFonts w:ascii="Times New Roman" w:hAnsi="Times New Roman" w:cs="Times New Roman"/>
                <w:sz w:val="24"/>
                <w:szCs w:val="24"/>
              </w:rPr>
              <w:t>, 250 часов</w:t>
            </w:r>
          </w:p>
        </w:tc>
        <w:tc>
          <w:tcPr>
            <w:tcW w:w="1984" w:type="dxa"/>
            <w:tcBorders>
              <w:top w:val="single" w:sz="4" w:space="0" w:color="auto"/>
              <w:left w:val="single" w:sz="4" w:space="0" w:color="auto"/>
              <w:bottom w:val="single" w:sz="4" w:space="0" w:color="auto"/>
              <w:right w:val="single" w:sz="4" w:space="0" w:color="auto"/>
            </w:tcBorders>
          </w:tcPr>
          <w:p w:rsidR="0089251B" w:rsidRPr="00E3677B" w:rsidRDefault="0089251B" w:rsidP="002C0E08">
            <w:pPr>
              <w:pStyle w:val="a5"/>
              <w:jc w:val="center"/>
              <w:rPr>
                <w:rFonts w:ascii="Times New Roman" w:hAnsi="Times New Roman"/>
                <w:bCs/>
                <w:sz w:val="24"/>
                <w:szCs w:val="24"/>
              </w:rPr>
            </w:pPr>
            <w:r w:rsidRPr="00E3677B">
              <w:rPr>
                <w:rFonts w:ascii="Times New Roman" w:hAnsi="Times New Roman"/>
                <w:bCs/>
                <w:sz w:val="24"/>
                <w:szCs w:val="24"/>
              </w:rPr>
              <w:t>2020 г.</w:t>
            </w: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r>
              <w:rPr>
                <w:rFonts w:ascii="Times New Roman" w:hAnsi="Times New Roman"/>
                <w:bCs/>
                <w:sz w:val="24"/>
                <w:szCs w:val="24"/>
              </w:rPr>
              <w:t xml:space="preserve">2019 </w:t>
            </w:r>
            <w:r w:rsidRPr="00E3677B">
              <w:rPr>
                <w:rFonts w:ascii="Times New Roman" w:hAnsi="Times New Roman"/>
                <w:bCs/>
                <w:sz w:val="24"/>
                <w:szCs w:val="24"/>
              </w:rPr>
              <w:t>г.</w:t>
            </w: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r>
              <w:rPr>
                <w:rFonts w:ascii="Times New Roman" w:hAnsi="Times New Roman"/>
                <w:bCs/>
                <w:sz w:val="24"/>
                <w:szCs w:val="24"/>
              </w:rPr>
              <w:t>2019</w:t>
            </w:r>
            <w:r w:rsidRPr="00E3677B">
              <w:rPr>
                <w:rFonts w:ascii="Times New Roman" w:hAnsi="Times New Roman"/>
                <w:bCs/>
                <w:sz w:val="24"/>
                <w:szCs w:val="24"/>
              </w:rPr>
              <w:t xml:space="preserve"> г.</w:t>
            </w:r>
          </w:p>
          <w:p w:rsidR="0089251B" w:rsidRDefault="0089251B" w:rsidP="002C0E08">
            <w:pPr>
              <w:pStyle w:val="a5"/>
              <w:jc w:val="center"/>
              <w:rPr>
                <w:rFonts w:ascii="Times New Roman" w:hAnsi="Times New Roman"/>
                <w:bCs/>
                <w:sz w:val="24"/>
                <w:szCs w:val="24"/>
              </w:rPr>
            </w:pPr>
          </w:p>
          <w:p w:rsidR="0089251B" w:rsidRPr="00E3677B" w:rsidRDefault="0089251B" w:rsidP="0089251B">
            <w:pPr>
              <w:pStyle w:val="a5"/>
              <w:rPr>
                <w:rFonts w:ascii="Times New Roman" w:hAnsi="Times New Roman"/>
                <w:bCs/>
                <w:sz w:val="24"/>
                <w:szCs w:val="24"/>
              </w:rPr>
            </w:pPr>
          </w:p>
          <w:p w:rsidR="0089251B" w:rsidRPr="00E3677B" w:rsidRDefault="0089251B" w:rsidP="002C0E08">
            <w:pPr>
              <w:pStyle w:val="a5"/>
              <w:jc w:val="center"/>
              <w:rPr>
                <w:rFonts w:ascii="Times New Roman" w:hAnsi="Times New Roman"/>
                <w:bCs/>
                <w:sz w:val="24"/>
                <w:szCs w:val="24"/>
              </w:rPr>
            </w:pPr>
            <w:r>
              <w:rPr>
                <w:rFonts w:ascii="Times New Roman" w:hAnsi="Times New Roman"/>
                <w:bCs/>
                <w:sz w:val="24"/>
                <w:szCs w:val="24"/>
              </w:rPr>
              <w:t>2022</w:t>
            </w:r>
            <w:r w:rsidRPr="00E3677B">
              <w:rPr>
                <w:rFonts w:ascii="Times New Roman" w:hAnsi="Times New Roman"/>
                <w:bCs/>
                <w:sz w:val="24"/>
                <w:szCs w:val="24"/>
              </w:rPr>
              <w:t xml:space="preserve"> г.</w:t>
            </w:r>
          </w:p>
          <w:p w:rsidR="0089251B" w:rsidRPr="00E3677B" w:rsidRDefault="0089251B" w:rsidP="0089251B">
            <w:pPr>
              <w:pStyle w:val="a5"/>
              <w:rPr>
                <w:rFonts w:ascii="Times New Roman" w:hAnsi="Times New Roman"/>
                <w:b/>
                <w:bCs/>
                <w:color w:val="auto"/>
                <w:sz w:val="24"/>
                <w:szCs w:val="24"/>
              </w:rPr>
            </w:pPr>
          </w:p>
        </w:tc>
      </w:tr>
      <w:tr w:rsidR="00CE07C9" w:rsidRPr="00E3677B" w:rsidTr="002C0E08">
        <w:tc>
          <w:tcPr>
            <w:tcW w:w="568" w:type="dxa"/>
            <w:tcBorders>
              <w:top w:val="single" w:sz="4" w:space="0" w:color="auto"/>
              <w:left w:val="single" w:sz="4" w:space="0" w:color="auto"/>
              <w:bottom w:val="single" w:sz="4" w:space="0" w:color="auto"/>
              <w:right w:val="single" w:sz="4" w:space="0" w:color="auto"/>
            </w:tcBorders>
          </w:tcPr>
          <w:p w:rsidR="00CE07C9" w:rsidRPr="00E3677B" w:rsidRDefault="00CE07C9"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CE07C9" w:rsidRPr="00EB2D81" w:rsidRDefault="00CE07C9" w:rsidP="002C0E08">
            <w:pPr>
              <w:pStyle w:val="a5"/>
              <w:jc w:val="center"/>
              <w:rPr>
                <w:rFonts w:ascii="Times New Roman" w:hAnsi="Times New Roman"/>
                <w:bCs/>
                <w:color w:val="auto"/>
                <w:sz w:val="24"/>
                <w:szCs w:val="24"/>
              </w:rPr>
            </w:pPr>
            <w:r w:rsidRPr="00EB2D81">
              <w:rPr>
                <w:rFonts w:ascii="Times New Roman" w:hAnsi="Times New Roman"/>
                <w:bCs/>
                <w:color w:val="auto"/>
                <w:sz w:val="24"/>
                <w:szCs w:val="24"/>
              </w:rPr>
              <w:t xml:space="preserve">Учанкина Валентина Николаевна – </w:t>
            </w:r>
            <w:r w:rsidRPr="00EB2D81">
              <w:rPr>
                <w:rFonts w:ascii="Times New Roman" w:hAnsi="Times New Roman"/>
                <w:bCs/>
                <w:color w:val="auto"/>
                <w:sz w:val="24"/>
                <w:szCs w:val="24"/>
              </w:rPr>
              <w:lastRenderedPageBreak/>
              <w:t>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tcPr>
          <w:p w:rsidR="00CE07C9" w:rsidRPr="00282171" w:rsidRDefault="00CE07C9" w:rsidP="00956DE2">
            <w:pPr>
              <w:tabs>
                <w:tab w:val="left" w:pos="993"/>
              </w:tabs>
              <w:spacing w:after="0" w:line="240" w:lineRule="auto"/>
              <w:rPr>
                <w:rFonts w:ascii="Times New Roman" w:eastAsia="Times New Roman" w:hAnsi="Times New Roman" w:cs="Times New Roman"/>
                <w:sz w:val="24"/>
                <w:szCs w:val="24"/>
              </w:rPr>
            </w:pPr>
            <w:r w:rsidRPr="00282171">
              <w:rPr>
                <w:rFonts w:ascii="Times New Roman" w:eastAsia="Times New Roman" w:hAnsi="Times New Roman" w:cs="Times New Roman"/>
                <w:sz w:val="24"/>
                <w:szCs w:val="24"/>
              </w:rPr>
              <w:lastRenderedPageBreak/>
              <w:t>«Реализация требований обновлённых ФГОС НОО, ФГОС ООО» г.Саранск</w:t>
            </w:r>
            <w:r>
              <w:rPr>
                <w:rFonts w:ascii="Times New Roman" w:eastAsia="Times New Roman" w:hAnsi="Times New Roman" w:cs="Times New Roman"/>
                <w:sz w:val="24"/>
                <w:szCs w:val="24"/>
              </w:rPr>
              <w:t>, 36 часов</w:t>
            </w:r>
          </w:p>
          <w:p w:rsidR="00CE07C9" w:rsidRPr="00282171" w:rsidRDefault="00CE07C9" w:rsidP="00956DE2">
            <w:pPr>
              <w:tabs>
                <w:tab w:val="left" w:pos="993"/>
              </w:tabs>
              <w:spacing w:after="0" w:line="240" w:lineRule="auto"/>
              <w:rPr>
                <w:rFonts w:ascii="Times New Roman" w:eastAsia="Times New Roman" w:hAnsi="Times New Roman" w:cs="Times New Roman"/>
                <w:b/>
                <w:sz w:val="24"/>
                <w:szCs w:val="24"/>
              </w:rPr>
            </w:pPr>
          </w:p>
          <w:p w:rsidR="00CE07C9" w:rsidRPr="00282171" w:rsidRDefault="00CE07C9" w:rsidP="00956DE2">
            <w:pPr>
              <w:tabs>
                <w:tab w:val="left" w:pos="993"/>
              </w:tabs>
              <w:spacing w:after="0" w:line="240" w:lineRule="auto"/>
              <w:rPr>
                <w:rFonts w:ascii="Times New Roman" w:eastAsia="Times New Roman" w:hAnsi="Times New Roman" w:cs="Times New Roman"/>
                <w:sz w:val="24"/>
                <w:szCs w:val="24"/>
              </w:rPr>
            </w:pPr>
            <w:r w:rsidRPr="00282171">
              <w:rPr>
                <w:rFonts w:ascii="Times New Roman" w:eastAsia="Times New Roman" w:hAnsi="Times New Roman" w:cs="Times New Roman"/>
                <w:sz w:val="24"/>
                <w:szCs w:val="24"/>
              </w:rPr>
              <w:lastRenderedPageBreak/>
              <w:t>«Организация работы классного руководителя в образовательной организации.  г.Саратов</w:t>
            </w:r>
            <w:r>
              <w:rPr>
                <w:rFonts w:ascii="Times New Roman" w:eastAsia="Times New Roman" w:hAnsi="Times New Roman" w:cs="Times New Roman"/>
                <w:sz w:val="24"/>
                <w:szCs w:val="24"/>
              </w:rPr>
              <w:t>, 250 часов</w:t>
            </w:r>
          </w:p>
        </w:tc>
        <w:tc>
          <w:tcPr>
            <w:tcW w:w="1984" w:type="dxa"/>
            <w:tcBorders>
              <w:top w:val="single" w:sz="4" w:space="0" w:color="auto"/>
              <w:left w:val="single" w:sz="4" w:space="0" w:color="auto"/>
              <w:bottom w:val="single" w:sz="4" w:space="0" w:color="auto"/>
              <w:right w:val="single" w:sz="4" w:space="0" w:color="auto"/>
            </w:tcBorders>
          </w:tcPr>
          <w:p w:rsidR="00CE07C9" w:rsidRDefault="00CE07C9" w:rsidP="002C0E08">
            <w:pPr>
              <w:pStyle w:val="a5"/>
              <w:jc w:val="center"/>
              <w:rPr>
                <w:rFonts w:ascii="Times New Roman" w:hAnsi="Times New Roman"/>
                <w:bCs/>
                <w:color w:val="auto"/>
                <w:sz w:val="24"/>
                <w:szCs w:val="24"/>
              </w:rPr>
            </w:pPr>
            <w:r>
              <w:rPr>
                <w:rFonts w:ascii="Times New Roman" w:hAnsi="Times New Roman"/>
                <w:bCs/>
                <w:color w:val="auto"/>
                <w:sz w:val="24"/>
                <w:szCs w:val="24"/>
              </w:rPr>
              <w:lastRenderedPageBreak/>
              <w:t>2022 г.</w:t>
            </w:r>
          </w:p>
          <w:p w:rsidR="00CE07C9" w:rsidRDefault="00CE07C9" w:rsidP="002C0E08">
            <w:pPr>
              <w:pStyle w:val="a5"/>
              <w:jc w:val="center"/>
              <w:rPr>
                <w:rFonts w:ascii="Times New Roman" w:hAnsi="Times New Roman"/>
                <w:bCs/>
                <w:color w:val="auto"/>
                <w:sz w:val="24"/>
                <w:szCs w:val="24"/>
              </w:rPr>
            </w:pPr>
          </w:p>
          <w:p w:rsidR="00CE07C9" w:rsidRPr="00E3677B" w:rsidRDefault="00CE07C9" w:rsidP="002C0E08">
            <w:pPr>
              <w:pStyle w:val="a5"/>
              <w:jc w:val="center"/>
              <w:rPr>
                <w:rFonts w:ascii="Times New Roman" w:hAnsi="Times New Roman"/>
                <w:bCs/>
                <w:color w:val="auto"/>
                <w:sz w:val="24"/>
                <w:szCs w:val="24"/>
              </w:rPr>
            </w:pPr>
            <w:r>
              <w:rPr>
                <w:rFonts w:ascii="Times New Roman" w:hAnsi="Times New Roman"/>
                <w:bCs/>
                <w:color w:val="auto"/>
                <w:sz w:val="24"/>
                <w:szCs w:val="24"/>
              </w:rPr>
              <w:t>2021 г.</w:t>
            </w:r>
          </w:p>
        </w:tc>
      </w:tr>
      <w:tr w:rsidR="00CE07C9" w:rsidRPr="00E3677B" w:rsidTr="002C0E08">
        <w:tc>
          <w:tcPr>
            <w:tcW w:w="568" w:type="dxa"/>
            <w:tcBorders>
              <w:top w:val="single" w:sz="4" w:space="0" w:color="auto"/>
              <w:left w:val="single" w:sz="4" w:space="0" w:color="auto"/>
              <w:bottom w:val="single" w:sz="4" w:space="0" w:color="auto"/>
              <w:right w:val="single" w:sz="4" w:space="0" w:color="auto"/>
            </w:tcBorders>
          </w:tcPr>
          <w:p w:rsidR="00CE07C9" w:rsidRPr="00E3677B" w:rsidRDefault="00CE07C9" w:rsidP="002C0E08">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CE07C9" w:rsidRPr="00EB2D81" w:rsidRDefault="00CE07C9" w:rsidP="00EB2D81">
            <w:pPr>
              <w:pStyle w:val="a5"/>
              <w:jc w:val="center"/>
              <w:rPr>
                <w:rFonts w:ascii="Times New Roman" w:hAnsi="Times New Roman"/>
                <w:bCs/>
                <w:color w:val="auto"/>
                <w:sz w:val="24"/>
                <w:szCs w:val="24"/>
              </w:rPr>
            </w:pPr>
            <w:r w:rsidRPr="00EB2D81">
              <w:rPr>
                <w:rFonts w:ascii="Times New Roman" w:hAnsi="Times New Roman"/>
                <w:bCs/>
                <w:color w:val="auto"/>
                <w:sz w:val="24"/>
                <w:szCs w:val="24"/>
              </w:rPr>
              <w:t>Чикирова Евгения Геннадьевна – учитель биологии и географии</w:t>
            </w:r>
          </w:p>
        </w:tc>
        <w:tc>
          <w:tcPr>
            <w:tcW w:w="5812" w:type="dxa"/>
            <w:tcBorders>
              <w:top w:val="single" w:sz="4" w:space="0" w:color="auto"/>
              <w:left w:val="single" w:sz="4" w:space="0" w:color="auto"/>
              <w:bottom w:val="single" w:sz="4" w:space="0" w:color="auto"/>
              <w:right w:val="single" w:sz="4" w:space="0" w:color="auto"/>
            </w:tcBorders>
          </w:tcPr>
          <w:p w:rsidR="00CE07C9" w:rsidRPr="003C4C51" w:rsidRDefault="00CE07C9" w:rsidP="00956DE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C4C51">
              <w:rPr>
                <w:rFonts w:ascii="Times New Roman" w:hAnsi="Times New Roman" w:cs="Times New Roman"/>
                <w:sz w:val="24"/>
                <w:szCs w:val="24"/>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r>
              <w:rPr>
                <w:rFonts w:ascii="Times New Roman" w:hAnsi="Times New Roman" w:cs="Times New Roman"/>
                <w:sz w:val="24"/>
                <w:szCs w:val="24"/>
              </w:rPr>
              <w:t>, 72 часа</w:t>
            </w:r>
          </w:p>
          <w:p w:rsidR="00CE07C9" w:rsidRPr="003C4C51" w:rsidRDefault="00CE07C9" w:rsidP="00956DE2">
            <w:pPr>
              <w:spacing w:after="0"/>
              <w:rPr>
                <w:rFonts w:ascii="Times New Roman" w:hAnsi="Times New Roman" w:cs="Times New Roman"/>
                <w:sz w:val="24"/>
                <w:szCs w:val="24"/>
              </w:rPr>
            </w:pPr>
            <w:r w:rsidRPr="003C4C51">
              <w:rPr>
                <w:rFonts w:ascii="Times New Roman" w:hAnsi="Times New Roman" w:cs="Times New Roman"/>
                <w:sz w:val="24"/>
                <w:szCs w:val="24"/>
              </w:rPr>
              <w:t xml:space="preserve"> ФГОС общего образования и предметное содержание образовательного процесса на уроках биологии, химии, экологии</w:t>
            </w:r>
            <w:r>
              <w:rPr>
                <w:rFonts w:ascii="Times New Roman" w:hAnsi="Times New Roman" w:cs="Times New Roman"/>
                <w:sz w:val="24"/>
                <w:szCs w:val="24"/>
              </w:rPr>
              <w:t xml:space="preserve">, географии </w:t>
            </w:r>
            <w:r w:rsidRPr="003C4C51">
              <w:rPr>
                <w:rFonts w:ascii="Times New Roman" w:hAnsi="Times New Roman" w:cs="Times New Roman"/>
                <w:sz w:val="24"/>
                <w:szCs w:val="24"/>
              </w:rPr>
              <w:t xml:space="preserve">  ООО «Международный центр образования и социально-гомунитарных исследований»</w:t>
            </w:r>
            <w:r>
              <w:rPr>
                <w:rFonts w:ascii="Times New Roman" w:hAnsi="Times New Roman" w:cs="Times New Roman"/>
                <w:sz w:val="24"/>
                <w:szCs w:val="24"/>
              </w:rPr>
              <w:t>, 72 часа</w:t>
            </w:r>
          </w:p>
          <w:p w:rsidR="00CE07C9" w:rsidRPr="00A62DE7" w:rsidRDefault="00CE07C9" w:rsidP="00956DE2">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E07C9" w:rsidRDefault="00CE07C9" w:rsidP="002C0E08">
            <w:pPr>
              <w:pStyle w:val="a5"/>
              <w:jc w:val="center"/>
              <w:rPr>
                <w:rFonts w:ascii="Times New Roman" w:hAnsi="Times New Roman"/>
                <w:bCs/>
                <w:color w:val="auto"/>
                <w:sz w:val="24"/>
                <w:szCs w:val="24"/>
              </w:rPr>
            </w:pPr>
            <w:r>
              <w:rPr>
                <w:rFonts w:ascii="Times New Roman" w:hAnsi="Times New Roman"/>
                <w:bCs/>
                <w:color w:val="auto"/>
                <w:sz w:val="24"/>
                <w:szCs w:val="24"/>
              </w:rPr>
              <w:t>2020 г.</w:t>
            </w:r>
          </w:p>
          <w:p w:rsidR="00CE07C9" w:rsidRDefault="00CE07C9" w:rsidP="002C0E08">
            <w:pPr>
              <w:pStyle w:val="a5"/>
              <w:jc w:val="center"/>
              <w:rPr>
                <w:rFonts w:ascii="Times New Roman" w:hAnsi="Times New Roman"/>
                <w:bCs/>
                <w:color w:val="auto"/>
                <w:sz w:val="24"/>
                <w:szCs w:val="24"/>
              </w:rPr>
            </w:pPr>
          </w:p>
          <w:p w:rsidR="00CE07C9" w:rsidRDefault="00CE07C9" w:rsidP="002C0E08">
            <w:pPr>
              <w:pStyle w:val="a5"/>
              <w:jc w:val="center"/>
              <w:rPr>
                <w:rFonts w:ascii="Times New Roman" w:hAnsi="Times New Roman"/>
                <w:bCs/>
                <w:color w:val="auto"/>
                <w:sz w:val="24"/>
                <w:szCs w:val="24"/>
              </w:rPr>
            </w:pPr>
          </w:p>
          <w:p w:rsidR="00CE07C9" w:rsidRDefault="00CE07C9" w:rsidP="002C0E08">
            <w:pPr>
              <w:pStyle w:val="a5"/>
              <w:jc w:val="center"/>
              <w:rPr>
                <w:rFonts w:ascii="Times New Roman" w:hAnsi="Times New Roman"/>
                <w:bCs/>
                <w:color w:val="auto"/>
                <w:sz w:val="24"/>
                <w:szCs w:val="24"/>
              </w:rPr>
            </w:pPr>
          </w:p>
          <w:p w:rsidR="00CE07C9" w:rsidRPr="00E3677B" w:rsidRDefault="00CE07C9" w:rsidP="002C0E08">
            <w:pPr>
              <w:pStyle w:val="a5"/>
              <w:jc w:val="center"/>
              <w:rPr>
                <w:rFonts w:ascii="Times New Roman" w:hAnsi="Times New Roman"/>
                <w:bCs/>
                <w:color w:val="auto"/>
                <w:sz w:val="24"/>
                <w:szCs w:val="24"/>
              </w:rPr>
            </w:pPr>
            <w:r>
              <w:rPr>
                <w:rFonts w:ascii="Times New Roman" w:hAnsi="Times New Roman"/>
                <w:bCs/>
                <w:color w:val="auto"/>
                <w:sz w:val="24"/>
                <w:szCs w:val="24"/>
              </w:rPr>
              <w:t>2019 г.</w:t>
            </w:r>
          </w:p>
        </w:tc>
      </w:tr>
    </w:tbl>
    <w:p w:rsidR="00EB2D81" w:rsidRPr="00A0188F" w:rsidRDefault="00EB2D81" w:rsidP="009A3652">
      <w:pPr>
        <w:pStyle w:val="a5"/>
        <w:spacing w:before="0" w:beforeAutospacing="0" w:after="0" w:afterAutospacing="0"/>
        <w:jc w:val="center"/>
        <w:rPr>
          <w:rFonts w:ascii="Times New Roman" w:hAnsi="Times New Roman"/>
          <w:b/>
          <w:color w:val="auto"/>
          <w:sz w:val="24"/>
          <w:szCs w:val="24"/>
          <w:highlight w:val="yellow"/>
        </w:rPr>
      </w:pPr>
    </w:p>
    <w:p w:rsidR="00AA6C79" w:rsidRPr="00A0188F" w:rsidRDefault="00AA6C79" w:rsidP="009A3652">
      <w:pPr>
        <w:pStyle w:val="a5"/>
        <w:spacing w:before="0" w:beforeAutospacing="0" w:after="0" w:afterAutospacing="0"/>
        <w:jc w:val="center"/>
        <w:rPr>
          <w:rFonts w:ascii="Times New Roman" w:hAnsi="Times New Roman"/>
          <w:b/>
          <w:color w:val="auto"/>
          <w:sz w:val="24"/>
          <w:szCs w:val="24"/>
          <w:highlight w:val="yellow"/>
        </w:rPr>
      </w:pPr>
    </w:p>
    <w:p w:rsidR="00AA6C79" w:rsidRPr="00A0188F" w:rsidRDefault="00AA6C79" w:rsidP="009A3652">
      <w:pPr>
        <w:pStyle w:val="a5"/>
        <w:spacing w:before="0" w:beforeAutospacing="0" w:after="0" w:afterAutospacing="0"/>
        <w:jc w:val="center"/>
        <w:rPr>
          <w:rFonts w:ascii="Times New Roman" w:hAnsi="Times New Roman"/>
          <w:b/>
          <w:color w:val="auto"/>
          <w:sz w:val="24"/>
          <w:szCs w:val="24"/>
          <w:highlight w:val="yellow"/>
        </w:rPr>
      </w:pPr>
    </w:p>
    <w:p w:rsidR="005D6655" w:rsidRPr="00E3677B" w:rsidRDefault="005D6655" w:rsidP="005D6655">
      <w:pPr>
        <w:pStyle w:val="a5"/>
        <w:spacing w:before="0" w:beforeAutospacing="0" w:after="0" w:afterAutospacing="0"/>
        <w:jc w:val="center"/>
        <w:rPr>
          <w:rFonts w:ascii="Times New Roman" w:hAnsi="Times New Roman"/>
          <w:b/>
          <w:bCs/>
          <w:color w:val="auto"/>
          <w:sz w:val="24"/>
          <w:szCs w:val="24"/>
        </w:rPr>
      </w:pPr>
      <w:r w:rsidRPr="00E3677B">
        <w:rPr>
          <w:rFonts w:ascii="Times New Roman" w:hAnsi="Times New Roman"/>
          <w:b/>
          <w:color w:val="auto"/>
          <w:sz w:val="24"/>
          <w:szCs w:val="24"/>
        </w:rPr>
        <w:t>Организация повышения уровня профессионального мастерства педагогов филиала «Морд. Коломасовская СОШ» (раз в 3 года, в соответствии с ФЗ №273- ФЗ «Об образовании в Российской Федерации»)</w:t>
      </w:r>
    </w:p>
    <w:p w:rsidR="005D6655" w:rsidRPr="00E3677B" w:rsidRDefault="005D6655" w:rsidP="005D6655">
      <w:pPr>
        <w:pStyle w:val="a5"/>
        <w:spacing w:before="0" w:beforeAutospacing="0" w:after="0" w:afterAutospacing="0"/>
        <w:jc w:val="center"/>
        <w:rPr>
          <w:rFonts w:ascii="Times New Roman" w:hAnsi="Times New Roman"/>
          <w:b/>
          <w:bCs/>
          <w:color w:val="FF0000"/>
          <w:sz w:val="24"/>
          <w:szCs w:val="24"/>
        </w:rPr>
      </w:pPr>
      <w:r w:rsidRPr="00E3677B">
        <w:rPr>
          <w:rFonts w:ascii="Times New Roman" w:hAnsi="Times New Roman"/>
          <w:b/>
          <w:bCs/>
          <w:color w:val="FF0000"/>
          <w:sz w:val="24"/>
          <w:szCs w:val="24"/>
        </w:rPr>
        <w:t xml:space="preserve"> </w:t>
      </w:r>
    </w:p>
    <w:tbl>
      <w:tblPr>
        <w:tblW w:w="103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1"/>
        <w:gridCol w:w="5812"/>
        <w:gridCol w:w="1984"/>
      </w:tblGrid>
      <w:tr w:rsidR="00E3677B" w:rsidRPr="00E3677B" w:rsidTr="00362EA0">
        <w:tc>
          <w:tcPr>
            <w:tcW w:w="568" w:type="dxa"/>
            <w:tcBorders>
              <w:top w:val="single" w:sz="4" w:space="0" w:color="auto"/>
              <w:left w:val="single" w:sz="4" w:space="0" w:color="auto"/>
              <w:bottom w:val="single" w:sz="4" w:space="0" w:color="auto"/>
              <w:right w:val="single" w:sz="4" w:space="0" w:color="auto"/>
            </w:tcBorders>
            <w:hideMark/>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t>№</w:t>
            </w:r>
          </w:p>
        </w:tc>
        <w:tc>
          <w:tcPr>
            <w:tcW w:w="1951" w:type="dxa"/>
            <w:tcBorders>
              <w:top w:val="single" w:sz="4" w:space="0" w:color="auto"/>
              <w:left w:val="single" w:sz="4" w:space="0" w:color="auto"/>
              <w:bottom w:val="single" w:sz="4" w:space="0" w:color="auto"/>
              <w:right w:val="single" w:sz="4" w:space="0" w:color="auto"/>
            </w:tcBorders>
            <w:hideMark/>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t>ФИО</w:t>
            </w:r>
          </w:p>
        </w:tc>
        <w:tc>
          <w:tcPr>
            <w:tcW w:w="5812" w:type="dxa"/>
            <w:tcBorders>
              <w:top w:val="single" w:sz="4" w:space="0" w:color="auto"/>
              <w:left w:val="single" w:sz="4" w:space="0" w:color="auto"/>
              <w:bottom w:val="single" w:sz="4" w:space="0" w:color="auto"/>
              <w:right w:val="single" w:sz="4" w:space="0" w:color="auto"/>
            </w:tcBorders>
            <w:hideMark/>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t>Наименование курсов</w:t>
            </w:r>
          </w:p>
        </w:tc>
        <w:tc>
          <w:tcPr>
            <w:tcW w:w="1984" w:type="dxa"/>
            <w:tcBorders>
              <w:top w:val="single" w:sz="4" w:space="0" w:color="auto"/>
              <w:left w:val="single" w:sz="4" w:space="0" w:color="auto"/>
              <w:bottom w:val="single" w:sz="4" w:space="0" w:color="auto"/>
              <w:right w:val="single" w:sz="4" w:space="0" w:color="auto"/>
            </w:tcBorders>
            <w:hideMark/>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t>Год прохождения курсов</w:t>
            </w:r>
          </w:p>
        </w:tc>
      </w:tr>
      <w:tr w:rsidR="00E3677B" w:rsidRPr="00E3677B" w:rsidTr="00362EA0">
        <w:trPr>
          <w:trHeight w:val="558"/>
        </w:trPr>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 xml:space="preserve">Асташкина  Зинаида Ивановна </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"Новые подходы к развитию профессиональных компетенций учителя-филолога в условиях национальной системыпрофессионального роста педагога", в объеме 102 ч., МРИО..</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"Организация работы классного руководителя в образовательной организации", в объеме 250 ч., ООО "Центр инновационного образования и воспитания".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"Навыки оказания первой помощи в образовательных организациях", в объеме 36 ч., ООО "Центр инновационного образования и воспитания".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"Обеспечение санитарно-эпидемиологических требований к образовательным организациям согдасно СП 2.4.3648-20", в объеме 36 ч., ООО "Центр инновационного образования и воспитания</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"Профилактика гриппа и острых респираторных вирусных инфекций , в том числе новой коронавирусной инфекции (COVID-19)", в объеме 36 ч., ООО "Центр инновационного образования и воспитания".</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lastRenderedPageBreak/>
              <w:t xml:space="preserve">Программа "Цифровая грамотность педагогического работника", в объеме 285 ч., ООО "Центр инновационного образования и воспитания".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"Профилактика безнадзорности и правонарушений несовершеннолетних в соответствии с федеральным законодательством", в объеме 72 ч., ООО "Центр инновационного образования и воспитания".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"Основы обеспечения информационной безопасности детей", в объеме 36 ч., ООО "Центр инновационного образования и воспитания".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"Федеральный образовательный государственный стандарт основного общего образования в соответствии с приказом Минпросвещения России №287 от 31 мая 2021 года", в объеме 44 ч., ООО "Центр инновационного образования и воспитания"..</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"Основы здорового питания для школьников", в объеме 15 ч., ФБУН "Новосибирский НИИ гигиены".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"Основы здорового питания (для детей школьного возраста)", в объеме 15 ч., ФБУН "Новосибирский НИИ гигиены".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"Работа в электроустановках до 1000В", в объеме 44 ч., Волжско-окское управление Ростехнадзора.    </w:t>
            </w:r>
          </w:p>
          <w:p w:rsidR="00E3677B" w:rsidRPr="00E3677B" w:rsidRDefault="00E3677B" w:rsidP="00362EA0">
            <w:pPr>
              <w:pStyle w:val="a5"/>
              <w:numPr>
                <w:ilvl w:val="0"/>
                <w:numId w:val="29"/>
              </w:numPr>
              <w:tabs>
                <w:tab w:val="clear" w:pos="720"/>
                <w:tab w:val="num" w:pos="360"/>
              </w:tabs>
              <w:ind w:left="38" w:firstLine="0"/>
              <w:rPr>
                <w:rFonts w:ascii="Times New Roman" w:hAnsi="Times New Roman"/>
                <w:bCs/>
                <w:color w:val="auto"/>
                <w:sz w:val="24"/>
                <w:szCs w:val="24"/>
              </w:rPr>
            </w:pPr>
            <w:r w:rsidRPr="00E3677B">
              <w:rPr>
                <w:rFonts w:ascii="Times New Roman" w:hAnsi="Times New Roman"/>
                <w:bCs/>
                <w:sz w:val="24"/>
                <w:szCs w:val="24"/>
              </w:rPr>
              <w:t xml:space="preserve">Программа "Обеспечение антитеррористической безопасности в образовательной организации", в объеме 36 ч., ООО "Международный центр образования и социально-гуманитарных исследований".  </w:t>
            </w: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2020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 xml:space="preserve"> 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 xml:space="preserve">2022 г. </w:t>
            </w:r>
          </w:p>
          <w:p w:rsidR="00E3677B" w:rsidRPr="00E3677B" w:rsidRDefault="00E3677B" w:rsidP="00362EA0">
            <w:pPr>
              <w:pStyle w:val="a5"/>
              <w:spacing w:after="0"/>
              <w:jc w:val="center"/>
              <w:rPr>
                <w:rFonts w:ascii="Times New Roman" w:hAnsi="Times New Roman"/>
                <w:bCs/>
                <w:sz w:val="24"/>
                <w:szCs w:val="24"/>
              </w:rPr>
            </w:pPr>
            <w:r w:rsidRPr="00E3677B">
              <w:rPr>
                <w:rFonts w:ascii="Times New Roman" w:hAnsi="Times New Roman"/>
                <w:bCs/>
                <w:sz w:val="24"/>
                <w:szCs w:val="24"/>
              </w:rPr>
              <w:t xml:space="preserve">2021 г. </w:t>
            </w:r>
          </w:p>
          <w:p w:rsidR="00E3677B" w:rsidRPr="00E3677B" w:rsidRDefault="00E3677B" w:rsidP="00362EA0">
            <w:pPr>
              <w:pStyle w:val="a5"/>
              <w:spacing w:after="0"/>
              <w:jc w:val="center"/>
              <w:rPr>
                <w:rFonts w:ascii="Times New Roman" w:hAnsi="Times New Roman"/>
                <w:bCs/>
                <w:sz w:val="24"/>
                <w:szCs w:val="24"/>
              </w:rPr>
            </w:pPr>
          </w:p>
          <w:p w:rsidR="00E3677B" w:rsidRPr="00E3677B" w:rsidRDefault="00E3677B" w:rsidP="00362EA0">
            <w:pPr>
              <w:pStyle w:val="a5"/>
              <w:spacing w:after="0"/>
              <w:jc w:val="center"/>
              <w:rPr>
                <w:rFonts w:ascii="Times New Roman" w:hAnsi="Times New Roman"/>
                <w:b/>
                <w:bCs/>
                <w:color w:val="auto"/>
                <w:sz w:val="24"/>
                <w:szCs w:val="24"/>
              </w:rPr>
            </w:pPr>
            <w:r w:rsidRPr="00E3677B">
              <w:rPr>
                <w:rFonts w:ascii="Times New Roman" w:hAnsi="Times New Roman"/>
                <w:bCs/>
                <w:sz w:val="24"/>
                <w:szCs w:val="24"/>
              </w:rPr>
              <w:t>2021 г.</w:t>
            </w: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r w:rsidRPr="00E3677B">
              <w:rPr>
                <w:rFonts w:ascii="Times New Roman" w:hAnsi="Times New Roman"/>
                <w:b/>
                <w:bCs/>
                <w:color w:val="auto"/>
                <w:sz w:val="24"/>
                <w:szCs w:val="24"/>
              </w:rPr>
              <w:lastRenderedPageBreak/>
              <w:t>2</w:t>
            </w: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 xml:space="preserve">Асташкина Елена Петровна </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"Актуальные вопросы преподавания учебных курсов "Основы религиозных культур и светской этики" и "Основы духовно-нравственной культуры народов России"", в объеме 36 ч., ЦНППМПР "Педагог13.ру"..</w:t>
            </w:r>
          </w:p>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w:t>
            </w:r>
          </w:p>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"Профилактика гриппа и острых респираторных вирусных инфекций, в том числе новой коронавирусной инфекции (COVID-19)", в объеме 36 ч., ООО "Центр инновационного образования и воспитания".  </w:t>
            </w:r>
          </w:p>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lastRenderedPageBreak/>
              <w:t>Программа "Организация работы классного руководителя в образовательной организации", в объеме 250 ч., ООО "Центр инновационного образования и воспитания".</w:t>
            </w:r>
          </w:p>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E3677B" w:rsidRPr="00E3677B" w:rsidRDefault="00E3677B" w:rsidP="00362EA0">
            <w:pPr>
              <w:pStyle w:val="a5"/>
              <w:numPr>
                <w:ilvl w:val="0"/>
                <w:numId w:val="28"/>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"Реализация требований обнавленных ФГОС, НОО, ФГОС ООО в работе учителя"", в объеме 36 ч., ГБУ ДПО РМ "Центр непрерывного повышения профессионального мастерства</w:t>
            </w:r>
          </w:p>
          <w:p w:rsidR="00E3677B" w:rsidRPr="00E3677B" w:rsidRDefault="00E3677B" w:rsidP="00362EA0">
            <w:pPr>
              <w:pStyle w:val="a5"/>
              <w:tabs>
                <w:tab w:val="num" w:pos="360"/>
              </w:tabs>
              <w:ind w:left="38"/>
              <w:rPr>
                <w:rFonts w:ascii="Times New Roman" w:hAnsi="Times New Roman"/>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2020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2020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2022 г.</w:t>
            </w:r>
          </w:p>
          <w:p w:rsidR="00E3677B" w:rsidRPr="00E3677B" w:rsidRDefault="00E3677B" w:rsidP="00362EA0">
            <w:pPr>
              <w:pStyle w:val="a5"/>
              <w:jc w:val="center"/>
              <w:rPr>
                <w:rFonts w:ascii="Times New Roman" w:hAnsi="Times New Roman"/>
                <w:b/>
                <w:bCs/>
                <w:color w:val="auto"/>
                <w:sz w:val="24"/>
                <w:szCs w:val="24"/>
              </w:rPr>
            </w:pP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Бирюкова Раиса Викторовна</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 xml:space="preserve">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0"/>
              </w:numPr>
              <w:ind w:left="38" w:firstLine="0"/>
              <w:rPr>
                <w:rFonts w:ascii="Times New Roman" w:hAnsi="Times New Roman"/>
                <w:bCs/>
                <w:sz w:val="24"/>
                <w:szCs w:val="24"/>
              </w:rPr>
            </w:pPr>
            <w:r w:rsidRPr="00E3677B">
              <w:rPr>
                <w:rFonts w:ascii="Times New Roman" w:hAnsi="Times New Roman"/>
                <w:bCs/>
                <w:sz w:val="24"/>
                <w:szCs w:val="24"/>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w:t>
            </w:r>
          </w:p>
          <w:p w:rsidR="00E3677B" w:rsidRPr="00E3677B" w:rsidRDefault="00E3677B" w:rsidP="00362EA0">
            <w:pPr>
              <w:pStyle w:val="a5"/>
              <w:tabs>
                <w:tab w:val="num" w:pos="360"/>
              </w:tabs>
              <w:ind w:left="38"/>
              <w:rPr>
                <w:rFonts w:ascii="Times New Roman" w:hAnsi="Times New Roman"/>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spacing w:after="0"/>
              <w:jc w:val="center"/>
              <w:rPr>
                <w:rFonts w:ascii="Times New Roman" w:hAnsi="Times New Roman"/>
                <w:b/>
                <w:bCs/>
                <w:color w:val="auto"/>
                <w:sz w:val="24"/>
                <w:szCs w:val="24"/>
              </w:rPr>
            </w:pPr>
            <w:r w:rsidRPr="00E3677B">
              <w:rPr>
                <w:rFonts w:ascii="Times New Roman" w:hAnsi="Times New Roman"/>
                <w:bCs/>
                <w:sz w:val="24"/>
                <w:szCs w:val="24"/>
              </w:rPr>
              <w:t>2020 г.</w:t>
            </w: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Богатова Наталья Николаевна</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1"/>
              </w:numPr>
              <w:tabs>
                <w:tab w:val="clear" w:pos="720"/>
                <w:tab w:val="num" w:pos="360"/>
                <w:tab w:val="left" w:pos="450"/>
              </w:tabs>
              <w:ind w:left="38" w:firstLine="0"/>
              <w:rPr>
                <w:rFonts w:ascii="Times New Roman" w:hAnsi="Times New Roman"/>
                <w:bCs/>
                <w:sz w:val="24"/>
                <w:szCs w:val="24"/>
              </w:rPr>
            </w:pPr>
            <w:r w:rsidRPr="00E3677B">
              <w:rPr>
                <w:rFonts w:ascii="Times New Roman" w:hAnsi="Times New Roman"/>
                <w:bCs/>
                <w:color w:val="auto"/>
                <w:sz w:val="24"/>
                <w:szCs w:val="24"/>
              </w:rPr>
              <w:tab/>
            </w:r>
            <w:r w:rsidRPr="00E3677B">
              <w:rPr>
                <w:rFonts w:ascii="Times New Roman" w:hAnsi="Times New Roman"/>
                <w:bCs/>
                <w:sz w:val="24"/>
                <w:szCs w:val="24"/>
              </w:rPr>
              <w:t>Программа "Обновление содержания и инновационные подходы к преподаванию русского языка и литературы в условиях реализации ФГОС ОО", в объеме 108 ч., МРИО.</w:t>
            </w:r>
          </w:p>
          <w:p w:rsidR="00E3677B" w:rsidRPr="00E3677B" w:rsidRDefault="00E3677B" w:rsidP="00362EA0">
            <w:pPr>
              <w:pStyle w:val="a5"/>
              <w:numPr>
                <w:ilvl w:val="0"/>
                <w:numId w:val="31"/>
              </w:numPr>
              <w:tabs>
                <w:tab w:val="clear" w:pos="720"/>
                <w:tab w:val="num" w:pos="360"/>
                <w:tab w:val="left" w:pos="450"/>
              </w:tabs>
              <w:ind w:left="38" w:firstLine="0"/>
              <w:rPr>
                <w:rFonts w:ascii="Times New Roman" w:hAnsi="Times New Roman"/>
                <w:bCs/>
                <w:color w:val="auto"/>
                <w:sz w:val="24"/>
                <w:szCs w:val="24"/>
              </w:rPr>
            </w:pPr>
            <w:r w:rsidRPr="00E3677B">
              <w:rPr>
                <w:rFonts w:ascii="Times New Roman" w:hAnsi="Times New Roman"/>
                <w:bCs/>
                <w:sz w:val="24"/>
                <w:szCs w:val="24"/>
              </w:rPr>
              <w:t>Программа "Реализация требований обновленных ФГОС НОО, ФГОС ООО в работе учителя", в объеме 36 ч., ГБУДПО РМ ЦНППМ ПР "Педагог 13.ру".</w:t>
            </w: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2019</w:t>
            </w:r>
          </w:p>
          <w:p w:rsidR="00E3677B" w:rsidRPr="00E3677B" w:rsidRDefault="00E3677B" w:rsidP="00362EA0">
            <w:pPr>
              <w:pStyle w:val="a5"/>
              <w:jc w:val="center"/>
              <w:rPr>
                <w:rFonts w:ascii="Times New Roman" w:hAnsi="Times New Roman"/>
                <w:b/>
                <w:bCs/>
                <w:color w:val="auto"/>
                <w:sz w:val="24"/>
                <w:szCs w:val="24"/>
              </w:rPr>
            </w:pP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Cs/>
                <w:sz w:val="24"/>
                <w:szCs w:val="24"/>
              </w:rPr>
              <w:t>2022 г.</w:t>
            </w: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Костькин Александр Владимирович</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химии</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2"/>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"Инновационные технологии использхования результатов оценочных процедур по химии в повышении качества образования в образовательной организации", в объеме 36 ч., МРИО.</w:t>
            </w:r>
          </w:p>
          <w:p w:rsidR="00E3677B" w:rsidRPr="00E3677B" w:rsidRDefault="00E3677B" w:rsidP="00362EA0">
            <w:pPr>
              <w:pStyle w:val="a5"/>
              <w:numPr>
                <w:ilvl w:val="0"/>
                <w:numId w:val="32"/>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"Организация образовательного процесса в условиях карантинных мероприятий и пандемии коронавируса", в объеме 18 ч., МРИО. </w:t>
            </w:r>
          </w:p>
          <w:p w:rsidR="00E3677B" w:rsidRPr="00E3677B" w:rsidRDefault="00E3677B" w:rsidP="00362EA0">
            <w:pPr>
              <w:pStyle w:val="a5"/>
              <w:numPr>
                <w:ilvl w:val="0"/>
                <w:numId w:val="32"/>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"Современный урок обществознания в соответствии с требованиями ФГОС ООО и СОО"", в объеме 108 ч., АНОДПО "Инновационный образовательный центр повышения квалификации и переподготовки "Мой университет". </w:t>
            </w:r>
          </w:p>
          <w:p w:rsidR="00E3677B" w:rsidRPr="00E3677B" w:rsidRDefault="00E3677B" w:rsidP="00362EA0">
            <w:pPr>
              <w:pStyle w:val="a5"/>
              <w:numPr>
                <w:ilvl w:val="0"/>
                <w:numId w:val="32"/>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"Современный урок географии в соответствии с требованиями ФГОС ООО и СОО"", в объеме 108 ч., АНОДПО "Инновационный образовательный центр повышения квалификации и переподготовки "Мой университет".</w:t>
            </w:r>
          </w:p>
          <w:p w:rsidR="00E3677B" w:rsidRPr="00E3677B" w:rsidRDefault="00E3677B" w:rsidP="00362EA0">
            <w:pPr>
              <w:pStyle w:val="a5"/>
              <w:numPr>
                <w:ilvl w:val="0"/>
                <w:numId w:val="32"/>
              </w:numPr>
              <w:tabs>
                <w:tab w:val="clear" w:pos="720"/>
                <w:tab w:val="num" w:pos="360"/>
              </w:tabs>
              <w:ind w:left="38" w:firstLine="0"/>
              <w:rPr>
                <w:rFonts w:ascii="Times New Roman" w:hAnsi="Times New Roman"/>
                <w:bCs/>
                <w:color w:val="auto"/>
                <w:sz w:val="24"/>
                <w:szCs w:val="24"/>
              </w:rPr>
            </w:pPr>
            <w:r w:rsidRPr="00E3677B">
              <w:rPr>
                <w:rFonts w:ascii="Times New Roman" w:hAnsi="Times New Roman"/>
                <w:bCs/>
                <w:sz w:val="24"/>
                <w:szCs w:val="24"/>
              </w:rPr>
              <w:t xml:space="preserve">Программа "Современный урок истории в соответствии с требованиями ФГОС ООО и СОО"", в объеме 108 ч., АНОДПО "Инновационный </w:t>
            </w:r>
            <w:r w:rsidRPr="00E3677B">
              <w:rPr>
                <w:rFonts w:ascii="Times New Roman" w:hAnsi="Times New Roman"/>
                <w:bCs/>
                <w:sz w:val="24"/>
                <w:szCs w:val="24"/>
              </w:rPr>
              <w:lastRenderedPageBreak/>
              <w:t>образовательный центр повышения квалификации и переподготовки "Мой университет.</w:t>
            </w: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lastRenderedPageBreak/>
              <w:t>2020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2020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
                <w:bCs/>
                <w:color w:val="auto"/>
                <w:sz w:val="24"/>
                <w:szCs w:val="24"/>
              </w:rPr>
            </w:pP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Николаева Татьяна Васильевна</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немецкого языка</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"Современные методики и особенности преподавания дисциплины "Английский язык" в соответствии с требованиями ФГОС ОО", в объеме 72 ч., МРИО.  </w:t>
            </w:r>
          </w:p>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"Профилактика гриппа и острых респираторных вирусных инфекций , в том числе новой коронавирусной инфекции (COVID-19)", в объеме 36 ч., ООО "Центр инновационного образования и воспитания". </w:t>
            </w:r>
          </w:p>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"Организация работы классного руководителя", в объеме 250 ч., ООО "Центр инновационного образования и воспитания",.</w:t>
            </w:r>
          </w:p>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"Навыки оказания первой помощи в образовательных организациях", в объеме 36 ч., ООО "Центр инновационного образования и воспитания".</w:t>
            </w:r>
          </w:p>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E3677B" w:rsidRPr="00E3677B" w:rsidRDefault="00E3677B" w:rsidP="00362EA0">
            <w:pPr>
              <w:pStyle w:val="a5"/>
              <w:numPr>
                <w:ilvl w:val="0"/>
                <w:numId w:val="33"/>
              </w:numPr>
              <w:tabs>
                <w:tab w:val="clear" w:pos="720"/>
                <w:tab w:val="num" w:pos="360"/>
              </w:tabs>
              <w:ind w:left="38" w:firstLine="0"/>
              <w:rPr>
                <w:rFonts w:ascii="Times New Roman" w:hAnsi="Times New Roman"/>
                <w:bCs/>
                <w:color w:val="auto"/>
                <w:sz w:val="24"/>
                <w:szCs w:val="24"/>
              </w:rPr>
            </w:pPr>
            <w:r w:rsidRPr="00E3677B">
              <w:rPr>
                <w:rFonts w:ascii="Times New Roman" w:hAnsi="Times New Roman"/>
                <w:bCs/>
                <w:sz w:val="24"/>
                <w:szCs w:val="24"/>
              </w:rPr>
              <w:t>Программа "Реализация требований обновленных ФГОС НОО, ФГОС ООО в работе учителя", в объеме 36 ч., ГБУ ДПО РМ "Центр непрерывного повышения профессионального мастерства педагогических работников - "Педагог 13.ру".</w:t>
            </w: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2020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Cs/>
                <w:sz w:val="24"/>
                <w:szCs w:val="24"/>
              </w:rPr>
            </w:pPr>
            <w:r w:rsidRPr="00E3677B">
              <w:rPr>
                <w:rFonts w:ascii="Times New Roman" w:hAnsi="Times New Roman"/>
                <w:bCs/>
                <w:sz w:val="24"/>
                <w:szCs w:val="24"/>
              </w:rPr>
              <w:t>2021 г.</w:t>
            </w:r>
          </w:p>
          <w:p w:rsidR="00E3677B" w:rsidRPr="00E3677B" w:rsidRDefault="00E3677B" w:rsidP="00362EA0">
            <w:pPr>
              <w:pStyle w:val="a5"/>
              <w:jc w:val="center"/>
              <w:rPr>
                <w:rFonts w:ascii="Times New Roman" w:hAnsi="Times New Roman"/>
                <w:bCs/>
                <w:sz w:val="24"/>
                <w:szCs w:val="24"/>
              </w:rPr>
            </w:pP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Cs/>
                <w:sz w:val="24"/>
                <w:szCs w:val="24"/>
              </w:rPr>
              <w:t>2022 г.</w:t>
            </w: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Рогачева Наталья Михайловна</w:t>
            </w:r>
            <w:r w:rsidRPr="00E3677B">
              <w:rPr>
                <w:rFonts w:ascii="Times New Roman" w:hAnsi="Times New Roman"/>
                <w:b/>
                <w:bCs/>
                <w:color w:val="auto"/>
                <w:sz w:val="24"/>
                <w:szCs w:val="24"/>
              </w:rPr>
              <w:br/>
            </w:r>
            <w:r w:rsidRPr="00E3677B">
              <w:rPr>
                <w:rFonts w:ascii="Times New Roman" w:hAnsi="Times New Roman"/>
                <w:b/>
                <w:bCs/>
                <w:color w:val="auto"/>
                <w:sz w:val="24"/>
                <w:szCs w:val="24"/>
              </w:rPr>
              <w:br/>
              <w:t>учитель биологии</w:t>
            </w: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"Навыки оказания первой помощи в образовательных организациях", в объеме 36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"Организация работы классного руководителя в образовательной организации", в объеме 250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"Цифровая грамотность педагогических работников", в объеме 285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"Профилактика гриппа и острых респираторных инфекций, в том числе новой коронавирусной инфекции (COVID-19)", в объеме 36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"Основы обеспечения информационной безопасности детей", в объеме 36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lastRenderedPageBreak/>
              <w:t>Программа "Коррекционная педагогика и особенности образования и воспитания детей с ОВЗ"", в объеме 73 ч., ООО "Центр инновационного образования и воспитания".</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"Организация деятельности педагога-воспитателя группы продленного дня", в объеме 36 ч., ООО "Центр повышения квалификации и переподготовки "Луч знаний.</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"Педагогика и методика преподавания основ безопасности жизнедеятельности (ОБЖ) в соответствии с ФГОС"", в объеме 36 ч., ООО "Центр повышения квалификации и переподготовки "Луч знаний".</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"Школа современного учителя биологии", в объеме 100 ч., ФГАОУДПО "Академияреализации государственной политики и профессионального развития работников образования Минпросвещения РФ", 2021 г.</w:t>
            </w:r>
          </w:p>
          <w:p w:rsidR="00E3677B" w:rsidRPr="00E3677B" w:rsidRDefault="00E3677B" w:rsidP="00362EA0">
            <w:pPr>
              <w:pStyle w:val="a5"/>
              <w:numPr>
                <w:ilvl w:val="0"/>
                <w:numId w:val="34"/>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Программа "Реализация требований обновленных ФГОС НОО, ФГОС ООО в работе учителя", в объеме 36 ч., ГБУДПО РМ ЦНППМ ПР "Педагог 13.ру".</w:t>
            </w:r>
          </w:p>
          <w:p w:rsidR="00E3677B" w:rsidRPr="00E3677B" w:rsidRDefault="00E3677B" w:rsidP="00362EA0">
            <w:pPr>
              <w:pStyle w:val="a5"/>
              <w:tabs>
                <w:tab w:val="num" w:pos="360"/>
              </w:tabs>
              <w:ind w:left="38"/>
              <w:rPr>
                <w:rFonts w:ascii="Times New Roman" w:hAnsi="Times New Roman"/>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lastRenderedPageBreak/>
              <w:t>2020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2021 г.</w:t>
            </w:r>
          </w:p>
          <w:p w:rsidR="00E3677B" w:rsidRPr="00E3677B" w:rsidRDefault="00E3677B" w:rsidP="00362EA0">
            <w:pPr>
              <w:pStyle w:val="a5"/>
              <w:jc w:val="center"/>
              <w:rPr>
                <w:rFonts w:ascii="Times New Roman" w:hAnsi="Times New Roman"/>
                <w:bCs/>
                <w:color w:val="auto"/>
                <w:sz w:val="24"/>
                <w:szCs w:val="24"/>
              </w:rPr>
            </w:pPr>
          </w:p>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2022 г.</w:t>
            </w:r>
          </w:p>
          <w:p w:rsidR="00E3677B" w:rsidRPr="00E3677B" w:rsidRDefault="00E3677B" w:rsidP="00362EA0">
            <w:pPr>
              <w:pStyle w:val="a5"/>
              <w:jc w:val="center"/>
              <w:rPr>
                <w:rFonts w:ascii="Times New Roman" w:hAnsi="Times New Roman"/>
                <w:bCs/>
                <w:color w:val="auto"/>
                <w:sz w:val="24"/>
                <w:szCs w:val="24"/>
              </w:rPr>
            </w:pPr>
          </w:p>
        </w:tc>
      </w:tr>
      <w:tr w:rsidR="00E3677B" w:rsidRPr="00E3677B" w:rsidTr="00362EA0">
        <w:tc>
          <w:tcPr>
            <w:tcW w:w="568"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rPr>
                <w:rFonts w:ascii="Times New Roman" w:hAnsi="Times New Roman"/>
                <w:b/>
                <w:bCs/>
                <w:color w:val="auto"/>
                <w:sz w:val="24"/>
                <w:szCs w:val="24"/>
              </w:rPr>
            </w:pPr>
          </w:p>
        </w:tc>
        <w:tc>
          <w:tcPr>
            <w:tcW w:w="1951"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Рогачева Светлана Ивановна</w:t>
            </w:r>
          </w:p>
          <w:p w:rsidR="00E3677B" w:rsidRPr="00E3677B" w:rsidRDefault="00E3677B" w:rsidP="00362EA0">
            <w:pPr>
              <w:pStyle w:val="a5"/>
              <w:jc w:val="center"/>
              <w:rPr>
                <w:rFonts w:ascii="Times New Roman" w:hAnsi="Times New Roman"/>
                <w:b/>
                <w:bCs/>
                <w:color w:val="auto"/>
                <w:sz w:val="24"/>
                <w:szCs w:val="24"/>
              </w:rPr>
            </w:pPr>
            <w:r w:rsidRPr="00E3677B">
              <w:rPr>
                <w:rFonts w:ascii="Times New Roman" w:hAnsi="Times New Roman"/>
                <w:b/>
                <w:bCs/>
                <w:color w:val="auto"/>
                <w:sz w:val="24"/>
                <w:szCs w:val="24"/>
              </w:rPr>
              <w:t>учитель математики</w:t>
            </w:r>
          </w:p>
          <w:p w:rsidR="00E3677B" w:rsidRPr="00E3677B" w:rsidRDefault="00E3677B" w:rsidP="00362EA0">
            <w:pPr>
              <w:pStyle w:val="a5"/>
              <w:jc w:val="center"/>
              <w:rPr>
                <w:rFonts w:ascii="Times New Roman" w:hAnsi="Times New Roman"/>
                <w:b/>
                <w:bCs/>
                <w:color w:val="auto"/>
                <w:sz w:val="24"/>
                <w:szCs w:val="24"/>
              </w:rPr>
            </w:pPr>
          </w:p>
        </w:tc>
        <w:tc>
          <w:tcPr>
            <w:tcW w:w="5812"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numPr>
                <w:ilvl w:val="0"/>
                <w:numId w:val="33"/>
              </w:numPr>
              <w:tabs>
                <w:tab w:val="clear" w:pos="720"/>
                <w:tab w:val="num" w:pos="360"/>
              </w:tabs>
              <w:ind w:left="38" w:firstLine="0"/>
              <w:rPr>
                <w:rFonts w:ascii="Times New Roman" w:hAnsi="Times New Roman"/>
                <w:bCs/>
                <w:sz w:val="24"/>
                <w:szCs w:val="24"/>
              </w:rPr>
            </w:pPr>
            <w:r w:rsidRPr="00E3677B">
              <w:rPr>
                <w:rFonts w:ascii="Times New Roman" w:hAnsi="Times New Roman"/>
                <w:bCs/>
                <w:sz w:val="24"/>
                <w:szCs w:val="24"/>
              </w:rPr>
              <w:t xml:space="preserve">Программа "Современные методики и особенности преподавания дисциплины "Физика" в соответствии с требованиями ФГОС ОО", в объеме 72 ч., МРИО.  </w:t>
            </w:r>
          </w:p>
          <w:p w:rsidR="00E3677B" w:rsidRPr="00E3677B" w:rsidRDefault="00E3677B" w:rsidP="00362EA0">
            <w:pPr>
              <w:pStyle w:val="a5"/>
              <w:tabs>
                <w:tab w:val="num" w:pos="360"/>
              </w:tabs>
              <w:ind w:left="38"/>
              <w:rPr>
                <w:rFonts w:ascii="Times New Roman" w:hAnsi="Times New Roman"/>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E3677B" w:rsidRPr="00E3677B" w:rsidRDefault="00E3677B" w:rsidP="00362EA0">
            <w:pPr>
              <w:pStyle w:val="a5"/>
              <w:jc w:val="center"/>
              <w:rPr>
                <w:rFonts w:ascii="Times New Roman" w:hAnsi="Times New Roman"/>
                <w:bCs/>
                <w:color w:val="auto"/>
                <w:sz w:val="24"/>
                <w:szCs w:val="24"/>
              </w:rPr>
            </w:pPr>
            <w:r w:rsidRPr="00E3677B">
              <w:rPr>
                <w:rFonts w:ascii="Times New Roman" w:hAnsi="Times New Roman"/>
                <w:bCs/>
                <w:color w:val="auto"/>
                <w:sz w:val="24"/>
                <w:szCs w:val="24"/>
              </w:rPr>
              <w:t>2019</w:t>
            </w:r>
          </w:p>
        </w:tc>
      </w:tr>
    </w:tbl>
    <w:p w:rsidR="009A3652" w:rsidRPr="009A3652" w:rsidRDefault="009A3652" w:rsidP="005D6655">
      <w:pPr>
        <w:spacing w:after="0"/>
        <w:jc w:val="both"/>
        <w:rPr>
          <w:rFonts w:ascii="Times New Roman" w:hAnsi="Times New Roman" w:cs="Times New Roman"/>
          <w:b/>
          <w:bCs/>
          <w:color w:val="FF0000"/>
          <w:sz w:val="24"/>
          <w:szCs w:val="24"/>
        </w:rPr>
      </w:pPr>
    </w:p>
    <w:p w:rsidR="009A3652" w:rsidRPr="003601C7" w:rsidRDefault="009A3652" w:rsidP="009A3652">
      <w:pPr>
        <w:spacing w:after="0"/>
        <w:jc w:val="both"/>
        <w:rPr>
          <w:rFonts w:ascii="Times New Roman" w:hAnsi="Times New Roman" w:cs="Times New Roman"/>
          <w:b/>
          <w:bCs/>
          <w:sz w:val="24"/>
          <w:szCs w:val="24"/>
        </w:rPr>
      </w:pPr>
      <w:r w:rsidRPr="003601C7">
        <w:rPr>
          <w:rFonts w:ascii="Times New Roman" w:hAnsi="Times New Roman" w:cs="Times New Roman"/>
          <w:b/>
          <w:bCs/>
          <w:sz w:val="24"/>
          <w:szCs w:val="24"/>
        </w:rPr>
        <w:t>9.3. Данные об участии педработников в профконкурсах, конференциях, педагогических чтениях в целях профессионального и карьерного роста.</w:t>
      </w:r>
    </w:p>
    <w:p w:rsidR="009A3652" w:rsidRPr="003601C7" w:rsidRDefault="009A3652" w:rsidP="009A3652">
      <w:pPr>
        <w:spacing w:after="0"/>
        <w:jc w:val="both"/>
        <w:rPr>
          <w:rFonts w:ascii="Times New Roman" w:hAnsi="Times New Roman" w:cs="Times New Roman"/>
          <w:b/>
          <w:bCs/>
          <w:sz w:val="24"/>
          <w:szCs w:val="24"/>
        </w:rPr>
      </w:pPr>
      <w:r w:rsidRPr="003601C7">
        <w:rPr>
          <w:rFonts w:ascii="Times New Roman" w:hAnsi="Times New Roman" w:cs="Times New Roman"/>
          <w:b/>
          <w:bCs/>
          <w:sz w:val="24"/>
          <w:szCs w:val="24"/>
        </w:rPr>
        <w:t>Семинары:</w:t>
      </w:r>
    </w:p>
    <w:p w:rsidR="009A3652" w:rsidRPr="003601C7" w:rsidRDefault="009A3652" w:rsidP="009A3652">
      <w:pPr>
        <w:spacing w:after="0"/>
        <w:jc w:val="both"/>
        <w:rPr>
          <w:rFonts w:ascii="Times New Roman" w:hAnsi="Times New Roman" w:cs="Times New Roman"/>
          <w:b/>
          <w:bCs/>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545"/>
        <w:gridCol w:w="3116"/>
      </w:tblGrid>
      <w:tr w:rsidR="00B93DBF" w:rsidRPr="009A3652" w:rsidTr="00B93DBF">
        <w:trPr>
          <w:trHeight w:val="2317"/>
        </w:trPr>
        <w:tc>
          <w:tcPr>
            <w:tcW w:w="567" w:type="dxa"/>
            <w:tcBorders>
              <w:top w:val="single" w:sz="4" w:space="0" w:color="000000"/>
              <w:left w:val="single" w:sz="4" w:space="0" w:color="000000"/>
              <w:bottom w:val="single" w:sz="4" w:space="0" w:color="000000"/>
              <w:right w:val="single" w:sz="4" w:space="0" w:color="000000"/>
            </w:tcBorders>
          </w:tcPr>
          <w:p w:rsidR="00B93DBF" w:rsidRPr="003601C7" w:rsidRDefault="00B93DBF" w:rsidP="00B93DBF">
            <w:pPr>
              <w:spacing w:after="0"/>
              <w:rPr>
                <w:rFonts w:ascii="Times New Roman" w:hAnsi="Times New Roman" w:cs="Times New Roman"/>
                <w:sz w:val="24"/>
                <w:szCs w:val="24"/>
              </w:rPr>
            </w:pPr>
            <w:r w:rsidRPr="003601C7">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B93DBF" w:rsidRPr="003601C7" w:rsidRDefault="00A0188F" w:rsidP="00A0188F">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с</w:t>
            </w:r>
            <w:r w:rsidR="00B93DBF" w:rsidRPr="003601C7">
              <w:rPr>
                <w:rFonts w:ascii="Times New Roman" w:hAnsi="Times New Roman" w:cs="Times New Roman"/>
                <w:sz w:val="24"/>
                <w:szCs w:val="24"/>
              </w:rPr>
              <w:t xml:space="preserve">еминар </w:t>
            </w:r>
            <w:r>
              <w:rPr>
                <w:rFonts w:ascii="Times New Roman" w:hAnsi="Times New Roman" w:cs="Times New Roman"/>
                <w:sz w:val="24"/>
                <w:szCs w:val="24"/>
              </w:rPr>
              <w:t>«</w:t>
            </w:r>
            <w:r w:rsidRPr="00A0188F">
              <w:rPr>
                <w:rFonts w:ascii="Times New Roman" w:hAnsi="Times New Roman" w:cs="Times New Roman"/>
                <w:sz w:val="24"/>
                <w:szCs w:val="24"/>
              </w:rPr>
              <w:t>Роль дополнительного образования в формировании личности школьника</w:t>
            </w:r>
            <w:r>
              <w:rPr>
                <w:rFonts w:ascii="Times New Roman" w:hAnsi="Times New Roman" w:cs="Times New Roman"/>
                <w:sz w:val="24"/>
                <w:szCs w:val="24"/>
              </w:rPr>
              <w:t>»</w:t>
            </w:r>
          </w:p>
        </w:tc>
        <w:tc>
          <w:tcPr>
            <w:tcW w:w="3545" w:type="dxa"/>
            <w:tcBorders>
              <w:top w:val="single" w:sz="4" w:space="0" w:color="000000"/>
              <w:left w:val="single" w:sz="4" w:space="0" w:color="000000"/>
              <w:bottom w:val="single" w:sz="4" w:space="0" w:color="000000"/>
              <w:right w:val="single" w:sz="4" w:space="0" w:color="000000"/>
            </w:tcBorders>
          </w:tcPr>
          <w:p w:rsidR="00B93DBF" w:rsidRPr="003601C7" w:rsidRDefault="00A0188F" w:rsidP="00BE7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14.01.2022</w:t>
            </w:r>
          </w:p>
        </w:tc>
        <w:tc>
          <w:tcPr>
            <w:tcW w:w="3116" w:type="dxa"/>
            <w:tcBorders>
              <w:top w:val="single" w:sz="4" w:space="0" w:color="000000"/>
              <w:left w:val="single" w:sz="4" w:space="0" w:color="000000"/>
              <w:bottom w:val="single" w:sz="4" w:space="0" w:color="000000"/>
              <w:right w:val="single" w:sz="4" w:space="0" w:color="000000"/>
            </w:tcBorders>
          </w:tcPr>
          <w:p w:rsidR="00B93DBF" w:rsidRDefault="003601C7" w:rsidP="00BE7C78">
            <w:pPr>
              <w:jc w:val="center"/>
              <w:rPr>
                <w:rFonts w:ascii="Times New Roman" w:hAnsi="Times New Roman" w:cs="Times New Roman"/>
                <w:sz w:val="24"/>
                <w:szCs w:val="24"/>
              </w:rPr>
            </w:pPr>
            <w:r w:rsidRPr="003601C7">
              <w:rPr>
                <w:rFonts w:ascii="Times New Roman" w:hAnsi="Times New Roman" w:cs="Times New Roman"/>
                <w:sz w:val="24"/>
                <w:szCs w:val="24"/>
              </w:rPr>
              <w:t>Капкаева Д.Р.</w:t>
            </w:r>
          </w:p>
          <w:p w:rsidR="00A0188F" w:rsidRDefault="00A0188F" w:rsidP="00BE7C78">
            <w:pPr>
              <w:jc w:val="center"/>
              <w:rPr>
                <w:rFonts w:ascii="Times New Roman" w:hAnsi="Times New Roman" w:cs="Times New Roman"/>
                <w:sz w:val="24"/>
                <w:szCs w:val="24"/>
              </w:rPr>
            </w:pPr>
            <w:r>
              <w:rPr>
                <w:rFonts w:ascii="Times New Roman" w:hAnsi="Times New Roman" w:cs="Times New Roman"/>
                <w:sz w:val="24"/>
                <w:szCs w:val="24"/>
              </w:rPr>
              <w:t>Курзаева М.Г.</w:t>
            </w:r>
          </w:p>
          <w:p w:rsidR="00A0188F" w:rsidRDefault="00A0188F" w:rsidP="00BE7C78">
            <w:pPr>
              <w:jc w:val="center"/>
              <w:rPr>
                <w:rFonts w:ascii="Times New Roman" w:hAnsi="Times New Roman" w:cs="Times New Roman"/>
                <w:sz w:val="24"/>
                <w:szCs w:val="24"/>
              </w:rPr>
            </w:pPr>
            <w:r>
              <w:rPr>
                <w:rFonts w:ascii="Times New Roman" w:hAnsi="Times New Roman" w:cs="Times New Roman"/>
                <w:sz w:val="24"/>
                <w:szCs w:val="24"/>
              </w:rPr>
              <w:t>Табурчин С.П.</w:t>
            </w:r>
          </w:p>
          <w:p w:rsidR="00A0188F" w:rsidRPr="003601C7" w:rsidRDefault="00A0188F" w:rsidP="00BE7C78">
            <w:pPr>
              <w:jc w:val="center"/>
              <w:rPr>
                <w:rFonts w:ascii="Times New Roman" w:hAnsi="Times New Roman" w:cs="Times New Roman"/>
                <w:sz w:val="24"/>
                <w:szCs w:val="24"/>
              </w:rPr>
            </w:pPr>
            <w:r>
              <w:rPr>
                <w:rFonts w:ascii="Times New Roman" w:hAnsi="Times New Roman" w:cs="Times New Roman"/>
                <w:sz w:val="24"/>
                <w:szCs w:val="24"/>
              </w:rPr>
              <w:t>Шатрова С.А.</w:t>
            </w:r>
          </w:p>
        </w:tc>
      </w:tr>
      <w:tr w:rsidR="009A3652" w:rsidRPr="009A3652" w:rsidTr="00C051FA">
        <w:tc>
          <w:tcPr>
            <w:tcW w:w="567" w:type="dxa"/>
            <w:tcBorders>
              <w:top w:val="single" w:sz="4" w:space="0" w:color="000000"/>
              <w:left w:val="single" w:sz="4" w:space="0" w:color="000000"/>
              <w:bottom w:val="single" w:sz="4" w:space="0" w:color="000000"/>
              <w:right w:val="single" w:sz="4" w:space="0" w:color="000000"/>
            </w:tcBorders>
          </w:tcPr>
          <w:p w:rsidR="009A3652" w:rsidRPr="003601C7" w:rsidRDefault="009A3652" w:rsidP="009A3652">
            <w:pPr>
              <w:spacing w:after="0"/>
              <w:rPr>
                <w:rFonts w:ascii="Times New Roman" w:hAnsi="Times New Roman" w:cs="Times New Roman"/>
                <w:sz w:val="24"/>
                <w:szCs w:val="24"/>
              </w:rPr>
            </w:pPr>
            <w:r w:rsidRPr="003601C7">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B93DBF" w:rsidRPr="003601C7" w:rsidRDefault="00B93DBF" w:rsidP="00B93DBF">
            <w:pPr>
              <w:spacing w:after="0" w:line="240" w:lineRule="auto"/>
              <w:rPr>
                <w:rFonts w:ascii="Times New Roman" w:hAnsi="Times New Roman" w:cs="Times New Roman"/>
                <w:sz w:val="24"/>
                <w:szCs w:val="24"/>
              </w:rPr>
            </w:pPr>
            <w:r w:rsidRPr="003601C7">
              <w:rPr>
                <w:rFonts w:ascii="Times New Roman" w:hAnsi="Times New Roman" w:cs="Times New Roman"/>
                <w:sz w:val="24"/>
                <w:szCs w:val="24"/>
              </w:rPr>
              <w:t xml:space="preserve">Муниципальный семинар </w:t>
            </w:r>
            <w:r w:rsidR="00A0188F">
              <w:rPr>
                <w:rFonts w:ascii="Times New Roman" w:hAnsi="Times New Roman" w:cs="Times New Roman"/>
                <w:sz w:val="24"/>
                <w:szCs w:val="24"/>
              </w:rPr>
              <w:t>классных руководителей</w:t>
            </w:r>
          </w:p>
          <w:p w:rsidR="009A3652" w:rsidRPr="003601C7" w:rsidRDefault="00B93DBF" w:rsidP="00A0188F">
            <w:pPr>
              <w:spacing w:after="0" w:line="240" w:lineRule="auto"/>
              <w:rPr>
                <w:rFonts w:ascii="Times New Roman" w:hAnsi="Times New Roman" w:cs="Times New Roman"/>
                <w:sz w:val="24"/>
                <w:szCs w:val="24"/>
              </w:rPr>
            </w:pPr>
            <w:r w:rsidRPr="003601C7">
              <w:rPr>
                <w:rFonts w:ascii="Times New Roman" w:hAnsi="Times New Roman" w:cs="Times New Roman"/>
                <w:sz w:val="24"/>
                <w:szCs w:val="24"/>
              </w:rPr>
              <w:t>«</w:t>
            </w:r>
            <w:r w:rsidR="00A0188F" w:rsidRPr="00A0188F">
              <w:rPr>
                <w:rFonts w:ascii="Times New Roman" w:hAnsi="Times New Roman" w:cs="Times New Roman"/>
                <w:sz w:val="24"/>
                <w:szCs w:val="24"/>
              </w:rPr>
              <w:t xml:space="preserve">Эффективные практики деятельности классного руководителя. Традиционные и </w:t>
            </w:r>
            <w:r w:rsidR="00A0188F" w:rsidRPr="00A0188F">
              <w:rPr>
                <w:rFonts w:ascii="Times New Roman" w:hAnsi="Times New Roman" w:cs="Times New Roman"/>
                <w:sz w:val="24"/>
                <w:szCs w:val="24"/>
              </w:rPr>
              <w:lastRenderedPageBreak/>
              <w:t>инновационные методы воспитания классного коллектива</w:t>
            </w:r>
            <w:r w:rsidRPr="003601C7">
              <w:rPr>
                <w:rFonts w:ascii="Times New Roman" w:hAnsi="Times New Roman" w:cs="Times New Roman"/>
                <w:sz w:val="24"/>
                <w:szCs w:val="24"/>
              </w:rPr>
              <w:t>»</w:t>
            </w:r>
          </w:p>
        </w:tc>
        <w:tc>
          <w:tcPr>
            <w:tcW w:w="3545" w:type="dxa"/>
            <w:tcBorders>
              <w:top w:val="single" w:sz="4" w:space="0" w:color="000000"/>
              <w:left w:val="single" w:sz="4" w:space="0" w:color="000000"/>
              <w:bottom w:val="single" w:sz="4" w:space="0" w:color="000000"/>
              <w:right w:val="single" w:sz="4" w:space="0" w:color="000000"/>
            </w:tcBorders>
          </w:tcPr>
          <w:p w:rsidR="009A3652" w:rsidRPr="003601C7" w:rsidRDefault="00A0188F" w:rsidP="00BE7C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24.11.2022</w:t>
            </w:r>
          </w:p>
        </w:tc>
        <w:tc>
          <w:tcPr>
            <w:tcW w:w="3116" w:type="dxa"/>
            <w:tcBorders>
              <w:top w:val="single" w:sz="4" w:space="0" w:color="000000"/>
              <w:left w:val="single" w:sz="4" w:space="0" w:color="000000"/>
              <w:bottom w:val="single" w:sz="4" w:space="0" w:color="000000"/>
              <w:right w:val="single" w:sz="4" w:space="0" w:color="000000"/>
            </w:tcBorders>
          </w:tcPr>
          <w:p w:rsidR="009A3652" w:rsidRDefault="00A0188F" w:rsidP="00BE7C78">
            <w:pPr>
              <w:spacing w:after="0"/>
              <w:jc w:val="center"/>
              <w:rPr>
                <w:rFonts w:ascii="Times New Roman" w:hAnsi="Times New Roman" w:cs="Times New Roman"/>
                <w:sz w:val="24"/>
                <w:szCs w:val="24"/>
              </w:rPr>
            </w:pPr>
            <w:r>
              <w:rPr>
                <w:rFonts w:ascii="Times New Roman" w:hAnsi="Times New Roman" w:cs="Times New Roman"/>
                <w:sz w:val="24"/>
                <w:szCs w:val="24"/>
              </w:rPr>
              <w:t>Капкаева Д.Р.</w:t>
            </w:r>
          </w:p>
          <w:p w:rsidR="00A0188F" w:rsidRDefault="00A0188F" w:rsidP="00BE7C78">
            <w:pPr>
              <w:spacing w:after="0"/>
              <w:jc w:val="center"/>
              <w:rPr>
                <w:rFonts w:ascii="Times New Roman" w:hAnsi="Times New Roman" w:cs="Times New Roman"/>
                <w:sz w:val="24"/>
                <w:szCs w:val="24"/>
              </w:rPr>
            </w:pPr>
            <w:r>
              <w:rPr>
                <w:rFonts w:ascii="Times New Roman" w:hAnsi="Times New Roman" w:cs="Times New Roman"/>
                <w:sz w:val="24"/>
                <w:szCs w:val="24"/>
              </w:rPr>
              <w:t>Шатрова С.А.</w:t>
            </w:r>
          </w:p>
          <w:p w:rsidR="00A0188F" w:rsidRPr="003601C7" w:rsidRDefault="00A0188F" w:rsidP="00BE7C78">
            <w:pPr>
              <w:spacing w:after="0"/>
              <w:jc w:val="center"/>
              <w:rPr>
                <w:rFonts w:ascii="Times New Roman" w:hAnsi="Times New Roman" w:cs="Times New Roman"/>
                <w:sz w:val="24"/>
                <w:szCs w:val="24"/>
              </w:rPr>
            </w:pPr>
            <w:r>
              <w:rPr>
                <w:rFonts w:ascii="Times New Roman" w:hAnsi="Times New Roman" w:cs="Times New Roman"/>
                <w:sz w:val="24"/>
                <w:szCs w:val="24"/>
              </w:rPr>
              <w:t>Волохина С.А.</w:t>
            </w:r>
          </w:p>
        </w:tc>
      </w:tr>
      <w:tr w:rsidR="009A3652" w:rsidRPr="009A3652" w:rsidTr="00C051FA">
        <w:tc>
          <w:tcPr>
            <w:tcW w:w="567" w:type="dxa"/>
            <w:tcBorders>
              <w:top w:val="single" w:sz="4" w:space="0" w:color="000000"/>
              <w:left w:val="single" w:sz="4" w:space="0" w:color="000000"/>
              <w:bottom w:val="single" w:sz="4" w:space="0" w:color="000000"/>
              <w:right w:val="single" w:sz="4" w:space="0" w:color="000000"/>
            </w:tcBorders>
          </w:tcPr>
          <w:p w:rsidR="009A3652" w:rsidRPr="003601C7" w:rsidRDefault="009A3652" w:rsidP="009A3652">
            <w:pPr>
              <w:spacing w:after="0"/>
              <w:rPr>
                <w:rFonts w:ascii="Times New Roman" w:hAnsi="Times New Roman" w:cs="Times New Roman"/>
                <w:sz w:val="24"/>
                <w:szCs w:val="24"/>
              </w:rPr>
            </w:pPr>
          </w:p>
          <w:p w:rsidR="009A3652" w:rsidRPr="003601C7" w:rsidRDefault="009A3652" w:rsidP="009A3652">
            <w:pPr>
              <w:spacing w:after="0"/>
              <w:rPr>
                <w:rFonts w:ascii="Times New Roman" w:hAnsi="Times New Roman" w:cs="Times New Roman"/>
                <w:sz w:val="24"/>
                <w:szCs w:val="24"/>
              </w:rPr>
            </w:pPr>
            <w:r w:rsidRPr="003601C7">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9A3652" w:rsidRPr="003601C7" w:rsidRDefault="007D23A6" w:rsidP="00B93DBF">
            <w:pPr>
              <w:spacing w:after="0" w:line="240" w:lineRule="auto"/>
              <w:rPr>
                <w:rFonts w:ascii="Times New Roman" w:hAnsi="Times New Roman" w:cs="Times New Roman"/>
                <w:sz w:val="24"/>
                <w:szCs w:val="24"/>
              </w:rPr>
            </w:pPr>
            <w:r w:rsidRPr="007D23A6">
              <w:rPr>
                <w:rFonts w:ascii="Times New Roman" w:hAnsi="Times New Roman" w:cs="Times New Roman"/>
                <w:sz w:val="24"/>
                <w:szCs w:val="24"/>
              </w:rPr>
              <w:t>«Формирование метапредметных результатов на уроках естественно-математического цикла»</w:t>
            </w:r>
          </w:p>
        </w:tc>
        <w:tc>
          <w:tcPr>
            <w:tcW w:w="3545" w:type="dxa"/>
            <w:tcBorders>
              <w:top w:val="single" w:sz="4" w:space="0" w:color="000000"/>
              <w:left w:val="single" w:sz="4" w:space="0" w:color="000000"/>
              <w:bottom w:val="single" w:sz="4" w:space="0" w:color="000000"/>
              <w:right w:val="single" w:sz="4" w:space="0" w:color="000000"/>
            </w:tcBorders>
          </w:tcPr>
          <w:p w:rsidR="007D23A6" w:rsidRDefault="00A0188F" w:rsidP="007D23A6">
            <w:pPr>
              <w:spacing w:after="0" w:line="240" w:lineRule="auto"/>
              <w:jc w:val="center"/>
              <w:rPr>
                <w:rFonts w:ascii="Times New Roman" w:hAnsi="Times New Roman" w:cs="Times New Roman"/>
                <w:sz w:val="24"/>
                <w:szCs w:val="24"/>
              </w:rPr>
            </w:pPr>
            <w:r w:rsidRPr="00A0188F">
              <w:rPr>
                <w:rFonts w:ascii="Times New Roman" w:hAnsi="Times New Roman" w:cs="Times New Roman"/>
                <w:sz w:val="24"/>
                <w:szCs w:val="24"/>
              </w:rPr>
              <w:t xml:space="preserve">11 ноября  2022 года </w:t>
            </w:r>
          </w:p>
          <w:p w:rsidR="007D23A6" w:rsidRPr="007D23A6" w:rsidRDefault="007D23A6" w:rsidP="007D23A6">
            <w:pPr>
              <w:spacing w:after="0" w:line="240" w:lineRule="auto"/>
              <w:jc w:val="center"/>
              <w:rPr>
                <w:rFonts w:ascii="Times New Roman" w:hAnsi="Times New Roman" w:cs="Times New Roman"/>
                <w:sz w:val="24"/>
                <w:szCs w:val="24"/>
              </w:rPr>
            </w:pPr>
            <w:r w:rsidRPr="007D23A6">
              <w:rPr>
                <w:rFonts w:ascii="Times New Roman" w:hAnsi="Times New Roman" w:cs="Times New Roman"/>
                <w:sz w:val="24"/>
                <w:szCs w:val="24"/>
              </w:rPr>
              <w:t>Филиал «Мамолаевская СОШ»</w:t>
            </w:r>
          </w:p>
          <w:p w:rsidR="009A3652" w:rsidRPr="003601C7" w:rsidRDefault="007D23A6" w:rsidP="007D23A6">
            <w:pPr>
              <w:spacing w:after="0" w:line="240" w:lineRule="auto"/>
              <w:jc w:val="center"/>
              <w:rPr>
                <w:rFonts w:ascii="Times New Roman" w:hAnsi="Times New Roman" w:cs="Times New Roman"/>
                <w:sz w:val="24"/>
                <w:szCs w:val="24"/>
              </w:rPr>
            </w:pPr>
            <w:r w:rsidRPr="007D23A6">
              <w:rPr>
                <w:rFonts w:ascii="Times New Roman" w:hAnsi="Times New Roman" w:cs="Times New Roman"/>
                <w:sz w:val="24"/>
                <w:szCs w:val="24"/>
              </w:rPr>
              <w:t>МБОУ «Краснопресненская СОШ»</w:t>
            </w:r>
          </w:p>
        </w:tc>
        <w:tc>
          <w:tcPr>
            <w:tcW w:w="3116" w:type="dxa"/>
            <w:tcBorders>
              <w:top w:val="single" w:sz="4" w:space="0" w:color="000000"/>
              <w:left w:val="single" w:sz="4" w:space="0" w:color="000000"/>
              <w:bottom w:val="single" w:sz="4" w:space="0" w:color="000000"/>
              <w:right w:val="single" w:sz="4" w:space="0" w:color="000000"/>
            </w:tcBorders>
          </w:tcPr>
          <w:p w:rsidR="009A3652" w:rsidRPr="003601C7" w:rsidRDefault="007D23A6" w:rsidP="00BE7C78">
            <w:pPr>
              <w:spacing w:after="0"/>
              <w:jc w:val="center"/>
              <w:rPr>
                <w:rFonts w:ascii="Times New Roman" w:hAnsi="Times New Roman" w:cs="Times New Roman"/>
                <w:sz w:val="24"/>
                <w:szCs w:val="24"/>
              </w:rPr>
            </w:pPr>
            <w:r>
              <w:rPr>
                <w:rFonts w:ascii="Times New Roman" w:hAnsi="Times New Roman" w:cs="Times New Roman"/>
                <w:sz w:val="24"/>
                <w:szCs w:val="24"/>
              </w:rPr>
              <w:t>Капкаева Д.Р.</w:t>
            </w:r>
          </w:p>
        </w:tc>
      </w:tr>
    </w:tbl>
    <w:p w:rsidR="00B21F62" w:rsidRPr="00211CBC" w:rsidRDefault="00B21F62" w:rsidP="00211CBC">
      <w:pPr>
        <w:spacing w:after="0"/>
        <w:rPr>
          <w:rFonts w:ascii="Times New Roman" w:hAnsi="Times New Roman" w:cs="Times New Roman"/>
          <w:i/>
          <w:color w:val="FF0000"/>
          <w:sz w:val="24"/>
          <w:szCs w:val="24"/>
        </w:rPr>
      </w:pPr>
    </w:p>
    <w:p w:rsidR="00B21F62" w:rsidRPr="009A3652" w:rsidRDefault="00B21F62" w:rsidP="009A3652">
      <w:pPr>
        <w:pStyle w:val="aa"/>
        <w:spacing w:after="0"/>
        <w:ind w:left="795"/>
        <w:rPr>
          <w:rFonts w:ascii="Times New Roman" w:hAnsi="Times New Roman" w:cs="Times New Roman"/>
          <w:i/>
          <w:color w:val="FF0000"/>
          <w:sz w:val="24"/>
          <w:szCs w:val="24"/>
        </w:rPr>
      </w:pPr>
    </w:p>
    <w:p w:rsidR="009A3652" w:rsidRPr="00211CBC" w:rsidRDefault="009A3652" w:rsidP="003601C7">
      <w:pPr>
        <w:spacing w:after="0"/>
        <w:jc w:val="center"/>
        <w:rPr>
          <w:rFonts w:ascii="Times New Roman" w:hAnsi="Times New Roman" w:cs="Times New Roman"/>
          <w:b/>
          <w:bCs/>
          <w:sz w:val="24"/>
          <w:szCs w:val="24"/>
        </w:rPr>
      </w:pPr>
      <w:r w:rsidRPr="00211CBC">
        <w:rPr>
          <w:rFonts w:ascii="Times New Roman" w:hAnsi="Times New Roman" w:cs="Times New Roman"/>
          <w:b/>
          <w:bCs/>
          <w:sz w:val="24"/>
          <w:szCs w:val="24"/>
        </w:rPr>
        <w:t>Филиал «</w:t>
      </w:r>
      <w:r w:rsidR="005D6655" w:rsidRPr="00211CBC">
        <w:rPr>
          <w:rFonts w:ascii="Times New Roman" w:hAnsi="Times New Roman" w:cs="Times New Roman"/>
          <w:b/>
          <w:bCs/>
          <w:sz w:val="24"/>
          <w:szCs w:val="24"/>
        </w:rPr>
        <w:t>Ст. Дракинская</w:t>
      </w:r>
      <w:r w:rsidRPr="00211CBC">
        <w:rPr>
          <w:rFonts w:ascii="Times New Roman" w:hAnsi="Times New Roman" w:cs="Times New Roman"/>
          <w:b/>
          <w:bCs/>
          <w:sz w:val="24"/>
          <w:szCs w:val="24"/>
        </w:rPr>
        <w:t xml:space="preserve"> СОШ»</w:t>
      </w:r>
    </w:p>
    <w:p w:rsidR="009A3652" w:rsidRPr="007D23A6" w:rsidRDefault="009A3652" w:rsidP="009A3652">
      <w:pPr>
        <w:spacing w:after="0"/>
        <w:jc w:val="both"/>
        <w:rPr>
          <w:rFonts w:ascii="Times New Roman" w:hAnsi="Times New Roman" w:cs="Times New Roman"/>
          <w:b/>
          <w:bCs/>
          <w:sz w:val="24"/>
          <w:szCs w:val="24"/>
          <w:highlight w:val="yellow"/>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6"/>
        <w:gridCol w:w="3116"/>
      </w:tblGrid>
      <w:tr w:rsidR="005349E9" w:rsidRPr="007D23A6" w:rsidTr="00B93DBF">
        <w:tc>
          <w:tcPr>
            <w:tcW w:w="567" w:type="dxa"/>
            <w:tcBorders>
              <w:top w:val="single" w:sz="4" w:space="0" w:color="000000"/>
              <w:left w:val="single" w:sz="4" w:space="0" w:color="000000"/>
              <w:bottom w:val="single" w:sz="4" w:space="0" w:color="000000"/>
              <w:right w:val="single" w:sz="4" w:space="0" w:color="000000"/>
            </w:tcBorders>
          </w:tcPr>
          <w:p w:rsidR="00EE4733" w:rsidRPr="00211CBC" w:rsidRDefault="00EE4733" w:rsidP="00211CBC">
            <w:pPr>
              <w:spacing w:after="0"/>
              <w:rPr>
                <w:rFonts w:ascii="Times New Roman" w:hAnsi="Times New Roman" w:cs="Times New Roman"/>
                <w:sz w:val="24"/>
                <w:szCs w:val="24"/>
              </w:rPr>
            </w:pPr>
            <w:r w:rsidRPr="00211CBC">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EE4733" w:rsidRPr="00211CBC" w:rsidRDefault="00211CBC" w:rsidP="00211CBC">
            <w:pPr>
              <w:pStyle w:val="11"/>
              <w:spacing w:line="276" w:lineRule="auto"/>
            </w:pPr>
            <w:r w:rsidRPr="00211CBC">
              <w:t>Муниципальный семинар</w:t>
            </w:r>
            <w:r w:rsidR="00D76B6B" w:rsidRPr="00211CBC">
              <w:t xml:space="preserve"> по теме «Творчество классного руководителя в воспитательной системе школы»</w:t>
            </w:r>
          </w:p>
        </w:tc>
        <w:tc>
          <w:tcPr>
            <w:tcW w:w="2836" w:type="dxa"/>
            <w:tcBorders>
              <w:top w:val="single" w:sz="4" w:space="0" w:color="000000"/>
              <w:left w:val="single" w:sz="4" w:space="0" w:color="000000"/>
              <w:bottom w:val="single" w:sz="4" w:space="0" w:color="000000"/>
              <w:right w:val="single" w:sz="4" w:space="0" w:color="000000"/>
            </w:tcBorders>
          </w:tcPr>
          <w:p w:rsidR="00EE4733" w:rsidRPr="00211CBC"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02.02.2022 г.</w:t>
            </w:r>
            <w:r w:rsidR="00211CBC">
              <w:rPr>
                <w:rFonts w:ascii="Times New Roman" w:hAnsi="Times New Roman" w:cs="Times New Roman"/>
                <w:sz w:val="24"/>
                <w:szCs w:val="24"/>
              </w:rPr>
              <w:t xml:space="preserve"> МБОУ «Ковылкинская СОШ №4»</w:t>
            </w:r>
          </w:p>
        </w:tc>
        <w:tc>
          <w:tcPr>
            <w:tcW w:w="3116" w:type="dxa"/>
            <w:tcBorders>
              <w:top w:val="single" w:sz="4" w:space="0" w:color="000000"/>
              <w:left w:val="single" w:sz="4" w:space="0" w:color="000000"/>
              <w:bottom w:val="single" w:sz="4" w:space="0" w:color="000000"/>
              <w:right w:val="single" w:sz="4" w:space="0" w:color="000000"/>
            </w:tcBorders>
          </w:tcPr>
          <w:p w:rsidR="00EE4733" w:rsidRPr="00211CBC"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Паршина Л.Г.</w:t>
            </w:r>
          </w:p>
          <w:p w:rsidR="00D76B6B" w:rsidRPr="00211CBC"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Тараканкина М.С.</w:t>
            </w:r>
          </w:p>
        </w:tc>
      </w:tr>
      <w:tr w:rsidR="00211CBC" w:rsidRPr="007D23A6" w:rsidTr="00B93DBF">
        <w:tc>
          <w:tcPr>
            <w:tcW w:w="567" w:type="dxa"/>
            <w:tcBorders>
              <w:top w:val="single" w:sz="4" w:space="0" w:color="000000"/>
              <w:left w:val="single" w:sz="4" w:space="0" w:color="000000"/>
              <w:bottom w:val="single" w:sz="4" w:space="0" w:color="000000"/>
              <w:right w:val="single" w:sz="4" w:space="0" w:color="000000"/>
            </w:tcBorders>
          </w:tcPr>
          <w:p w:rsidR="00211CBC" w:rsidRPr="00211CBC" w:rsidRDefault="00211CBC" w:rsidP="00211CBC">
            <w:pPr>
              <w:spacing w:after="0"/>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211CBC" w:rsidRPr="00211CBC" w:rsidRDefault="00211CBC" w:rsidP="00211CBC">
            <w:pPr>
              <w:spacing w:after="0" w:line="240" w:lineRule="auto"/>
              <w:rPr>
                <w:rFonts w:ascii="Times New Roman" w:hAnsi="Times New Roman" w:cs="Times New Roman"/>
                <w:sz w:val="24"/>
                <w:szCs w:val="24"/>
              </w:rPr>
            </w:pPr>
            <w:r w:rsidRPr="00211CBC">
              <w:rPr>
                <w:rFonts w:ascii="Times New Roman" w:hAnsi="Times New Roman" w:cs="Times New Roman"/>
                <w:sz w:val="24"/>
                <w:szCs w:val="24"/>
              </w:rPr>
              <w:t>Муниципальный семинар «Роль дополнительного образования в формировании личности школьника»</w:t>
            </w:r>
          </w:p>
        </w:tc>
        <w:tc>
          <w:tcPr>
            <w:tcW w:w="2836" w:type="dxa"/>
            <w:tcBorders>
              <w:top w:val="single" w:sz="4" w:space="0" w:color="000000"/>
              <w:left w:val="single" w:sz="4" w:space="0" w:color="000000"/>
              <w:bottom w:val="single" w:sz="4" w:space="0" w:color="000000"/>
              <w:right w:val="single" w:sz="4" w:space="0" w:color="000000"/>
            </w:tcBorders>
          </w:tcPr>
          <w:p w:rsidR="00211CBC" w:rsidRPr="00211CBC" w:rsidRDefault="00211CBC" w:rsidP="00211CBC">
            <w:pPr>
              <w:spacing w:after="0" w:line="240" w:lineRule="auto"/>
              <w:rPr>
                <w:rFonts w:ascii="Times New Roman" w:hAnsi="Times New Roman" w:cs="Times New Roman"/>
                <w:sz w:val="24"/>
                <w:szCs w:val="24"/>
              </w:rPr>
            </w:pPr>
            <w:r w:rsidRPr="00211CBC">
              <w:rPr>
                <w:rFonts w:ascii="Times New Roman" w:hAnsi="Times New Roman" w:cs="Times New Roman"/>
                <w:sz w:val="24"/>
                <w:szCs w:val="24"/>
              </w:rPr>
              <w:t>14.01.2022</w:t>
            </w:r>
            <w:r>
              <w:rPr>
                <w:rFonts w:ascii="Times New Roman" w:hAnsi="Times New Roman" w:cs="Times New Roman"/>
                <w:sz w:val="24"/>
                <w:szCs w:val="24"/>
              </w:rPr>
              <w:t xml:space="preserve"> 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tcPr>
          <w:p w:rsidR="00211CBC" w:rsidRPr="00211CBC" w:rsidRDefault="00211CBC" w:rsidP="00211CBC">
            <w:pPr>
              <w:rPr>
                <w:rFonts w:ascii="Times New Roman" w:hAnsi="Times New Roman" w:cs="Times New Roman"/>
                <w:sz w:val="24"/>
                <w:szCs w:val="24"/>
              </w:rPr>
            </w:pPr>
            <w:r w:rsidRPr="00211CBC">
              <w:rPr>
                <w:rFonts w:ascii="Times New Roman" w:hAnsi="Times New Roman" w:cs="Times New Roman"/>
                <w:sz w:val="24"/>
                <w:szCs w:val="24"/>
              </w:rPr>
              <w:t>Степанова Н.Ф.</w:t>
            </w:r>
          </w:p>
        </w:tc>
      </w:tr>
      <w:tr w:rsidR="005349E9" w:rsidRPr="007D23A6" w:rsidTr="00B93DBF">
        <w:tc>
          <w:tcPr>
            <w:tcW w:w="567" w:type="dxa"/>
            <w:tcBorders>
              <w:top w:val="single" w:sz="4" w:space="0" w:color="000000"/>
              <w:left w:val="single" w:sz="4" w:space="0" w:color="000000"/>
              <w:bottom w:val="single" w:sz="4" w:space="0" w:color="000000"/>
              <w:right w:val="single" w:sz="4" w:space="0" w:color="000000"/>
            </w:tcBorders>
          </w:tcPr>
          <w:p w:rsidR="00EE4733" w:rsidRPr="00211CBC" w:rsidRDefault="00211CBC" w:rsidP="00211CBC">
            <w:pPr>
              <w:spacing w:after="0"/>
              <w:rPr>
                <w:rFonts w:ascii="Times New Roman" w:hAnsi="Times New Roman" w:cs="Times New Roman"/>
                <w:sz w:val="24"/>
                <w:szCs w:val="24"/>
              </w:rPr>
            </w:pPr>
            <w:r>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tcPr>
          <w:p w:rsidR="00EE4733" w:rsidRPr="00211CBC" w:rsidRDefault="00211CBC" w:rsidP="00211CBC">
            <w:pPr>
              <w:spacing w:after="0"/>
              <w:rPr>
                <w:rFonts w:ascii="Times New Roman" w:hAnsi="Times New Roman" w:cs="Times New Roman"/>
                <w:sz w:val="24"/>
                <w:szCs w:val="24"/>
              </w:rPr>
            </w:pPr>
            <w:r w:rsidRPr="00211CBC">
              <w:rPr>
                <w:rFonts w:ascii="Times New Roman" w:hAnsi="Times New Roman" w:cs="Times New Roman"/>
                <w:sz w:val="24"/>
                <w:szCs w:val="24"/>
              </w:rPr>
              <w:t xml:space="preserve">Муниципальный семинар </w:t>
            </w:r>
            <w:r w:rsidR="00D76B6B" w:rsidRPr="00211CBC">
              <w:rPr>
                <w:rFonts w:ascii="Times New Roman" w:hAnsi="Times New Roman" w:cs="Times New Roman"/>
                <w:sz w:val="24"/>
                <w:szCs w:val="24"/>
              </w:rPr>
              <w:t>по теме «Организация внеурочной деятельности как фактор развития личности ребенка</w:t>
            </w:r>
          </w:p>
        </w:tc>
        <w:tc>
          <w:tcPr>
            <w:tcW w:w="2836" w:type="dxa"/>
            <w:tcBorders>
              <w:top w:val="single" w:sz="4" w:space="0" w:color="000000"/>
              <w:left w:val="single" w:sz="4" w:space="0" w:color="000000"/>
              <w:bottom w:val="single" w:sz="4" w:space="0" w:color="000000"/>
              <w:right w:val="single" w:sz="4" w:space="0" w:color="000000"/>
            </w:tcBorders>
          </w:tcPr>
          <w:p w:rsidR="00EE4733"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01.03.2022 г.</w:t>
            </w:r>
          </w:p>
          <w:p w:rsidR="00211CBC" w:rsidRPr="00211CBC" w:rsidRDefault="00211CBC" w:rsidP="00211CBC">
            <w:pPr>
              <w:spacing w:after="0"/>
              <w:rPr>
                <w:rFonts w:ascii="Times New Roman" w:hAnsi="Times New Roman" w:cs="Times New Roman"/>
                <w:sz w:val="24"/>
                <w:szCs w:val="24"/>
              </w:rPr>
            </w:pPr>
            <w:r>
              <w:rPr>
                <w:rFonts w:ascii="Times New Roman" w:hAnsi="Times New Roman" w:cs="Times New Roman"/>
                <w:sz w:val="24"/>
                <w:szCs w:val="24"/>
              </w:rPr>
              <w:t>МБОУ «Краснопресненская СОШ»</w:t>
            </w:r>
          </w:p>
        </w:tc>
        <w:tc>
          <w:tcPr>
            <w:tcW w:w="3116" w:type="dxa"/>
            <w:tcBorders>
              <w:top w:val="single" w:sz="4" w:space="0" w:color="000000"/>
              <w:left w:val="single" w:sz="4" w:space="0" w:color="000000"/>
              <w:bottom w:val="single" w:sz="4" w:space="0" w:color="000000"/>
              <w:right w:val="single" w:sz="4" w:space="0" w:color="000000"/>
            </w:tcBorders>
          </w:tcPr>
          <w:p w:rsidR="00D76B6B" w:rsidRPr="00211CBC"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Степанов А.И.</w:t>
            </w:r>
          </w:p>
          <w:p w:rsidR="00D76B6B" w:rsidRPr="00211CBC" w:rsidRDefault="00D76B6B" w:rsidP="00211CBC">
            <w:pPr>
              <w:spacing w:after="0"/>
              <w:rPr>
                <w:rFonts w:ascii="Times New Roman" w:hAnsi="Times New Roman" w:cs="Times New Roman"/>
                <w:sz w:val="24"/>
                <w:szCs w:val="24"/>
              </w:rPr>
            </w:pPr>
            <w:r w:rsidRPr="00211CBC">
              <w:rPr>
                <w:rFonts w:ascii="Times New Roman" w:hAnsi="Times New Roman" w:cs="Times New Roman"/>
                <w:sz w:val="24"/>
                <w:szCs w:val="24"/>
              </w:rPr>
              <w:t>Степанова Н.Ф.</w:t>
            </w:r>
          </w:p>
          <w:p w:rsidR="00EE4733" w:rsidRPr="00211CBC" w:rsidRDefault="00EE4733" w:rsidP="00211CBC">
            <w:pPr>
              <w:spacing w:after="0"/>
              <w:rPr>
                <w:rFonts w:ascii="Times New Roman" w:hAnsi="Times New Roman" w:cs="Times New Roman"/>
                <w:sz w:val="24"/>
                <w:szCs w:val="24"/>
              </w:rPr>
            </w:pPr>
          </w:p>
        </w:tc>
      </w:tr>
      <w:tr w:rsidR="00211CBC" w:rsidRPr="007D23A6" w:rsidTr="00211CBC">
        <w:tc>
          <w:tcPr>
            <w:tcW w:w="567" w:type="dxa"/>
            <w:tcBorders>
              <w:top w:val="single" w:sz="4" w:space="0" w:color="000000"/>
              <w:left w:val="single" w:sz="4" w:space="0" w:color="000000"/>
              <w:bottom w:val="single" w:sz="4" w:space="0" w:color="000000"/>
              <w:right w:val="single" w:sz="4" w:space="0" w:color="000000"/>
            </w:tcBorders>
          </w:tcPr>
          <w:p w:rsidR="00211CBC" w:rsidRPr="007D23A6" w:rsidRDefault="00211CBC" w:rsidP="00211CBC">
            <w:pPr>
              <w:spacing w:after="0"/>
              <w:rPr>
                <w:rFonts w:ascii="Times New Roman" w:hAnsi="Times New Roman" w:cs="Times New Roman"/>
                <w:sz w:val="24"/>
                <w:szCs w:val="24"/>
                <w:highlight w:val="yellow"/>
              </w:rPr>
            </w:pPr>
            <w:r w:rsidRPr="008332BC">
              <w:rPr>
                <w:rFonts w:ascii="Times New Roman" w:hAnsi="Times New Roman" w:cs="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tcPr>
          <w:p w:rsidR="00211CBC" w:rsidRPr="003601C7" w:rsidRDefault="00211CBC" w:rsidP="00211CBC">
            <w:pPr>
              <w:spacing w:after="0" w:line="240" w:lineRule="auto"/>
              <w:rPr>
                <w:rFonts w:ascii="Times New Roman" w:hAnsi="Times New Roman" w:cs="Times New Roman"/>
                <w:sz w:val="24"/>
                <w:szCs w:val="24"/>
              </w:rPr>
            </w:pPr>
            <w:r w:rsidRPr="003601C7">
              <w:rPr>
                <w:rFonts w:ascii="Times New Roman" w:hAnsi="Times New Roman" w:cs="Times New Roman"/>
                <w:sz w:val="24"/>
                <w:szCs w:val="24"/>
              </w:rPr>
              <w:t xml:space="preserve">Муниципальный семинар </w:t>
            </w:r>
            <w:r>
              <w:rPr>
                <w:rFonts w:ascii="Times New Roman" w:hAnsi="Times New Roman" w:cs="Times New Roman"/>
                <w:sz w:val="24"/>
                <w:szCs w:val="24"/>
              </w:rPr>
              <w:t>классных руководителей</w:t>
            </w:r>
          </w:p>
          <w:p w:rsidR="00211CBC" w:rsidRPr="00EC5F81" w:rsidRDefault="00211CBC" w:rsidP="00211CBC">
            <w:pPr>
              <w:spacing w:after="0" w:line="240" w:lineRule="auto"/>
              <w:rPr>
                <w:rFonts w:ascii="Times New Roman" w:hAnsi="Times New Roman" w:cs="Times New Roman"/>
                <w:sz w:val="24"/>
                <w:szCs w:val="24"/>
              </w:rPr>
            </w:pPr>
            <w:r w:rsidRPr="003601C7">
              <w:rPr>
                <w:rFonts w:ascii="Times New Roman" w:hAnsi="Times New Roman" w:cs="Times New Roman"/>
                <w:sz w:val="24"/>
                <w:szCs w:val="24"/>
              </w:rPr>
              <w:t>«</w:t>
            </w:r>
            <w:r w:rsidRPr="00A0188F">
              <w:rPr>
                <w:rFonts w:ascii="Times New Roman" w:hAnsi="Times New Roman" w:cs="Times New Roman"/>
                <w:sz w:val="24"/>
                <w:szCs w:val="24"/>
              </w:rPr>
              <w:t>Эффективные практики деятельности классного руководителя. Традиционные и инновационные методы воспитания классного коллектива</w:t>
            </w:r>
            <w:r w:rsidRPr="003601C7">
              <w:rPr>
                <w:rFonts w:ascii="Times New Roman" w:hAnsi="Times New Roman" w:cs="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tcPr>
          <w:p w:rsidR="00211CBC" w:rsidRPr="00EC5F81" w:rsidRDefault="00211CBC" w:rsidP="00211CBC">
            <w:pPr>
              <w:spacing w:after="0" w:line="240" w:lineRule="auto"/>
              <w:rPr>
                <w:rFonts w:ascii="Times New Roman" w:hAnsi="Times New Roman" w:cs="Times New Roman"/>
                <w:sz w:val="24"/>
                <w:szCs w:val="24"/>
              </w:rPr>
            </w:pPr>
            <w:r>
              <w:rPr>
                <w:rFonts w:ascii="Times New Roman" w:hAnsi="Times New Roman" w:cs="Times New Roman"/>
                <w:sz w:val="24"/>
                <w:szCs w:val="24"/>
              </w:rPr>
              <w:t>24.11.2022 г. 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211CBC" w:rsidRPr="00211CBC" w:rsidRDefault="00211CBC" w:rsidP="00211CBC">
            <w:pPr>
              <w:spacing w:after="0"/>
              <w:rPr>
                <w:rFonts w:ascii="Times New Roman" w:hAnsi="Times New Roman" w:cs="Times New Roman"/>
                <w:sz w:val="24"/>
                <w:szCs w:val="24"/>
              </w:rPr>
            </w:pPr>
            <w:r w:rsidRPr="00211CBC">
              <w:rPr>
                <w:rFonts w:ascii="Times New Roman" w:hAnsi="Times New Roman" w:cs="Times New Roman"/>
                <w:sz w:val="24"/>
                <w:szCs w:val="24"/>
              </w:rPr>
              <w:t>Степанов А.И.</w:t>
            </w:r>
          </w:p>
          <w:p w:rsidR="00211CBC" w:rsidRPr="00211CBC" w:rsidRDefault="00211CBC" w:rsidP="00211CBC">
            <w:pPr>
              <w:spacing w:after="0"/>
              <w:rPr>
                <w:rFonts w:ascii="Times New Roman" w:hAnsi="Times New Roman" w:cs="Times New Roman"/>
                <w:sz w:val="24"/>
                <w:szCs w:val="24"/>
              </w:rPr>
            </w:pPr>
            <w:r w:rsidRPr="00211CBC">
              <w:rPr>
                <w:rFonts w:ascii="Times New Roman" w:hAnsi="Times New Roman" w:cs="Times New Roman"/>
                <w:sz w:val="24"/>
                <w:szCs w:val="24"/>
              </w:rPr>
              <w:t>Степанова Н.Ф.</w:t>
            </w:r>
          </w:p>
          <w:p w:rsidR="00211CBC" w:rsidRPr="007D23A6" w:rsidRDefault="00211CBC" w:rsidP="00211CBC">
            <w:pPr>
              <w:spacing w:after="0"/>
              <w:rPr>
                <w:rFonts w:ascii="Times New Roman" w:hAnsi="Times New Roman" w:cs="Times New Roman"/>
                <w:sz w:val="24"/>
                <w:szCs w:val="24"/>
                <w:highlight w:val="yellow"/>
              </w:rPr>
            </w:pPr>
            <w:r w:rsidRPr="00211CBC">
              <w:rPr>
                <w:rFonts w:ascii="Times New Roman" w:hAnsi="Times New Roman" w:cs="Times New Roman"/>
                <w:sz w:val="24"/>
                <w:szCs w:val="24"/>
              </w:rPr>
              <w:t>Паршина Л.Г.</w:t>
            </w:r>
          </w:p>
        </w:tc>
      </w:tr>
    </w:tbl>
    <w:p w:rsidR="009A3652" w:rsidRPr="007D23A6" w:rsidRDefault="009A3652" w:rsidP="009A3652">
      <w:pPr>
        <w:spacing w:after="0"/>
        <w:jc w:val="both"/>
        <w:rPr>
          <w:rFonts w:ascii="Times New Roman" w:hAnsi="Times New Roman" w:cs="Times New Roman"/>
          <w:b/>
          <w:bCs/>
          <w:color w:val="FF0000"/>
          <w:sz w:val="24"/>
          <w:szCs w:val="24"/>
          <w:highlight w:val="yellow"/>
        </w:rPr>
      </w:pPr>
    </w:p>
    <w:p w:rsidR="009A3652" w:rsidRPr="000C4B7C" w:rsidRDefault="009A3652" w:rsidP="009A3652">
      <w:pPr>
        <w:spacing w:after="0"/>
        <w:jc w:val="both"/>
        <w:rPr>
          <w:rFonts w:ascii="Times New Roman" w:hAnsi="Times New Roman" w:cs="Times New Roman"/>
          <w:b/>
          <w:bCs/>
          <w:sz w:val="24"/>
          <w:szCs w:val="24"/>
        </w:rPr>
      </w:pPr>
      <w:r w:rsidRPr="000C4B7C">
        <w:rPr>
          <w:rFonts w:ascii="Times New Roman" w:hAnsi="Times New Roman" w:cs="Times New Roman"/>
          <w:b/>
          <w:bCs/>
          <w:sz w:val="24"/>
          <w:szCs w:val="24"/>
        </w:rPr>
        <w:t xml:space="preserve">                                       Филиал «</w:t>
      </w:r>
      <w:r w:rsidR="005D6655" w:rsidRPr="000C4B7C">
        <w:rPr>
          <w:rFonts w:ascii="Times New Roman" w:hAnsi="Times New Roman" w:cs="Times New Roman"/>
          <w:b/>
          <w:bCs/>
          <w:sz w:val="24"/>
          <w:szCs w:val="24"/>
        </w:rPr>
        <w:t>Токмовская</w:t>
      </w:r>
      <w:r w:rsidRPr="000C4B7C">
        <w:rPr>
          <w:rFonts w:ascii="Times New Roman" w:hAnsi="Times New Roman" w:cs="Times New Roman"/>
          <w:b/>
          <w:bCs/>
          <w:sz w:val="24"/>
          <w:szCs w:val="24"/>
        </w:rPr>
        <w:t xml:space="preserve"> СОШ»</w:t>
      </w:r>
    </w:p>
    <w:p w:rsidR="009A3652" w:rsidRPr="000C4B7C" w:rsidRDefault="009A3652" w:rsidP="009A3652">
      <w:pPr>
        <w:spacing w:after="0"/>
        <w:jc w:val="both"/>
        <w:rPr>
          <w:rFonts w:ascii="Times New Roman" w:hAnsi="Times New Roman" w:cs="Times New Roman"/>
          <w:b/>
          <w:bCs/>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545"/>
        <w:gridCol w:w="3116"/>
      </w:tblGrid>
      <w:tr w:rsidR="00362EA0" w:rsidRPr="000C4B7C" w:rsidTr="00C051FA">
        <w:tc>
          <w:tcPr>
            <w:tcW w:w="567" w:type="dxa"/>
            <w:tcBorders>
              <w:top w:val="single" w:sz="4" w:space="0" w:color="000000"/>
              <w:left w:val="single" w:sz="4" w:space="0" w:color="000000"/>
              <w:bottom w:val="single" w:sz="4" w:space="0" w:color="000000"/>
              <w:right w:val="single" w:sz="4" w:space="0" w:color="000000"/>
            </w:tcBorders>
          </w:tcPr>
          <w:p w:rsidR="00362EA0" w:rsidRPr="000C4B7C" w:rsidRDefault="00362EA0" w:rsidP="00CD6156">
            <w:pPr>
              <w:spacing w:after="0"/>
              <w:rPr>
                <w:rFonts w:ascii="Times New Roman" w:hAnsi="Times New Roman" w:cs="Times New Roman"/>
                <w:sz w:val="24"/>
                <w:szCs w:val="24"/>
              </w:rPr>
            </w:pPr>
            <w:r w:rsidRPr="000C4B7C">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362EA0" w:rsidRPr="000C4B7C" w:rsidRDefault="00362EA0" w:rsidP="00362EA0">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Муниципальный семинар «Роль дополнительного образования в формировании личности школьника»</w:t>
            </w:r>
          </w:p>
        </w:tc>
        <w:tc>
          <w:tcPr>
            <w:tcW w:w="3545" w:type="dxa"/>
            <w:tcBorders>
              <w:top w:val="single" w:sz="4" w:space="0" w:color="000000"/>
              <w:left w:val="single" w:sz="4" w:space="0" w:color="000000"/>
              <w:bottom w:val="single" w:sz="4" w:space="0" w:color="000000"/>
              <w:right w:val="single" w:sz="4" w:space="0" w:color="000000"/>
            </w:tcBorders>
          </w:tcPr>
          <w:p w:rsidR="00362EA0" w:rsidRPr="000C4B7C" w:rsidRDefault="00362EA0" w:rsidP="00362EA0">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t>14.01.2022</w:t>
            </w:r>
          </w:p>
          <w:p w:rsidR="00362EA0" w:rsidRPr="000C4B7C" w:rsidRDefault="00362EA0" w:rsidP="00362EA0">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t>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tcPr>
          <w:p w:rsidR="00362EA0" w:rsidRPr="000C4B7C" w:rsidRDefault="00362EA0" w:rsidP="00362EA0">
            <w:pPr>
              <w:spacing w:after="0"/>
              <w:rPr>
                <w:rFonts w:ascii="Times New Roman" w:hAnsi="Times New Roman" w:cs="Times New Roman"/>
                <w:sz w:val="24"/>
                <w:szCs w:val="24"/>
              </w:rPr>
            </w:pPr>
            <w:r w:rsidRPr="000C4B7C">
              <w:rPr>
                <w:rFonts w:ascii="Times New Roman" w:hAnsi="Times New Roman" w:cs="Times New Roman"/>
                <w:sz w:val="24"/>
                <w:szCs w:val="24"/>
              </w:rPr>
              <w:t>Учанкина В.Н., учитель начальных классов</w:t>
            </w:r>
          </w:p>
        </w:tc>
      </w:tr>
      <w:tr w:rsidR="00362EA0" w:rsidRPr="000C4B7C" w:rsidTr="00C051FA">
        <w:tc>
          <w:tcPr>
            <w:tcW w:w="567" w:type="dxa"/>
            <w:tcBorders>
              <w:top w:val="single" w:sz="4" w:space="0" w:color="000000"/>
              <w:left w:val="single" w:sz="4" w:space="0" w:color="000000"/>
              <w:bottom w:val="single" w:sz="4" w:space="0" w:color="000000"/>
              <w:right w:val="single" w:sz="4" w:space="0" w:color="000000"/>
            </w:tcBorders>
          </w:tcPr>
          <w:p w:rsidR="00362EA0" w:rsidRPr="000C4B7C" w:rsidRDefault="00362EA0" w:rsidP="00CD6156">
            <w:pPr>
              <w:spacing w:after="0"/>
              <w:rPr>
                <w:rFonts w:ascii="Times New Roman" w:hAnsi="Times New Roman" w:cs="Times New Roman"/>
                <w:sz w:val="24"/>
                <w:szCs w:val="24"/>
              </w:rPr>
            </w:pPr>
            <w:r w:rsidRPr="000C4B7C">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362EA0" w:rsidRPr="000C4B7C" w:rsidRDefault="00362EA0" w:rsidP="00362EA0">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Муниципальный семинар классных руководителей</w:t>
            </w:r>
          </w:p>
          <w:p w:rsidR="00362EA0" w:rsidRPr="000C4B7C" w:rsidRDefault="00362EA0" w:rsidP="00362EA0">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 xml:space="preserve">«Эффективные практики деятельности </w:t>
            </w:r>
            <w:r w:rsidRPr="000C4B7C">
              <w:rPr>
                <w:rFonts w:ascii="Times New Roman" w:hAnsi="Times New Roman" w:cs="Times New Roman"/>
                <w:sz w:val="24"/>
                <w:szCs w:val="24"/>
              </w:rPr>
              <w:lastRenderedPageBreak/>
              <w:t>классного руководителя. Традиционные и инновационные методы воспитания классного коллектива»</w:t>
            </w:r>
          </w:p>
        </w:tc>
        <w:tc>
          <w:tcPr>
            <w:tcW w:w="3545" w:type="dxa"/>
            <w:tcBorders>
              <w:top w:val="single" w:sz="4" w:space="0" w:color="000000"/>
              <w:left w:val="single" w:sz="4" w:space="0" w:color="000000"/>
              <w:bottom w:val="single" w:sz="4" w:space="0" w:color="000000"/>
              <w:right w:val="single" w:sz="4" w:space="0" w:color="000000"/>
            </w:tcBorders>
          </w:tcPr>
          <w:p w:rsidR="00362EA0" w:rsidRPr="000C4B7C" w:rsidRDefault="00362EA0" w:rsidP="00362EA0">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lastRenderedPageBreak/>
              <w:t>24.11.2022</w:t>
            </w:r>
            <w:r w:rsidRPr="000C4B7C">
              <w:rPr>
                <w:rFonts w:ascii="Times New Roman" w:hAnsi="Times New Roman" w:cs="Times New Roman"/>
                <w:sz w:val="24"/>
                <w:szCs w:val="24"/>
              </w:rPr>
              <w:br/>
              <w:t xml:space="preserve"> 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tcPr>
          <w:p w:rsidR="00362EA0" w:rsidRPr="000C4B7C" w:rsidRDefault="00CE07C9" w:rsidP="00362EA0">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Синицына О.В., учитель физики, кл. руководитель 9</w:t>
            </w:r>
            <w:r w:rsidR="00362EA0" w:rsidRPr="000C4B7C">
              <w:rPr>
                <w:rFonts w:ascii="Times New Roman" w:hAnsi="Times New Roman" w:cs="Times New Roman"/>
                <w:sz w:val="24"/>
                <w:szCs w:val="24"/>
              </w:rPr>
              <w:t xml:space="preserve"> класса</w:t>
            </w:r>
          </w:p>
        </w:tc>
      </w:tr>
      <w:tr w:rsidR="00EB2D81" w:rsidRPr="007D23A6" w:rsidTr="00C051FA">
        <w:tc>
          <w:tcPr>
            <w:tcW w:w="567" w:type="dxa"/>
            <w:tcBorders>
              <w:top w:val="single" w:sz="4" w:space="0" w:color="000000"/>
              <w:left w:val="single" w:sz="4" w:space="0" w:color="000000"/>
              <w:bottom w:val="single" w:sz="4" w:space="0" w:color="000000"/>
              <w:right w:val="single" w:sz="4" w:space="0" w:color="000000"/>
            </w:tcBorders>
          </w:tcPr>
          <w:p w:rsidR="00EB2D81" w:rsidRPr="000C4B7C" w:rsidRDefault="00EB2D81" w:rsidP="00CD6156">
            <w:pPr>
              <w:spacing w:after="0"/>
              <w:rPr>
                <w:rFonts w:ascii="Times New Roman" w:hAnsi="Times New Roman" w:cs="Times New Roman"/>
                <w:sz w:val="24"/>
                <w:szCs w:val="24"/>
              </w:rPr>
            </w:pPr>
            <w:r w:rsidRPr="000C4B7C">
              <w:rPr>
                <w:rFonts w:ascii="Times New Roman" w:hAnsi="Times New Roman" w:cs="Times New Roman"/>
                <w:sz w:val="24"/>
                <w:szCs w:val="24"/>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EB2D81" w:rsidRPr="000C4B7C" w:rsidRDefault="00EB2D81" w:rsidP="002C0E08">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«Формирование метапредметных результатов на уроках естественно-математического цикла»</w:t>
            </w:r>
          </w:p>
        </w:tc>
        <w:tc>
          <w:tcPr>
            <w:tcW w:w="3545" w:type="dxa"/>
            <w:tcBorders>
              <w:top w:val="single" w:sz="4" w:space="0" w:color="000000"/>
              <w:left w:val="single" w:sz="4" w:space="0" w:color="000000"/>
              <w:bottom w:val="single" w:sz="4" w:space="0" w:color="000000"/>
              <w:right w:val="single" w:sz="4" w:space="0" w:color="000000"/>
            </w:tcBorders>
          </w:tcPr>
          <w:p w:rsidR="00EB2D81" w:rsidRPr="000C4B7C" w:rsidRDefault="00EB2D81" w:rsidP="002C0E08">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t xml:space="preserve">11 ноября  2022 года </w:t>
            </w:r>
          </w:p>
          <w:p w:rsidR="00EB2D81" w:rsidRPr="000C4B7C" w:rsidRDefault="00EB2D81" w:rsidP="002C0E08">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t>Филиал «Мамолаевская СОШ»</w:t>
            </w:r>
          </w:p>
          <w:p w:rsidR="00EB2D81" w:rsidRPr="000C4B7C" w:rsidRDefault="00EB2D81" w:rsidP="002C0E08">
            <w:pPr>
              <w:spacing w:after="0" w:line="240" w:lineRule="auto"/>
              <w:jc w:val="center"/>
              <w:rPr>
                <w:rFonts w:ascii="Times New Roman" w:hAnsi="Times New Roman" w:cs="Times New Roman"/>
                <w:sz w:val="24"/>
                <w:szCs w:val="24"/>
              </w:rPr>
            </w:pPr>
            <w:r w:rsidRPr="000C4B7C">
              <w:rPr>
                <w:rFonts w:ascii="Times New Roman" w:hAnsi="Times New Roman" w:cs="Times New Roman"/>
                <w:sz w:val="24"/>
                <w:szCs w:val="24"/>
              </w:rPr>
              <w:t>МБОУ «Краснопресненская СОШ»</w:t>
            </w:r>
          </w:p>
        </w:tc>
        <w:tc>
          <w:tcPr>
            <w:tcW w:w="3116" w:type="dxa"/>
            <w:tcBorders>
              <w:top w:val="single" w:sz="4" w:space="0" w:color="000000"/>
              <w:left w:val="single" w:sz="4" w:space="0" w:color="000000"/>
              <w:bottom w:val="single" w:sz="4" w:space="0" w:color="000000"/>
              <w:right w:val="single" w:sz="4" w:space="0" w:color="000000"/>
            </w:tcBorders>
          </w:tcPr>
          <w:p w:rsidR="00EB2D81" w:rsidRDefault="00EB2D81" w:rsidP="002C0E08">
            <w:pPr>
              <w:spacing w:after="0" w:line="240" w:lineRule="auto"/>
              <w:rPr>
                <w:rFonts w:ascii="Times New Roman" w:hAnsi="Times New Roman" w:cs="Times New Roman"/>
                <w:sz w:val="24"/>
                <w:szCs w:val="24"/>
              </w:rPr>
            </w:pPr>
            <w:r w:rsidRPr="000C4B7C">
              <w:rPr>
                <w:rFonts w:ascii="Times New Roman" w:hAnsi="Times New Roman" w:cs="Times New Roman"/>
                <w:sz w:val="24"/>
                <w:szCs w:val="24"/>
              </w:rPr>
              <w:t>Чикирова Е.Г., учитель математики</w:t>
            </w:r>
          </w:p>
        </w:tc>
      </w:tr>
    </w:tbl>
    <w:p w:rsidR="00037FF1" w:rsidRDefault="00037FF1" w:rsidP="00037FF1">
      <w:pPr>
        <w:spacing w:after="0"/>
        <w:jc w:val="center"/>
        <w:rPr>
          <w:rFonts w:ascii="Times New Roman" w:hAnsi="Times New Roman" w:cs="Times New Roman"/>
          <w:b/>
          <w:bCs/>
          <w:sz w:val="24"/>
          <w:szCs w:val="24"/>
          <w:highlight w:val="green"/>
        </w:rPr>
      </w:pPr>
    </w:p>
    <w:p w:rsidR="00037FF1" w:rsidRPr="00037FF1" w:rsidRDefault="00037FF1" w:rsidP="00037FF1">
      <w:pPr>
        <w:spacing w:after="0"/>
        <w:jc w:val="center"/>
        <w:rPr>
          <w:rFonts w:ascii="Times New Roman" w:hAnsi="Times New Roman" w:cs="Times New Roman"/>
          <w:b/>
          <w:bCs/>
          <w:sz w:val="24"/>
          <w:szCs w:val="24"/>
        </w:rPr>
      </w:pPr>
      <w:r w:rsidRPr="00037FF1">
        <w:rPr>
          <w:rFonts w:ascii="Times New Roman" w:hAnsi="Times New Roman" w:cs="Times New Roman"/>
          <w:b/>
          <w:bCs/>
          <w:sz w:val="24"/>
          <w:szCs w:val="24"/>
        </w:rPr>
        <w:t>Филиал «Морд. Коломасовская СОШ»</w:t>
      </w:r>
    </w:p>
    <w:p w:rsidR="00037FF1" w:rsidRPr="00037FF1" w:rsidRDefault="00037FF1" w:rsidP="00037FF1">
      <w:pPr>
        <w:spacing w:after="0"/>
        <w:jc w:val="both"/>
        <w:rPr>
          <w:rFonts w:ascii="Times New Roman" w:hAnsi="Times New Roman" w:cs="Times New Roman"/>
          <w:b/>
          <w:bCs/>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545"/>
        <w:gridCol w:w="3116"/>
      </w:tblGrid>
      <w:tr w:rsidR="00037FF1" w:rsidRPr="00037FF1" w:rsidTr="00362EA0">
        <w:tc>
          <w:tcPr>
            <w:tcW w:w="567"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rPr>
                <w:rFonts w:ascii="Times New Roman" w:hAnsi="Times New Roman" w:cs="Times New Roman"/>
                <w:sz w:val="24"/>
                <w:szCs w:val="24"/>
              </w:rPr>
            </w:pPr>
            <w:r w:rsidRPr="00037FF1">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Муниципальный семинар «Роль дополнительного образования в формировании личности школьника»</w:t>
            </w:r>
          </w:p>
        </w:tc>
        <w:tc>
          <w:tcPr>
            <w:tcW w:w="3545"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14.01.2022</w:t>
            </w:r>
          </w:p>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rPr>
                <w:rFonts w:ascii="Times New Roman" w:hAnsi="Times New Roman" w:cs="Times New Roman"/>
                <w:sz w:val="24"/>
                <w:szCs w:val="24"/>
              </w:rPr>
            </w:pPr>
            <w:r w:rsidRPr="00037FF1">
              <w:rPr>
                <w:rFonts w:ascii="Times New Roman" w:hAnsi="Times New Roman" w:cs="Times New Roman"/>
                <w:sz w:val="24"/>
                <w:szCs w:val="24"/>
              </w:rPr>
              <w:t>Асташкина Е.П., учитель начальных классов</w:t>
            </w:r>
          </w:p>
        </w:tc>
      </w:tr>
      <w:tr w:rsidR="00037FF1" w:rsidRPr="00037FF1" w:rsidTr="00362EA0">
        <w:tc>
          <w:tcPr>
            <w:tcW w:w="567"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rPr>
                <w:rFonts w:ascii="Times New Roman" w:hAnsi="Times New Roman" w:cs="Times New Roman"/>
                <w:sz w:val="24"/>
                <w:szCs w:val="24"/>
              </w:rPr>
            </w:pPr>
            <w:r w:rsidRPr="00037FF1">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Муниципальный семинар классных руководителей</w:t>
            </w:r>
          </w:p>
          <w:p w:rsidR="00037FF1" w:rsidRP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«Эффективные практики деятельности классного руководителя. Традиционные и инновационные методы воспитания классного коллектива»</w:t>
            </w:r>
          </w:p>
        </w:tc>
        <w:tc>
          <w:tcPr>
            <w:tcW w:w="3545"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24.11.2022</w:t>
            </w:r>
            <w:r w:rsidRPr="00037FF1">
              <w:rPr>
                <w:rFonts w:ascii="Times New Roman" w:hAnsi="Times New Roman" w:cs="Times New Roman"/>
                <w:sz w:val="24"/>
                <w:szCs w:val="24"/>
              </w:rPr>
              <w:br/>
              <w:t xml:space="preserve"> МБОУ «Кочелаевская СОШ»</w:t>
            </w:r>
          </w:p>
        </w:tc>
        <w:tc>
          <w:tcPr>
            <w:tcW w:w="3116"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Николаева Т.В., учитель немецкого языка, кл. руководитель 5 класса</w:t>
            </w:r>
          </w:p>
        </w:tc>
      </w:tr>
      <w:tr w:rsidR="00037FF1" w:rsidRPr="001A0DDD" w:rsidTr="00362EA0">
        <w:tc>
          <w:tcPr>
            <w:tcW w:w="567"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rPr>
                <w:rFonts w:ascii="Times New Roman" w:hAnsi="Times New Roman" w:cs="Times New Roman"/>
                <w:sz w:val="24"/>
                <w:szCs w:val="24"/>
              </w:rPr>
            </w:pPr>
            <w:r w:rsidRPr="00037FF1">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«Формирование метапредметных результатов на уроках естественно-математического цикла»</w:t>
            </w:r>
          </w:p>
        </w:tc>
        <w:tc>
          <w:tcPr>
            <w:tcW w:w="3545" w:type="dxa"/>
            <w:tcBorders>
              <w:top w:val="single" w:sz="4" w:space="0" w:color="000000"/>
              <w:left w:val="single" w:sz="4" w:space="0" w:color="000000"/>
              <w:bottom w:val="single" w:sz="4" w:space="0" w:color="000000"/>
              <w:right w:val="single" w:sz="4" w:space="0" w:color="000000"/>
            </w:tcBorders>
          </w:tcPr>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 xml:space="preserve">11 ноября  2022 года </w:t>
            </w:r>
          </w:p>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Филиал «Мамолаевская СОШ»</w:t>
            </w:r>
          </w:p>
          <w:p w:rsidR="00037FF1" w:rsidRPr="00037FF1" w:rsidRDefault="00037FF1" w:rsidP="00362EA0">
            <w:pPr>
              <w:spacing w:after="0" w:line="240" w:lineRule="auto"/>
              <w:jc w:val="center"/>
              <w:rPr>
                <w:rFonts w:ascii="Times New Roman" w:hAnsi="Times New Roman" w:cs="Times New Roman"/>
                <w:sz w:val="24"/>
                <w:szCs w:val="24"/>
              </w:rPr>
            </w:pPr>
            <w:r w:rsidRPr="00037FF1">
              <w:rPr>
                <w:rFonts w:ascii="Times New Roman" w:hAnsi="Times New Roman" w:cs="Times New Roman"/>
                <w:sz w:val="24"/>
                <w:szCs w:val="24"/>
              </w:rPr>
              <w:t>МБОУ «Краснопресненская СОШ»</w:t>
            </w:r>
          </w:p>
        </w:tc>
        <w:tc>
          <w:tcPr>
            <w:tcW w:w="3116" w:type="dxa"/>
            <w:tcBorders>
              <w:top w:val="single" w:sz="4" w:space="0" w:color="000000"/>
              <w:left w:val="single" w:sz="4" w:space="0" w:color="000000"/>
              <w:bottom w:val="single" w:sz="4" w:space="0" w:color="000000"/>
              <w:right w:val="single" w:sz="4" w:space="0" w:color="000000"/>
            </w:tcBorders>
          </w:tcPr>
          <w:p w:rsidR="00037FF1" w:rsidRDefault="00037FF1" w:rsidP="00362EA0">
            <w:pPr>
              <w:spacing w:after="0" w:line="240" w:lineRule="auto"/>
              <w:rPr>
                <w:rFonts w:ascii="Times New Roman" w:hAnsi="Times New Roman" w:cs="Times New Roman"/>
                <w:sz w:val="24"/>
                <w:szCs w:val="24"/>
              </w:rPr>
            </w:pPr>
            <w:r w:rsidRPr="00037FF1">
              <w:rPr>
                <w:rFonts w:ascii="Times New Roman" w:hAnsi="Times New Roman" w:cs="Times New Roman"/>
                <w:sz w:val="24"/>
                <w:szCs w:val="24"/>
              </w:rPr>
              <w:t>Рогачева С.И., учитель математики</w:t>
            </w:r>
          </w:p>
        </w:tc>
      </w:tr>
    </w:tbl>
    <w:p w:rsidR="005D6655" w:rsidRDefault="005D6655" w:rsidP="005D6655">
      <w:pPr>
        <w:spacing w:after="0"/>
        <w:jc w:val="both"/>
        <w:rPr>
          <w:rFonts w:ascii="Times New Roman" w:hAnsi="Times New Roman" w:cs="Times New Roman"/>
          <w:b/>
          <w:bCs/>
          <w:color w:val="FF0000"/>
          <w:sz w:val="24"/>
          <w:szCs w:val="24"/>
        </w:rPr>
      </w:pPr>
    </w:p>
    <w:p w:rsidR="00486D3E" w:rsidRPr="00486D3E" w:rsidRDefault="009A3652" w:rsidP="009A3652">
      <w:pPr>
        <w:spacing w:after="0"/>
        <w:jc w:val="both"/>
        <w:rPr>
          <w:rFonts w:ascii="Times New Roman" w:hAnsi="Times New Roman" w:cs="Times New Roman"/>
          <w:b/>
          <w:bCs/>
          <w:sz w:val="24"/>
          <w:szCs w:val="24"/>
        </w:rPr>
      </w:pPr>
      <w:r w:rsidRPr="00486D3E">
        <w:rPr>
          <w:rFonts w:ascii="Times New Roman" w:hAnsi="Times New Roman" w:cs="Times New Roman"/>
          <w:b/>
          <w:bCs/>
          <w:sz w:val="24"/>
          <w:szCs w:val="24"/>
        </w:rPr>
        <w:t>9.4. Данные о педагогах, включенных в кадровый резерв руководителей (заместителей руководителей) ОО</w:t>
      </w:r>
      <w:r w:rsidR="00486D3E">
        <w:rPr>
          <w:rFonts w:ascii="Times New Roman" w:hAnsi="Times New Roman" w:cs="Times New Roman"/>
          <w:b/>
          <w:bCs/>
          <w:sz w:val="24"/>
          <w:szCs w:val="24"/>
        </w:rPr>
        <w:t xml:space="preserve">  Педагоги в кадровый резерв не включены.</w:t>
      </w:r>
    </w:p>
    <w:p w:rsidR="00B145A9" w:rsidRPr="00B145A9" w:rsidRDefault="00B145A9" w:rsidP="00B145A9">
      <w:pPr>
        <w:spacing w:after="0"/>
        <w:jc w:val="both"/>
        <w:rPr>
          <w:rFonts w:ascii="Times New Roman" w:hAnsi="Times New Roman" w:cs="Times New Roman"/>
          <w:b/>
          <w:bCs/>
          <w:sz w:val="24"/>
          <w:szCs w:val="24"/>
        </w:rPr>
      </w:pPr>
      <w:r w:rsidRPr="00B145A9">
        <w:rPr>
          <w:rFonts w:ascii="Times New Roman" w:hAnsi="Times New Roman" w:cs="Times New Roman"/>
          <w:b/>
          <w:bCs/>
          <w:sz w:val="24"/>
          <w:szCs w:val="24"/>
        </w:rPr>
        <w:t>ФИО -Рогачева Наталья Михайловна</w:t>
      </w:r>
    </w:p>
    <w:p w:rsidR="00B145A9" w:rsidRPr="00B145A9" w:rsidRDefault="00B145A9" w:rsidP="00B145A9">
      <w:pPr>
        <w:spacing w:after="0"/>
        <w:jc w:val="both"/>
        <w:rPr>
          <w:rFonts w:ascii="Times New Roman" w:hAnsi="Times New Roman" w:cs="Times New Roman"/>
          <w:b/>
          <w:bCs/>
          <w:sz w:val="24"/>
          <w:szCs w:val="24"/>
        </w:rPr>
      </w:pPr>
      <w:r w:rsidRPr="00B145A9">
        <w:rPr>
          <w:rFonts w:ascii="Times New Roman" w:hAnsi="Times New Roman" w:cs="Times New Roman"/>
          <w:b/>
          <w:bCs/>
          <w:sz w:val="24"/>
          <w:szCs w:val="24"/>
        </w:rPr>
        <w:t>Образование - высшее</w:t>
      </w:r>
    </w:p>
    <w:p w:rsidR="00B145A9" w:rsidRPr="00B145A9" w:rsidRDefault="00B145A9" w:rsidP="00B145A9">
      <w:pPr>
        <w:spacing w:after="0"/>
        <w:jc w:val="both"/>
        <w:rPr>
          <w:rFonts w:ascii="Times New Roman" w:hAnsi="Times New Roman" w:cs="Times New Roman"/>
          <w:b/>
          <w:bCs/>
          <w:sz w:val="24"/>
          <w:szCs w:val="24"/>
        </w:rPr>
      </w:pPr>
      <w:r w:rsidRPr="00B145A9">
        <w:rPr>
          <w:rFonts w:ascii="Times New Roman" w:hAnsi="Times New Roman" w:cs="Times New Roman"/>
          <w:b/>
          <w:bCs/>
          <w:sz w:val="24"/>
          <w:szCs w:val="24"/>
        </w:rPr>
        <w:t>Категория – 1 квалификационная</w:t>
      </w:r>
    </w:p>
    <w:p w:rsidR="00B145A9" w:rsidRPr="00B145A9" w:rsidRDefault="00B145A9" w:rsidP="00B145A9">
      <w:pPr>
        <w:spacing w:after="0"/>
        <w:jc w:val="both"/>
        <w:rPr>
          <w:rFonts w:ascii="Times New Roman" w:hAnsi="Times New Roman" w:cs="Times New Roman"/>
          <w:bCs/>
          <w:sz w:val="24"/>
          <w:szCs w:val="24"/>
        </w:rPr>
      </w:pPr>
      <w:r w:rsidRPr="00B145A9">
        <w:rPr>
          <w:rFonts w:ascii="Times New Roman" w:hAnsi="Times New Roman" w:cs="Times New Roman"/>
          <w:b/>
          <w:bCs/>
          <w:sz w:val="24"/>
          <w:szCs w:val="24"/>
        </w:rPr>
        <w:t xml:space="preserve">Стаж педагогической работы –23 года </w:t>
      </w:r>
    </w:p>
    <w:p w:rsidR="009A3652" w:rsidRPr="00D60FE3" w:rsidRDefault="009A3652" w:rsidP="00B145A9">
      <w:pPr>
        <w:spacing w:after="0" w:line="240" w:lineRule="auto"/>
        <w:jc w:val="both"/>
        <w:rPr>
          <w:rFonts w:ascii="Times New Roman" w:hAnsi="Times New Roman" w:cs="Times New Roman"/>
          <w:b/>
          <w:bCs/>
          <w:sz w:val="24"/>
          <w:szCs w:val="24"/>
        </w:rPr>
      </w:pPr>
      <w:r w:rsidRPr="00D60FE3">
        <w:rPr>
          <w:rFonts w:ascii="Times New Roman" w:hAnsi="Times New Roman" w:cs="Times New Roman"/>
          <w:b/>
          <w:bCs/>
          <w:sz w:val="24"/>
          <w:szCs w:val="24"/>
        </w:rPr>
        <w:t>Методическая работа</w:t>
      </w:r>
    </w:p>
    <w:p w:rsidR="009A3652" w:rsidRPr="00D60FE3" w:rsidRDefault="009A3652" w:rsidP="009A3652">
      <w:pPr>
        <w:spacing w:after="0"/>
        <w:ind w:left="720"/>
        <w:jc w:val="both"/>
        <w:rPr>
          <w:rFonts w:ascii="Times New Roman" w:hAnsi="Times New Roman" w:cs="Times New Roman"/>
          <w:bCs/>
          <w:sz w:val="24"/>
          <w:szCs w:val="24"/>
        </w:rPr>
      </w:pPr>
      <w:r w:rsidRPr="00D60FE3">
        <w:rPr>
          <w:rFonts w:ascii="Times New Roman" w:hAnsi="Times New Roman" w:cs="Times New Roman"/>
          <w:b/>
          <w:bCs/>
          <w:sz w:val="24"/>
          <w:szCs w:val="24"/>
        </w:rPr>
        <w:t xml:space="preserve">10.1 Оборудование методкабинета </w:t>
      </w:r>
      <w:r w:rsidR="00B145A9" w:rsidRPr="00D60FE3">
        <w:rPr>
          <w:rFonts w:ascii="Times New Roman" w:hAnsi="Times New Roman" w:cs="Times New Roman"/>
          <w:b/>
          <w:bCs/>
          <w:sz w:val="24"/>
          <w:szCs w:val="24"/>
        </w:rPr>
        <w:t>(сведения</w:t>
      </w:r>
      <w:r w:rsidRPr="00D60FE3">
        <w:rPr>
          <w:rFonts w:ascii="Times New Roman" w:hAnsi="Times New Roman" w:cs="Times New Roman"/>
          <w:b/>
          <w:bCs/>
          <w:sz w:val="24"/>
          <w:szCs w:val="24"/>
        </w:rPr>
        <w:t xml:space="preserve"> о количестве учебно - методических пособий</w:t>
      </w:r>
      <w:r w:rsidRPr="00D60FE3">
        <w:rPr>
          <w:rFonts w:ascii="Times New Roman" w:hAnsi="Times New Roman" w:cs="Times New Roman"/>
          <w:bCs/>
          <w:sz w:val="24"/>
          <w:szCs w:val="24"/>
        </w:rPr>
        <w:t>)</w:t>
      </w:r>
    </w:p>
    <w:p w:rsidR="009A3652" w:rsidRPr="00D60FE3" w:rsidRDefault="009A3652" w:rsidP="009A3652">
      <w:pPr>
        <w:pStyle w:val="11"/>
        <w:ind w:firstLine="426"/>
        <w:jc w:val="both"/>
      </w:pPr>
      <w:r w:rsidRPr="00D60FE3">
        <w:rPr>
          <w:bCs/>
        </w:rPr>
        <w:t xml:space="preserve">В школе сформирован методический совет, план работы которого подчинен задачам методической работы и находится в соответствии с методической темой школы. </w:t>
      </w:r>
      <w:r w:rsidRPr="00D60FE3">
        <w:t>Было проведено в 202</w:t>
      </w:r>
      <w:r w:rsidR="00D60FE3" w:rsidRPr="00D60FE3">
        <w:t>1</w:t>
      </w:r>
      <w:r w:rsidRPr="00D60FE3">
        <w:t xml:space="preserve"> году 5 заседаний.</w:t>
      </w:r>
    </w:p>
    <w:p w:rsidR="009A3652" w:rsidRPr="00D60FE3" w:rsidRDefault="009A3652" w:rsidP="009A3652">
      <w:pPr>
        <w:pStyle w:val="11"/>
        <w:ind w:firstLine="426"/>
        <w:jc w:val="both"/>
        <w:rPr>
          <w:b/>
        </w:rPr>
      </w:pPr>
      <w:r w:rsidRPr="00D60FE3">
        <w:rPr>
          <w:b/>
        </w:rPr>
        <w:lastRenderedPageBreak/>
        <w:t>Методическая служба школы состоит из следующих методических объединений:</w:t>
      </w:r>
    </w:p>
    <w:p w:rsidR="009A3652" w:rsidRPr="00D60FE3" w:rsidRDefault="009A3652" w:rsidP="004A65BB">
      <w:pPr>
        <w:pStyle w:val="11"/>
        <w:numPr>
          <w:ilvl w:val="0"/>
          <w:numId w:val="5"/>
        </w:numPr>
        <w:ind w:left="0" w:firstLine="426"/>
        <w:jc w:val="both"/>
      </w:pPr>
      <w:r w:rsidRPr="00D60FE3">
        <w:t xml:space="preserve">МО учителей начальных классов; </w:t>
      </w:r>
    </w:p>
    <w:p w:rsidR="009A3652" w:rsidRPr="00D60FE3" w:rsidRDefault="009A3652" w:rsidP="004A65BB">
      <w:pPr>
        <w:pStyle w:val="11"/>
        <w:numPr>
          <w:ilvl w:val="0"/>
          <w:numId w:val="5"/>
        </w:numPr>
        <w:ind w:left="0" w:firstLine="426"/>
        <w:jc w:val="both"/>
      </w:pPr>
      <w:r w:rsidRPr="00D60FE3">
        <w:t xml:space="preserve">МО учителей гуманитарного цикла; </w:t>
      </w:r>
    </w:p>
    <w:p w:rsidR="009A3652" w:rsidRPr="00D60FE3" w:rsidRDefault="009A3652" w:rsidP="004A65BB">
      <w:pPr>
        <w:pStyle w:val="11"/>
        <w:numPr>
          <w:ilvl w:val="0"/>
          <w:numId w:val="5"/>
        </w:numPr>
        <w:ind w:left="0" w:firstLine="426"/>
        <w:jc w:val="both"/>
      </w:pPr>
      <w:r w:rsidRPr="00D60FE3">
        <w:t xml:space="preserve">МО учителей естественного цикла; </w:t>
      </w:r>
    </w:p>
    <w:p w:rsidR="009A3652" w:rsidRPr="00D60FE3" w:rsidRDefault="009A3652" w:rsidP="004A65BB">
      <w:pPr>
        <w:pStyle w:val="11"/>
        <w:numPr>
          <w:ilvl w:val="0"/>
          <w:numId w:val="5"/>
        </w:numPr>
        <w:ind w:left="0" w:firstLine="426"/>
        <w:jc w:val="both"/>
      </w:pPr>
      <w:r w:rsidRPr="00D60FE3">
        <w:t xml:space="preserve">МО классных руководителей. </w:t>
      </w:r>
    </w:p>
    <w:p w:rsidR="009A3652" w:rsidRPr="00D60FE3" w:rsidRDefault="009A3652" w:rsidP="009A3652">
      <w:pPr>
        <w:pStyle w:val="11"/>
        <w:ind w:firstLine="426"/>
        <w:jc w:val="both"/>
      </w:pPr>
      <w:r w:rsidRPr="00D60FE3">
        <w:t xml:space="preserve">   Основная цель методической работы школы: непрерывное совершенствование уровня педагогического мастерства учителей; их эрудиции и компетентности. </w:t>
      </w:r>
    </w:p>
    <w:p w:rsidR="009A3652" w:rsidRPr="00D60FE3" w:rsidRDefault="009A3652" w:rsidP="009A3652">
      <w:pPr>
        <w:pStyle w:val="11"/>
        <w:ind w:firstLine="426"/>
        <w:jc w:val="both"/>
      </w:pPr>
      <w:r w:rsidRPr="00D60FE3">
        <w:t xml:space="preserve">   В соответствии с поставленными целями и задачами методическая работа осуществлялась по следующим направлениям: </w:t>
      </w:r>
    </w:p>
    <w:p w:rsidR="009A3652" w:rsidRPr="00D60FE3" w:rsidRDefault="009A3652" w:rsidP="009A3652">
      <w:pPr>
        <w:pStyle w:val="11"/>
        <w:ind w:firstLine="426"/>
        <w:jc w:val="both"/>
      </w:pPr>
      <w:r w:rsidRPr="00D60FE3">
        <w:t xml:space="preserve">- подбор и расстановка кадров </w:t>
      </w:r>
    </w:p>
    <w:p w:rsidR="009A3652" w:rsidRPr="00D60FE3" w:rsidRDefault="009A3652" w:rsidP="009A3652">
      <w:pPr>
        <w:pStyle w:val="11"/>
        <w:ind w:firstLine="426"/>
        <w:jc w:val="both"/>
      </w:pPr>
      <w:r w:rsidRPr="00D60FE3">
        <w:t xml:space="preserve">- работа с методическими объединениями,  повышение уровня профессиональной подготовки учителей. </w:t>
      </w:r>
    </w:p>
    <w:p w:rsidR="009A3652" w:rsidRPr="00D60FE3" w:rsidRDefault="009A3652" w:rsidP="009A3652">
      <w:pPr>
        <w:pStyle w:val="11"/>
        <w:ind w:firstLine="426"/>
        <w:jc w:val="both"/>
      </w:pPr>
      <w:r w:rsidRPr="00D60FE3">
        <w:t>Формами методической работы являлись:</w:t>
      </w:r>
    </w:p>
    <w:p w:rsidR="009A3652" w:rsidRPr="00D60FE3" w:rsidRDefault="009A3652" w:rsidP="004A65BB">
      <w:pPr>
        <w:pStyle w:val="11"/>
        <w:numPr>
          <w:ilvl w:val="0"/>
          <w:numId w:val="5"/>
        </w:numPr>
        <w:ind w:left="0" w:firstLine="426"/>
        <w:jc w:val="both"/>
      </w:pPr>
      <w:r w:rsidRPr="00D60FE3">
        <w:t xml:space="preserve">педагогические советы; </w:t>
      </w:r>
    </w:p>
    <w:p w:rsidR="009A3652" w:rsidRPr="00D60FE3" w:rsidRDefault="009A3652" w:rsidP="004A65BB">
      <w:pPr>
        <w:pStyle w:val="11"/>
        <w:numPr>
          <w:ilvl w:val="0"/>
          <w:numId w:val="5"/>
        </w:numPr>
        <w:ind w:left="0" w:firstLine="426"/>
        <w:jc w:val="both"/>
      </w:pPr>
      <w:r w:rsidRPr="00D60FE3">
        <w:t>семинары-практикумы;</w:t>
      </w:r>
    </w:p>
    <w:p w:rsidR="009A3652" w:rsidRPr="00D60FE3" w:rsidRDefault="009A3652" w:rsidP="004A65BB">
      <w:pPr>
        <w:pStyle w:val="11"/>
        <w:numPr>
          <w:ilvl w:val="0"/>
          <w:numId w:val="5"/>
        </w:numPr>
        <w:ind w:left="0" w:firstLine="426"/>
        <w:jc w:val="both"/>
      </w:pPr>
      <w:r w:rsidRPr="00D60FE3">
        <w:t>фестивали проектов (работа творческой группы);</w:t>
      </w:r>
    </w:p>
    <w:p w:rsidR="009A3652" w:rsidRPr="00D60FE3" w:rsidRDefault="009A3652" w:rsidP="004A65BB">
      <w:pPr>
        <w:pStyle w:val="11"/>
        <w:numPr>
          <w:ilvl w:val="0"/>
          <w:numId w:val="5"/>
        </w:numPr>
        <w:ind w:left="0" w:firstLine="426"/>
        <w:jc w:val="both"/>
      </w:pPr>
      <w:r w:rsidRPr="00D60FE3">
        <w:t xml:space="preserve">презентации; </w:t>
      </w:r>
    </w:p>
    <w:p w:rsidR="009A3652" w:rsidRPr="00D60FE3" w:rsidRDefault="009A3652" w:rsidP="004A65BB">
      <w:pPr>
        <w:pStyle w:val="11"/>
        <w:numPr>
          <w:ilvl w:val="0"/>
          <w:numId w:val="5"/>
        </w:numPr>
        <w:ind w:left="0" w:firstLine="426"/>
        <w:jc w:val="both"/>
      </w:pPr>
      <w:r w:rsidRPr="00D60FE3">
        <w:t>диагностирование;</w:t>
      </w:r>
    </w:p>
    <w:p w:rsidR="009A3652" w:rsidRPr="00D60FE3" w:rsidRDefault="009A3652" w:rsidP="004A65BB">
      <w:pPr>
        <w:pStyle w:val="11"/>
        <w:numPr>
          <w:ilvl w:val="0"/>
          <w:numId w:val="5"/>
        </w:numPr>
        <w:ind w:left="0" w:firstLine="426"/>
        <w:jc w:val="both"/>
      </w:pPr>
      <w:r w:rsidRPr="00D60FE3">
        <w:t xml:space="preserve">самостоятельная работа учителя; </w:t>
      </w:r>
    </w:p>
    <w:p w:rsidR="009A3652" w:rsidRPr="00D60FE3" w:rsidRDefault="009A3652" w:rsidP="004A65BB">
      <w:pPr>
        <w:pStyle w:val="11"/>
        <w:numPr>
          <w:ilvl w:val="0"/>
          <w:numId w:val="5"/>
        </w:numPr>
        <w:ind w:left="0" w:firstLine="426"/>
        <w:jc w:val="both"/>
      </w:pPr>
      <w:r w:rsidRPr="00D60FE3">
        <w:t xml:space="preserve">открытые уроки; </w:t>
      </w:r>
    </w:p>
    <w:p w:rsidR="009A3652" w:rsidRPr="00D60FE3" w:rsidRDefault="009A3652" w:rsidP="004A65BB">
      <w:pPr>
        <w:pStyle w:val="11"/>
        <w:numPr>
          <w:ilvl w:val="0"/>
          <w:numId w:val="5"/>
        </w:numPr>
        <w:ind w:left="0" w:firstLine="426"/>
        <w:jc w:val="both"/>
      </w:pPr>
      <w:r w:rsidRPr="00D60FE3">
        <w:t xml:space="preserve">тематические семинары методических объединений; </w:t>
      </w:r>
    </w:p>
    <w:p w:rsidR="009A3652" w:rsidRPr="00D60FE3" w:rsidRDefault="009A3652" w:rsidP="004A65BB">
      <w:pPr>
        <w:pStyle w:val="11"/>
        <w:numPr>
          <w:ilvl w:val="0"/>
          <w:numId w:val="5"/>
        </w:numPr>
        <w:ind w:left="0" w:firstLine="426"/>
        <w:jc w:val="both"/>
      </w:pPr>
      <w:r w:rsidRPr="00D60FE3">
        <w:t xml:space="preserve">обзор научной, педагогической литературы; </w:t>
      </w:r>
    </w:p>
    <w:p w:rsidR="009A3652" w:rsidRPr="00D60FE3" w:rsidRDefault="009A3652" w:rsidP="004A65BB">
      <w:pPr>
        <w:pStyle w:val="11"/>
        <w:numPr>
          <w:ilvl w:val="0"/>
          <w:numId w:val="5"/>
        </w:numPr>
        <w:ind w:left="0" w:firstLine="426"/>
        <w:jc w:val="both"/>
      </w:pPr>
      <w:r w:rsidRPr="00D60FE3">
        <w:t>предметные  недели.</w:t>
      </w:r>
    </w:p>
    <w:p w:rsidR="009A3652" w:rsidRPr="00D60FE3" w:rsidRDefault="009A3652" w:rsidP="009A3652">
      <w:pPr>
        <w:pStyle w:val="11"/>
        <w:ind w:firstLine="426"/>
        <w:jc w:val="both"/>
      </w:pPr>
      <w:r w:rsidRPr="00D60FE3">
        <w:rPr>
          <w:bCs/>
          <w:iCs/>
        </w:rPr>
        <w:t xml:space="preserve">  На первый план при организации методической работы в 202</w:t>
      </w:r>
      <w:r w:rsidR="00D60FE3" w:rsidRPr="00D60FE3">
        <w:rPr>
          <w:bCs/>
          <w:iCs/>
        </w:rPr>
        <w:t>1</w:t>
      </w:r>
      <w:r w:rsidRPr="00D60FE3">
        <w:rPr>
          <w:bCs/>
          <w:iCs/>
        </w:rPr>
        <w:t xml:space="preserve"> году выступали формы, связанные с с</w:t>
      </w:r>
      <w:r w:rsidRPr="00D60FE3">
        <w:t>овершенствованием профессионально-педагогической компетентности педагогов,</w:t>
      </w:r>
      <w:r w:rsidRPr="00D60FE3">
        <w:rPr>
          <w:bCs/>
          <w:iCs/>
        </w:rPr>
        <w:t xml:space="preserve"> с в</w:t>
      </w:r>
      <w:r w:rsidRPr="00D60FE3">
        <w:t>недрением деятельностного подхода в практику преподавания с целью развития познавательного интереса учащихся</w:t>
      </w:r>
      <w:r w:rsidRPr="00D60FE3">
        <w:rPr>
          <w:bCs/>
          <w:iCs/>
        </w:rPr>
        <w:t>.</w:t>
      </w:r>
    </w:p>
    <w:p w:rsidR="009A3652" w:rsidRPr="00D60FE3" w:rsidRDefault="009A3652" w:rsidP="009A3652">
      <w:pPr>
        <w:pStyle w:val="11"/>
        <w:ind w:firstLine="426"/>
        <w:jc w:val="both"/>
      </w:pPr>
      <w:r w:rsidRPr="00D60FE3">
        <w:rPr>
          <w:bCs/>
          <w:iCs/>
        </w:rPr>
        <w:t xml:space="preserve">   В школе постоянно отслеживаются результаты профессионального мастерства преподавателей, выраженных в итогах аттестации.</w:t>
      </w:r>
    </w:p>
    <w:p w:rsidR="009A3652" w:rsidRPr="00D60FE3" w:rsidRDefault="009A3652" w:rsidP="009A3652">
      <w:pPr>
        <w:pStyle w:val="11"/>
        <w:ind w:firstLine="426"/>
        <w:jc w:val="both"/>
        <w:rPr>
          <w:bCs/>
          <w:iCs/>
        </w:rPr>
      </w:pPr>
      <w:r w:rsidRPr="00D60FE3">
        <w:rPr>
          <w:bCs/>
          <w:iCs/>
        </w:rPr>
        <w:t xml:space="preserve">  Для повышения профессионального уровня педагогов проводились постоянно действующие педсоветы, семинары, «круглые столы», где учителям предоставлялась возможность поделиться опытом, защитить свою педагогическую концепцию, подвести итоги работы над темой по самообразованию в виде творческого отчета, поднять проблемы, возникшие в результате работы.</w:t>
      </w:r>
    </w:p>
    <w:p w:rsidR="009A3652" w:rsidRPr="00D60FE3" w:rsidRDefault="009A3652" w:rsidP="009A3652">
      <w:pPr>
        <w:pStyle w:val="11"/>
        <w:ind w:firstLine="426"/>
        <w:jc w:val="both"/>
      </w:pPr>
    </w:p>
    <w:p w:rsidR="009A3652" w:rsidRPr="00D60FE3" w:rsidRDefault="009A3652" w:rsidP="009A3652">
      <w:pPr>
        <w:pStyle w:val="11"/>
        <w:ind w:firstLine="426"/>
        <w:jc w:val="both"/>
        <w:rPr>
          <w:b/>
        </w:rPr>
      </w:pPr>
      <w:r w:rsidRPr="00D60FE3">
        <w:rPr>
          <w:b/>
        </w:rPr>
        <w:t>Организация методической работы</w:t>
      </w:r>
    </w:p>
    <w:p w:rsidR="009A3652" w:rsidRPr="00D60FE3" w:rsidRDefault="009A3652" w:rsidP="009A3652">
      <w:pPr>
        <w:pStyle w:val="11"/>
        <w:ind w:firstLine="426"/>
        <w:jc w:val="both"/>
        <w:rPr>
          <w:b/>
        </w:rPr>
      </w:pPr>
    </w:p>
    <w:p w:rsidR="009A3652" w:rsidRPr="00D60FE3" w:rsidRDefault="009A3652" w:rsidP="009A3652">
      <w:pPr>
        <w:pStyle w:val="11"/>
        <w:ind w:firstLine="426"/>
        <w:jc w:val="both"/>
      </w:pPr>
      <w:r w:rsidRPr="00D60FE3">
        <w:t xml:space="preserve">   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9A3652" w:rsidRPr="00D60FE3" w:rsidRDefault="009A3652" w:rsidP="009A3652">
      <w:pPr>
        <w:pStyle w:val="11"/>
        <w:ind w:firstLine="426"/>
        <w:jc w:val="both"/>
      </w:pPr>
      <w:r w:rsidRPr="00D60FE3">
        <w:t xml:space="preserve">   Основными формами, обеспечивающими развитие педагогического мастерства и творчества педагогов, являются: курсы повышения квалификации, проблемные семинары, творческие группы, предметные недели, методические объединения.</w:t>
      </w:r>
    </w:p>
    <w:p w:rsidR="009A3652" w:rsidRPr="00D60FE3" w:rsidRDefault="009A3652" w:rsidP="009A3652">
      <w:pPr>
        <w:pStyle w:val="11"/>
        <w:jc w:val="both"/>
      </w:pPr>
      <w:r w:rsidRPr="00D60FE3">
        <w:t xml:space="preserve">      Основные цели методической работы:</w:t>
      </w:r>
    </w:p>
    <w:p w:rsidR="009A3652" w:rsidRPr="00D60FE3" w:rsidRDefault="009A3652" w:rsidP="009A3652">
      <w:pPr>
        <w:pStyle w:val="11"/>
        <w:ind w:firstLine="426"/>
        <w:jc w:val="both"/>
      </w:pPr>
      <w:r w:rsidRPr="00D60FE3">
        <w:t>- оказание действенной помощи учителям и классным руководителям в улучшении организации обучения и воспитания школьников, обобщение и внедрение передового педагогического опыта, повышение теоретического уровня и педагогической квалификации преподавателей;</w:t>
      </w:r>
    </w:p>
    <w:p w:rsidR="009A3652" w:rsidRPr="00D60FE3" w:rsidRDefault="009A3652" w:rsidP="009A3652">
      <w:pPr>
        <w:pStyle w:val="11"/>
        <w:ind w:firstLine="426"/>
        <w:jc w:val="both"/>
      </w:pPr>
      <w:r w:rsidRPr="00D60FE3">
        <w:t>- непрерывное совершенствование уровня педагогического мастерства педагогов, их эрудиции и компетентности в области учебного предмета и методики его преподавания.</w:t>
      </w:r>
    </w:p>
    <w:p w:rsidR="009A3652" w:rsidRPr="00D60FE3" w:rsidRDefault="009A3652" w:rsidP="009A3652">
      <w:pPr>
        <w:pStyle w:val="11"/>
        <w:ind w:firstLine="426"/>
        <w:jc w:val="both"/>
      </w:pPr>
      <w:r w:rsidRPr="00D60FE3">
        <w:t xml:space="preserve">   Важным направлением работы является внеклассная работа по предмету. В течение учебного года всеми  методическими объединениями проводились  предметные недели, которые включают открытые уроки,  школьные олимпиады,  встречи с ветеранами войны и труда, организацию выставок.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lastRenderedPageBreak/>
        <w:t xml:space="preserve">          В своей деятельности методическая служба школы руководствуется Положением о методическом объединении.</w:t>
      </w:r>
    </w:p>
    <w:p w:rsidR="009A3652" w:rsidRPr="00221FE4" w:rsidRDefault="009A3652" w:rsidP="009A3652">
      <w:pPr>
        <w:spacing w:after="0"/>
        <w:jc w:val="both"/>
        <w:rPr>
          <w:rFonts w:ascii="Times New Roman" w:hAnsi="Times New Roman" w:cs="Times New Roman"/>
          <w:b/>
          <w:sz w:val="24"/>
          <w:szCs w:val="24"/>
        </w:rPr>
      </w:pPr>
      <w:r w:rsidRPr="00221FE4">
        <w:rPr>
          <w:rFonts w:ascii="Times New Roman" w:hAnsi="Times New Roman" w:cs="Times New Roman"/>
          <w:sz w:val="24"/>
          <w:szCs w:val="24"/>
        </w:rPr>
        <w:t xml:space="preserve">        В 202</w:t>
      </w:r>
      <w:r w:rsidR="007D23A6">
        <w:rPr>
          <w:rFonts w:ascii="Times New Roman" w:hAnsi="Times New Roman" w:cs="Times New Roman"/>
          <w:sz w:val="24"/>
          <w:szCs w:val="24"/>
        </w:rPr>
        <w:t>2</w:t>
      </w:r>
      <w:r w:rsidRPr="00221FE4">
        <w:rPr>
          <w:rFonts w:ascii="Times New Roman" w:hAnsi="Times New Roman" w:cs="Times New Roman"/>
          <w:sz w:val="24"/>
          <w:szCs w:val="24"/>
        </w:rPr>
        <w:t xml:space="preserve"> году педагогический коллектив школы работает над проблемой: «</w:t>
      </w:r>
      <w:r w:rsidR="00221FE4" w:rsidRPr="00221FE4">
        <w:rPr>
          <w:rFonts w:ascii="Times New Roman" w:hAnsi="Times New Roman" w:cs="Times New Roman"/>
          <w:sz w:val="24"/>
          <w:szCs w:val="24"/>
        </w:rPr>
        <w:t>Формирование ключевых компетенций, учащихся в условиях современной образовательной среды</w:t>
      </w:r>
      <w:r w:rsidRPr="00221FE4">
        <w:rPr>
          <w:rFonts w:ascii="Times New Roman" w:hAnsi="Times New Roman" w:cs="Times New Roman"/>
          <w:sz w:val="24"/>
          <w:szCs w:val="24"/>
        </w:rPr>
        <w:t>»</w:t>
      </w:r>
      <w:r w:rsidR="00D60FE3" w:rsidRPr="00221FE4">
        <w:rPr>
          <w:rFonts w:ascii="Times New Roman" w:hAnsi="Times New Roman" w:cs="Times New Roman"/>
          <w:sz w:val="24"/>
          <w:szCs w:val="24"/>
        </w:rPr>
        <w:t xml:space="preserve"> </w:t>
      </w:r>
    </w:p>
    <w:p w:rsidR="009A3652" w:rsidRPr="00221FE4" w:rsidRDefault="009A3652" w:rsidP="009A3652">
      <w:pPr>
        <w:spacing w:after="0"/>
        <w:jc w:val="both"/>
        <w:rPr>
          <w:rFonts w:ascii="Times New Roman" w:hAnsi="Times New Roman" w:cs="Times New Roman"/>
          <w:sz w:val="24"/>
          <w:szCs w:val="24"/>
        </w:rPr>
      </w:pPr>
      <w:r w:rsidRPr="00221FE4">
        <w:rPr>
          <w:rFonts w:ascii="Times New Roman" w:hAnsi="Times New Roman" w:cs="Times New Roman"/>
          <w:sz w:val="24"/>
          <w:szCs w:val="24"/>
        </w:rPr>
        <w:t>Задачи, поставленные перед педагогическим коллективом, решались через:</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совершенствование методики проведения урока с использованием ИКТ;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внедрение новых моделей, форм и методов обучения;</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повышение информационной культуры учителя;</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применение технологий проектной и учебно-исследовательской деятельности;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повышение мотивации к обучению у школьников;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ознакомление педагогов с новой педагогической и методической литературой, нормативными документами.</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Основными направлениями деятельности выступали: качество преподавания учебных предметов, проектная и исследовательская деятельность как возможность самореализации обучающихся и педагогов, подбор и расстановка кадров, повышение квалификации и квалификационных категорий, работа с вновь прибывшими учителями, обеспечение методической работы посредством деятельности методических объединений.</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Методические объединения решали следующие задачи:</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изучение эффективности традиционных подходов и инноваций в обучении и воспитании школьников;</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осуществление сравнительного анализа на основе мониторинга знаний, обучающихся;</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широкое использование современных средств оценивания результатов обучения;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внесение предложений по совершенствованию образовательного процесса.</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Качество образовательного процесса в значительной степени зависит от уровня подготовленности, профессионализма учителей. Поэтому, перед методическими объединениями была поставлена дополнительная задача</w:t>
      </w:r>
      <w:r w:rsidRPr="00D60FE3">
        <w:rPr>
          <w:rFonts w:ascii="Times New Roman" w:hAnsi="Times New Roman" w:cs="Times New Roman"/>
          <w:b/>
          <w:bCs/>
          <w:sz w:val="24"/>
          <w:szCs w:val="24"/>
        </w:rPr>
        <w:t xml:space="preserve"> – </w:t>
      </w:r>
      <w:r w:rsidRPr="00D60FE3">
        <w:rPr>
          <w:rFonts w:ascii="Times New Roman" w:hAnsi="Times New Roman" w:cs="Times New Roman"/>
          <w:sz w:val="24"/>
          <w:szCs w:val="24"/>
        </w:rPr>
        <w:t>разработать способы оценки результативности деятельности педагогов, механизмы активизации которой должны удовлетворять ряду требований:</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система оценки деятельности учителя должна быть по возможности всесторонней, охватывать все многообразие ее видов и форм;</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технологичность системы оценки качества работы педагогических кадров, опора на объективные показатели, в том числе опосредованно несущие информацию о деятельности учителя (успеваемость учащихся, уровень их образовательной подготовки и т.п.).</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В процессе практической деятельности МО большое внимание уделяли:</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обеспечению методического уровня и совершенствованию проведения всех видов занятий;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повышению профессиональной квалификации учителей;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выявлению, обобщению и распространению положительного педагогического опыта творчески работающих учителей;</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xml:space="preserve">- совершенствованию работы учителей на основе личностно ориентированного обучения с разными категориями учащихся; </w:t>
      </w:r>
    </w:p>
    <w:p w:rsidR="009A3652" w:rsidRPr="00D60FE3" w:rsidRDefault="009A3652" w:rsidP="009A3652">
      <w:pPr>
        <w:spacing w:after="0"/>
        <w:jc w:val="both"/>
        <w:rPr>
          <w:rFonts w:ascii="Times New Roman" w:hAnsi="Times New Roman" w:cs="Times New Roman"/>
          <w:sz w:val="24"/>
          <w:szCs w:val="24"/>
        </w:rPr>
      </w:pPr>
      <w:r w:rsidRPr="00D60FE3">
        <w:rPr>
          <w:rFonts w:ascii="Times New Roman" w:hAnsi="Times New Roman" w:cs="Times New Roman"/>
          <w:sz w:val="24"/>
          <w:szCs w:val="24"/>
        </w:rPr>
        <w:t>- организации и проведению работы по профессиональной ориентации школьников.</w:t>
      </w:r>
    </w:p>
    <w:p w:rsidR="009A3652" w:rsidRPr="00D60FE3" w:rsidRDefault="009A3652" w:rsidP="009A3652">
      <w:pPr>
        <w:pStyle w:val="a5"/>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Педагоги и сотрудники школы активно транслируют свой опыт, выступая на конференциях, семинарах, «круглых столах» различного уровня, готовят публикации и методические пособия, активно участвуют в методической работе школы и района.</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xml:space="preserve">   Заседания школьных методических объединений проводились не реже одного раза в четверть. Результаты работы школьных методических объединений представлены в отчетах руководителей. План методической работы выполнен практически полностью, поставленные задачи решались в течение года в ходе учебно-воспитательного процесса: учителями использовались такие современные образовательные технологии, как  исследовательские, проектные, информационно-коммуникационные и другие. В помощь учителям при составлении рабочих учебных программ проводились информационно-методические совещания, где рассматривалась структура  рабочей программы, перечень рекомендованных и допущенных учебников, виды планирования. Знакомство с </w:t>
      </w:r>
      <w:r w:rsidRPr="00D60FE3">
        <w:rPr>
          <w:rFonts w:ascii="Times New Roman" w:hAnsi="Times New Roman" w:cs="Times New Roman"/>
          <w:sz w:val="24"/>
          <w:szCs w:val="24"/>
        </w:rPr>
        <w:lastRenderedPageBreak/>
        <w:t>новыми технологиями обучения и воспитания и их распространение реализовалось в соответствии с планом работы школьных методических объединений, а также на городских методических семинарах, в которых учителя нашей школы всегда принимают активное участие.</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МО активно работали над решением темы школы через:</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xml:space="preserve">- заседания МО, на которых рассматривали новинки педагогической литературы, педагоги школы выступали с докладами, </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взаимопосещение уроков;</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открытые мероприятия и уроки;</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сотрудничество с библиотекой;</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использование информационных технологий на уроках и во внеурочное время;</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публикации;</w:t>
      </w:r>
    </w:p>
    <w:p w:rsidR="009A3652" w:rsidRPr="00D60FE3" w:rsidRDefault="009A3652" w:rsidP="009A3652">
      <w:pPr>
        <w:pStyle w:val="affa"/>
        <w:spacing w:line="240" w:lineRule="auto"/>
        <w:rPr>
          <w:rFonts w:ascii="Times New Roman" w:hAnsi="Times New Roman" w:cs="Times New Roman"/>
          <w:b/>
          <w:i/>
          <w:sz w:val="24"/>
          <w:szCs w:val="24"/>
        </w:rPr>
      </w:pPr>
      <w:r w:rsidRPr="00D60FE3">
        <w:rPr>
          <w:rFonts w:ascii="Times New Roman" w:hAnsi="Times New Roman" w:cs="Times New Roman"/>
          <w:b/>
          <w:i/>
          <w:sz w:val="24"/>
          <w:szCs w:val="24"/>
        </w:rPr>
        <w:t>Работа со слабоуспевающими учащимися</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xml:space="preserve">     Основной целью является  повышение качества  знаний отдельных учащихся и школы в целом, защита прав учащихся, создание благоприятного микроклимата школы.  Во время учебного процесса  выявлялись возможные причины снижения успеваемости   учащихся, принимались  комплексные меры, направленные на повышение успеваемости и профилактику неуспеваемости. В данном направлении проведена следующая  работа:</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xml:space="preserve"> - составлен список слабоуспевающих и неуспевающих учащихся;</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-проведены собеседование с учителями- предметниками по согласованию и уточнению плана работы со слабоуспевающими и неуспевающими учащимися;</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проведены индивидуальные беседы с учителями  о состоянии дел у слабоуспевающих учащихся по результатам проведенных контрольных работ  (выборочно);</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-проведены индивидуальные беседы со слабоуспевающими учениками о состоянии их учебных дел и родителями этих учащихся;</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-составлены индивидуальные планы  работы по ликвидации пробелов в знаниях отстающего ученика на текущую четверть;</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-использован дифференцированный подход при организации самостоятельной работы на уроке;</w:t>
      </w:r>
    </w:p>
    <w:p w:rsidR="009A3652" w:rsidRPr="00D60FE3" w:rsidRDefault="009A3652" w:rsidP="009A3652">
      <w:pPr>
        <w:pStyle w:val="affa"/>
        <w:spacing w:line="240" w:lineRule="auto"/>
        <w:rPr>
          <w:rFonts w:ascii="Times New Roman" w:hAnsi="Times New Roman" w:cs="Times New Roman"/>
          <w:sz w:val="24"/>
          <w:szCs w:val="24"/>
        </w:rPr>
      </w:pPr>
      <w:r w:rsidRPr="00D60FE3">
        <w:rPr>
          <w:rFonts w:ascii="Times New Roman" w:hAnsi="Times New Roman" w:cs="Times New Roman"/>
          <w:sz w:val="24"/>
          <w:szCs w:val="24"/>
        </w:rPr>
        <w:t xml:space="preserve"> - проверка рабочих тетрадей слабоуспевающих детей (выполнение домашних заданий, работа на уроке);</w:t>
      </w:r>
    </w:p>
    <w:p w:rsidR="009A3652" w:rsidRPr="00D60FE3" w:rsidRDefault="009A3652" w:rsidP="009A3652">
      <w:pPr>
        <w:spacing w:after="0"/>
        <w:rPr>
          <w:rFonts w:ascii="Times New Roman" w:hAnsi="Times New Roman" w:cs="Times New Roman"/>
          <w:sz w:val="24"/>
          <w:szCs w:val="24"/>
        </w:rPr>
      </w:pPr>
      <w:r w:rsidRPr="00D60FE3">
        <w:rPr>
          <w:rFonts w:ascii="Times New Roman" w:hAnsi="Times New Roman" w:cs="Times New Roman"/>
          <w:sz w:val="24"/>
          <w:szCs w:val="24"/>
        </w:rPr>
        <w:t xml:space="preserve"> - контроль посещаемости слабоуспевающих  учащихся.</w:t>
      </w:r>
    </w:p>
    <w:p w:rsidR="009A3652" w:rsidRPr="00D60FE3" w:rsidRDefault="009A3652" w:rsidP="009A3652">
      <w:pPr>
        <w:spacing w:after="0"/>
        <w:rPr>
          <w:rFonts w:ascii="Times New Roman" w:hAnsi="Times New Roman" w:cs="Times New Roman"/>
          <w:sz w:val="24"/>
          <w:szCs w:val="24"/>
        </w:rPr>
      </w:pPr>
      <w:r w:rsidRPr="00D60FE3">
        <w:rPr>
          <w:rFonts w:ascii="Times New Roman" w:hAnsi="Times New Roman" w:cs="Times New Roman"/>
          <w:sz w:val="24"/>
          <w:szCs w:val="24"/>
        </w:rPr>
        <w:t xml:space="preserve"> - индивидуальная работа по ликвидации пробелов.</w:t>
      </w:r>
    </w:p>
    <w:p w:rsidR="009A3652" w:rsidRPr="00D60FE3" w:rsidRDefault="009A3652" w:rsidP="009A3652">
      <w:pPr>
        <w:autoSpaceDE w:val="0"/>
        <w:autoSpaceDN w:val="0"/>
        <w:adjustRightInd w:val="0"/>
        <w:spacing w:after="0"/>
        <w:ind w:left="-360"/>
        <w:jc w:val="both"/>
        <w:rPr>
          <w:rFonts w:ascii="Times New Roman" w:hAnsi="Times New Roman" w:cs="Times New Roman"/>
          <w:sz w:val="24"/>
          <w:szCs w:val="24"/>
        </w:rPr>
      </w:pPr>
      <w:r w:rsidRPr="00D60FE3">
        <w:rPr>
          <w:rFonts w:ascii="Times New Roman" w:hAnsi="Times New Roman" w:cs="Times New Roman"/>
          <w:sz w:val="24"/>
          <w:szCs w:val="24"/>
        </w:rPr>
        <w:t xml:space="preserve">        В целом из анализа деятельности методической работы можно сделать выводы, что учителя в течение года работали творчески, согласно выбранной методической теме, что позволило улучшить результаты обучения. Методическая активность не снизилась: открытые уроки, выступление на педсоветах, семинарах – школьных и муниципальных, публикации в методических сборниках, выступления на муниципальных конференциях.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школьниками, коррекцию знаний учащихся на основе диагностической деятельности, развитие  основных компетенций учащихся, повышение у них мотивации к обучению, а также создание условий для повышения уровня квалификации педагогов. </w:t>
      </w:r>
    </w:p>
    <w:p w:rsidR="009A3652" w:rsidRPr="00D60FE3" w:rsidRDefault="009A3652" w:rsidP="009A3652">
      <w:pPr>
        <w:spacing w:after="0"/>
        <w:jc w:val="both"/>
        <w:rPr>
          <w:rFonts w:ascii="Times New Roman" w:hAnsi="Times New Roman" w:cs="Times New Roman"/>
          <w:b/>
          <w:bCs/>
          <w:sz w:val="24"/>
          <w:szCs w:val="24"/>
        </w:rPr>
      </w:pPr>
    </w:p>
    <w:p w:rsidR="009A3652" w:rsidRPr="00D60FE3" w:rsidRDefault="009A3652" w:rsidP="004A65BB">
      <w:pPr>
        <w:numPr>
          <w:ilvl w:val="1"/>
          <w:numId w:val="11"/>
        </w:numPr>
        <w:spacing w:after="0" w:line="240" w:lineRule="auto"/>
        <w:jc w:val="both"/>
        <w:rPr>
          <w:rFonts w:ascii="Times New Roman" w:hAnsi="Times New Roman" w:cs="Times New Roman"/>
          <w:b/>
          <w:bCs/>
          <w:sz w:val="24"/>
          <w:szCs w:val="24"/>
        </w:rPr>
      </w:pPr>
      <w:r w:rsidRPr="00D60FE3">
        <w:rPr>
          <w:rFonts w:ascii="Times New Roman" w:hAnsi="Times New Roman" w:cs="Times New Roman"/>
          <w:b/>
          <w:bCs/>
          <w:sz w:val="24"/>
          <w:szCs w:val="24"/>
        </w:rPr>
        <w:t>Организация педсоветов, методических советов, семинаров, мастер - классов, конференций, направленных на повышение профмастерства и распространение опыта педагогической деятельности.</w:t>
      </w:r>
    </w:p>
    <w:p w:rsidR="009A3652" w:rsidRPr="00D60FE3" w:rsidRDefault="009A3652" w:rsidP="009A3652">
      <w:pPr>
        <w:spacing w:after="0"/>
        <w:ind w:left="420"/>
        <w:jc w:val="both"/>
        <w:rPr>
          <w:rFonts w:ascii="Times New Roman" w:hAnsi="Times New Roman" w:cs="Times New Roman"/>
          <w:b/>
          <w:bCs/>
          <w:sz w:val="24"/>
          <w:szCs w:val="24"/>
        </w:rPr>
      </w:pP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К личности учителя в современных условиях предъявляются очень большие требования. Профессиональная компетентность педагога - многоаспектное явление. В нее входят не только специальные базовые научные и методические знания, умения и навыки, но и умение работать с людьми, зависящее от профессиональной и общей культуры педагога, его ценностных ориентаций, представлений о смысле своей деятельности и о себе как специалисте. Способность понимать духовный мир своих воспитанников и воздействовать на него, уважение и доверие к ним, широкая гуманитарная культура, высокий уровень профессионально-речевой культуры - главные качества учителя, которые требуют своего совершенствования на протяжении всей педагогической </w:t>
      </w:r>
      <w:r w:rsidRPr="00D60FE3">
        <w:rPr>
          <w:rFonts w:ascii="Times New Roman" w:hAnsi="Times New Roman"/>
          <w:color w:val="auto"/>
          <w:sz w:val="24"/>
          <w:szCs w:val="24"/>
        </w:rPr>
        <w:lastRenderedPageBreak/>
        <w:t>деятельности. Основой профессионализма учителя является теоретическая и практическая компетентность.</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Педсовет, как главный орган в решении вопросов учебно-воспитательной работы, не может оставлять без внимания профессиональное совершенствование педагогов. Поэтому мы считаем, что </w:t>
      </w:r>
      <w:r w:rsidRPr="00D60FE3">
        <w:rPr>
          <w:rFonts w:ascii="Times New Roman" w:hAnsi="Times New Roman"/>
          <w:iCs/>
          <w:color w:val="auto"/>
          <w:sz w:val="24"/>
          <w:szCs w:val="24"/>
        </w:rPr>
        <w:t>сегодня</w:t>
      </w:r>
      <w:r w:rsidRPr="00D60FE3">
        <w:rPr>
          <w:rFonts w:ascii="Times New Roman" w:hAnsi="Times New Roman"/>
          <w:color w:val="auto"/>
          <w:sz w:val="24"/>
          <w:szCs w:val="24"/>
        </w:rPr>
        <w:t> оправданной нормой является обучение учителей в ходе подготовки и проведения педагогических советов, как важнейшего способа продуктивного взаимодействия педагогов и развития их творческой активности. В такой форме мы реализуем внутреннюю (внутришкольную) систему обучения педагогов. Актуальность данной системы обусловлена и сложившимися социально-экономическими условиями, в которых приходится работать любому педагогическому коллективу.</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В практических подходах при разработке педагогических советов мы исходим из следующих целевых установок:</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ознакомительных;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определительных;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аналитических;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квалификационных;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перспективных.</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В рамках конкретных целей приоритеты функций педсовета могут перераспределяться, однако в каждом случае мы обязательно включаем элементы обучающего характера, а функцию обучения рассматриваем как одну из приоритетных.</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Как бы ни были эффективны педагогические советы, заседания МО, психолого-педагогические семинары, курсы, деловые игры  Основой профессионализма учителя является теоретическая и практическая компетентность. Педсовет, как главный орган в решении вопросов учебно-воспитательной работы, не может оставлять без внимания профессиональное совершенствование педагогов. Поэтому мы считаем, что </w:t>
      </w:r>
      <w:r w:rsidRPr="00D60FE3">
        <w:rPr>
          <w:rFonts w:ascii="Times New Roman" w:hAnsi="Times New Roman"/>
          <w:i/>
          <w:iCs/>
          <w:color w:val="auto"/>
          <w:sz w:val="24"/>
          <w:szCs w:val="24"/>
        </w:rPr>
        <w:t>сегодня</w:t>
      </w:r>
      <w:r w:rsidRPr="00D60FE3">
        <w:rPr>
          <w:rFonts w:ascii="Times New Roman" w:hAnsi="Times New Roman"/>
          <w:color w:val="auto"/>
          <w:sz w:val="24"/>
          <w:szCs w:val="24"/>
        </w:rPr>
        <w:t> оправданной нормой является обучение учителей в ходе подготовки и проведения педагогических советов, как важнейшего способа продуктивного взаимодействия педагогов и развития их творческой активности. В такой форме мы реализуем внутреннюю (внутришкольную) систему обучения педагогов. Актуальность данной системы обусловлена и сложившимися социально-экономическими условиями, в которых приходится работать любому педагогическому коллективу.</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В практических подходах при разработке педагогических советов мы исходим из следующих целевых установок:</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ознакомительных;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определительных;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аналитических;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квалификационных;</w:t>
      </w:r>
    </w:p>
    <w:p w:rsidR="009A3652" w:rsidRPr="00D60FE3" w:rsidRDefault="009A3652" w:rsidP="004A65BB">
      <w:pPr>
        <w:numPr>
          <w:ilvl w:val="0"/>
          <w:numId w:val="13"/>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перспективных.</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В рамках конкретных целей приоритеты функций педсовета могут перераспределяться, однако в каждом случае мы обязательно включаем элементы обучающего характера, а функцию обучения рассматриваем как одну из приоритетных.</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 xml:space="preserve">     Практика показывает, что обычно в рамках одного учебного года проводится не более 4 - 5 педсоветов. Два из них – организационные (аналитико-планирующий, итоговый). Следовательно, непосредственно тематических (профильно-педагогическиих)</w:t>
      </w:r>
      <w:r w:rsidRPr="00D60FE3">
        <w:rPr>
          <w:rFonts w:ascii="Times New Roman" w:hAnsi="Times New Roman"/>
          <w:b/>
          <w:bCs/>
          <w:color w:val="auto"/>
          <w:sz w:val="24"/>
          <w:szCs w:val="24"/>
        </w:rPr>
        <w:t> </w:t>
      </w:r>
      <w:r w:rsidRPr="00D60FE3">
        <w:rPr>
          <w:rFonts w:ascii="Times New Roman" w:hAnsi="Times New Roman"/>
          <w:color w:val="auto"/>
          <w:sz w:val="24"/>
          <w:szCs w:val="24"/>
        </w:rPr>
        <w:t>может быть проведено всего лишь два-три. В условиях подобного дефицита времени мы пришли к выводу о необходимости акцентированного включения обучающих целей и задач в проведение каждого педсовета.  С учетом решения данной задачи организуется работа всех задействованных структур, в том числе методического совета, школьных методических объединений,  творческих групп и других объединений педагогов.</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color w:val="auto"/>
          <w:sz w:val="24"/>
          <w:szCs w:val="24"/>
        </w:rPr>
        <w:t>В перспективном цикле работы  школы это обеспечивает:</w:t>
      </w:r>
    </w:p>
    <w:p w:rsidR="009A3652" w:rsidRPr="00D60FE3" w:rsidRDefault="009A3652" w:rsidP="004A65BB">
      <w:pPr>
        <w:numPr>
          <w:ilvl w:val="0"/>
          <w:numId w:val="14"/>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мотивационную направленность для всех учителей и активность их участия в образовательном процессе;</w:t>
      </w:r>
    </w:p>
    <w:p w:rsidR="009A3652" w:rsidRPr="00D60FE3" w:rsidRDefault="009A3652" w:rsidP="004A65BB">
      <w:pPr>
        <w:numPr>
          <w:ilvl w:val="0"/>
          <w:numId w:val="14"/>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совершенствование теоретической и практической подготовки педагогов и осмысление вопросов, связанных с совершенствованием педагогических технологий;</w:t>
      </w:r>
    </w:p>
    <w:p w:rsidR="009A3652" w:rsidRPr="00D60FE3" w:rsidRDefault="009A3652" w:rsidP="004A65BB">
      <w:pPr>
        <w:numPr>
          <w:ilvl w:val="0"/>
          <w:numId w:val="14"/>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изучение общих аспектов и направлений развития гимназии и мотивацию учителей к инновационной деятельности;</w:t>
      </w:r>
    </w:p>
    <w:p w:rsidR="009A3652" w:rsidRPr="00D60FE3" w:rsidRDefault="009A3652" w:rsidP="004A65BB">
      <w:pPr>
        <w:numPr>
          <w:ilvl w:val="0"/>
          <w:numId w:val="14"/>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lastRenderedPageBreak/>
        <w:t>анализ результатов инновационной деятельности методических объединений, творческих групп и отдельных учителей;</w:t>
      </w:r>
    </w:p>
    <w:p w:rsidR="009A3652" w:rsidRPr="00D60FE3" w:rsidRDefault="009A3652" w:rsidP="004A65BB">
      <w:pPr>
        <w:numPr>
          <w:ilvl w:val="0"/>
          <w:numId w:val="14"/>
        </w:numPr>
        <w:shd w:val="clear" w:color="auto" w:fill="FFFFFF"/>
        <w:spacing w:after="0" w:line="240" w:lineRule="auto"/>
        <w:jc w:val="both"/>
        <w:rPr>
          <w:rFonts w:ascii="Times New Roman" w:hAnsi="Times New Roman" w:cs="Times New Roman"/>
          <w:sz w:val="24"/>
          <w:szCs w:val="24"/>
        </w:rPr>
      </w:pPr>
      <w:r w:rsidRPr="00D60FE3">
        <w:rPr>
          <w:rFonts w:ascii="Times New Roman" w:hAnsi="Times New Roman" w:cs="Times New Roman"/>
          <w:sz w:val="24"/>
          <w:szCs w:val="24"/>
        </w:rPr>
        <w:t>общий анализ достигнутых результатов и их использование в целях перспективного планирования.</w:t>
      </w:r>
    </w:p>
    <w:p w:rsidR="009A3652" w:rsidRPr="001C1C35"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1C1C35">
        <w:rPr>
          <w:rFonts w:ascii="Times New Roman" w:hAnsi="Times New Roman"/>
          <w:color w:val="auto"/>
          <w:sz w:val="24"/>
          <w:szCs w:val="24"/>
        </w:rPr>
        <w:t xml:space="preserve">      За 202</w:t>
      </w:r>
      <w:r w:rsidR="007D23A6">
        <w:rPr>
          <w:rFonts w:ascii="Times New Roman" w:hAnsi="Times New Roman"/>
          <w:color w:val="auto"/>
          <w:sz w:val="24"/>
          <w:szCs w:val="24"/>
        </w:rPr>
        <w:t>2</w:t>
      </w:r>
      <w:r w:rsidRPr="001C1C35">
        <w:rPr>
          <w:rFonts w:ascii="Times New Roman" w:hAnsi="Times New Roman"/>
          <w:color w:val="auto"/>
          <w:sz w:val="24"/>
          <w:szCs w:val="24"/>
        </w:rPr>
        <w:t xml:space="preserve"> год в МБОУ «К</w:t>
      </w:r>
      <w:r w:rsidR="00B93191" w:rsidRPr="001C1C35">
        <w:rPr>
          <w:rFonts w:ascii="Times New Roman" w:hAnsi="Times New Roman"/>
          <w:color w:val="auto"/>
          <w:sz w:val="24"/>
          <w:szCs w:val="24"/>
        </w:rPr>
        <w:t>очелаевская</w:t>
      </w:r>
      <w:r w:rsidRPr="001C1C35">
        <w:rPr>
          <w:rFonts w:ascii="Times New Roman" w:hAnsi="Times New Roman"/>
          <w:color w:val="auto"/>
          <w:sz w:val="24"/>
          <w:szCs w:val="24"/>
        </w:rPr>
        <w:t xml:space="preserve"> </w:t>
      </w:r>
      <w:r w:rsidR="00B93191" w:rsidRPr="001C1C35">
        <w:rPr>
          <w:rFonts w:ascii="Times New Roman" w:hAnsi="Times New Roman"/>
          <w:color w:val="auto"/>
          <w:sz w:val="24"/>
          <w:szCs w:val="24"/>
        </w:rPr>
        <w:t>СОШ» были</w:t>
      </w:r>
      <w:r w:rsidRPr="001C1C35">
        <w:rPr>
          <w:rFonts w:ascii="Times New Roman" w:hAnsi="Times New Roman"/>
          <w:color w:val="auto"/>
          <w:sz w:val="24"/>
          <w:szCs w:val="24"/>
        </w:rPr>
        <w:t xml:space="preserve"> проведены следующие педсоветы: «</w:t>
      </w:r>
      <w:r w:rsidR="007D23A6" w:rsidRPr="007D23A6">
        <w:rPr>
          <w:rFonts w:ascii="Times New Roman" w:hAnsi="Times New Roman"/>
          <w:color w:val="auto"/>
          <w:sz w:val="24"/>
          <w:szCs w:val="24"/>
        </w:rPr>
        <w:t>Воспитательные функции школы в условиях современного образования</w:t>
      </w:r>
      <w:r w:rsidRPr="001C1C35">
        <w:rPr>
          <w:rFonts w:ascii="Times New Roman" w:hAnsi="Times New Roman"/>
          <w:color w:val="auto"/>
          <w:sz w:val="24"/>
          <w:szCs w:val="24"/>
        </w:rPr>
        <w:t xml:space="preserve">», </w:t>
      </w:r>
      <w:r w:rsidR="007D23A6">
        <w:rPr>
          <w:rFonts w:ascii="Times New Roman" w:hAnsi="Times New Roman"/>
          <w:color w:val="auto"/>
          <w:sz w:val="24"/>
          <w:szCs w:val="24"/>
        </w:rPr>
        <w:t>«</w:t>
      </w:r>
      <w:r w:rsidR="007D23A6" w:rsidRPr="007D23A6">
        <w:rPr>
          <w:rFonts w:ascii="Times New Roman" w:hAnsi="Times New Roman"/>
          <w:color w:val="auto"/>
          <w:sz w:val="24"/>
          <w:szCs w:val="24"/>
        </w:rPr>
        <w:t>Качество образования и возможности и его повышения, как условие создания современной образовательной сферы</w:t>
      </w:r>
      <w:r w:rsidR="007D23A6">
        <w:rPr>
          <w:rFonts w:ascii="Times New Roman" w:hAnsi="Times New Roman"/>
          <w:color w:val="auto"/>
          <w:sz w:val="24"/>
          <w:szCs w:val="24"/>
        </w:rPr>
        <w:t>»</w:t>
      </w:r>
      <w:r w:rsidRPr="001C1C35">
        <w:rPr>
          <w:rFonts w:ascii="Times New Roman" w:hAnsi="Times New Roman"/>
          <w:color w:val="auto"/>
          <w:sz w:val="24"/>
          <w:szCs w:val="24"/>
        </w:rPr>
        <w:t>,</w:t>
      </w:r>
      <w:r w:rsidR="001C1C35" w:rsidRPr="001C1C35">
        <w:rPr>
          <w:rFonts w:ascii="Times New Roman" w:hAnsi="Times New Roman"/>
          <w:color w:val="auto"/>
          <w:sz w:val="24"/>
          <w:szCs w:val="24"/>
        </w:rPr>
        <w:t xml:space="preserve"> «Воспитательная функция школы»</w:t>
      </w:r>
      <w:r w:rsidR="00FC42B5" w:rsidRPr="001C1C35">
        <w:rPr>
          <w:rFonts w:ascii="Times New Roman" w:hAnsi="Times New Roman"/>
          <w:color w:val="auto"/>
          <w:sz w:val="24"/>
          <w:szCs w:val="24"/>
        </w:rPr>
        <w:t xml:space="preserve"> </w:t>
      </w:r>
      <w:r w:rsidRPr="001C1C35">
        <w:rPr>
          <w:rFonts w:ascii="Times New Roman" w:hAnsi="Times New Roman"/>
          <w:color w:val="auto"/>
          <w:sz w:val="24"/>
          <w:szCs w:val="24"/>
        </w:rPr>
        <w:t>и</w:t>
      </w:r>
      <w:r w:rsidR="00FC42B5" w:rsidRPr="001C1C35">
        <w:rPr>
          <w:rFonts w:ascii="Times New Roman" w:hAnsi="Times New Roman"/>
          <w:color w:val="auto"/>
          <w:sz w:val="24"/>
          <w:szCs w:val="24"/>
        </w:rPr>
        <w:t xml:space="preserve"> </w:t>
      </w:r>
      <w:r w:rsidRPr="001C1C35">
        <w:rPr>
          <w:rFonts w:ascii="Times New Roman" w:hAnsi="Times New Roman"/>
          <w:color w:val="auto"/>
          <w:sz w:val="24"/>
          <w:szCs w:val="24"/>
        </w:rPr>
        <w:t>т.</w:t>
      </w:r>
      <w:r w:rsidR="00FC42B5" w:rsidRPr="001C1C35">
        <w:rPr>
          <w:rFonts w:ascii="Times New Roman" w:hAnsi="Times New Roman"/>
          <w:color w:val="auto"/>
          <w:sz w:val="24"/>
          <w:szCs w:val="24"/>
        </w:rPr>
        <w:t xml:space="preserve"> </w:t>
      </w:r>
      <w:r w:rsidRPr="001C1C35">
        <w:rPr>
          <w:rFonts w:ascii="Times New Roman" w:hAnsi="Times New Roman"/>
          <w:color w:val="auto"/>
          <w:sz w:val="24"/>
          <w:szCs w:val="24"/>
        </w:rPr>
        <w:t>д.</w:t>
      </w:r>
      <w:r w:rsidR="009F2D12" w:rsidRPr="001C1C35">
        <w:rPr>
          <w:rFonts w:ascii="Times New Roman" w:hAnsi="Times New Roman"/>
          <w:color w:val="auto"/>
          <w:sz w:val="24"/>
          <w:szCs w:val="24"/>
        </w:rPr>
        <w:t xml:space="preserve"> </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rPr>
      </w:pPr>
      <w:r w:rsidRPr="00D60FE3">
        <w:rPr>
          <w:rFonts w:ascii="Times New Roman" w:hAnsi="Times New Roman"/>
          <w:b/>
          <w:bCs/>
          <w:color w:val="auto"/>
          <w:sz w:val="24"/>
          <w:szCs w:val="24"/>
        </w:rPr>
        <w:t xml:space="preserve">   </w:t>
      </w:r>
      <w:r w:rsidRPr="00D60FE3">
        <w:rPr>
          <w:rFonts w:ascii="Times New Roman" w:hAnsi="Times New Roman"/>
          <w:color w:val="auto"/>
          <w:sz w:val="24"/>
          <w:szCs w:val="24"/>
        </w:rPr>
        <w:t>Профессиональный рост учителя сопровождается поиском новых методик, что зачастую сопровождается ошибками, заблуждениями, преодолением себя и чувством удовлетворения. Современный учитель как никогда ранее нуждается в профессиональном сопровождении со стороны методической службы, задача которой состоит в создании условий для формирования и развития ключевых профессионально-педагогических компетентностей учителей. В системе организации методической работы большую роль играют методические обучающие семинары, которые знакомят педагогов с новейшими достижениями науки и продуктивного педагогического опыта, а также позволяют познакомиться с опытом коллег коллектива. Семинары способствуют развитию предметно-методологической компетентности педагогов, совершенствуют умение транслировать передовой положительный опыт учителей в педагогическое сообщество. Педагоги школы участвовали в работе всех семинаров, организованных в 202</w:t>
      </w:r>
      <w:r w:rsidR="00B93191">
        <w:rPr>
          <w:rFonts w:ascii="Times New Roman" w:hAnsi="Times New Roman"/>
          <w:color w:val="auto"/>
          <w:sz w:val="24"/>
          <w:szCs w:val="24"/>
        </w:rPr>
        <w:t>1</w:t>
      </w:r>
      <w:r w:rsidRPr="00D60FE3">
        <w:rPr>
          <w:rFonts w:ascii="Times New Roman" w:hAnsi="Times New Roman"/>
          <w:color w:val="auto"/>
          <w:sz w:val="24"/>
          <w:szCs w:val="24"/>
        </w:rPr>
        <w:t xml:space="preserve"> году на базе школ Ковылкинского муниципального района.</w:t>
      </w:r>
    </w:p>
    <w:p w:rsidR="009A3652" w:rsidRPr="00F72950" w:rsidRDefault="009A3652" w:rsidP="009A3652">
      <w:pPr>
        <w:pStyle w:val="11"/>
        <w:jc w:val="both"/>
      </w:pPr>
      <w:r w:rsidRPr="00F72950">
        <w:t xml:space="preserve">       </w:t>
      </w:r>
      <w:r w:rsidR="00C61D2A">
        <w:t>В январе 2022 года б</w:t>
      </w:r>
      <w:r w:rsidRPr="00F72950">
        <w:t xml:space="preserve">ыл организован </w:t>
      </w:r>
      <w:r w:rsidR="007D23A6">
        <w:t xml:space="preserve">онлайн </w:t>
      </w:r>
      <w:r w:rsidRPr="00F72950">
        <w:t xml:space="preserve">муниципальный семинар </w:t>
      </w:r>
      <w:r w:rsidR="00B93191" w:rsidRPr="00F72950">
        <w:t>«</w:t>
      </w:r>
      <w:r w:rsidR="00C61D2A">
        <w:t>Роль дополнительного образования в формировании личности школьника</w:t>
      </w:r>
      <w:r w:rsidRPr="00F72950">
        <w:t>»</w:t>
      </w:r>
      <w:r w:rsidR="00F72950" w:rsidRPr="00F72950">
        <w:t xml:space="preserve">, </w:t>
      </w:r>
      <w:r w:rsidR="00C61D2A">
        <w:t>в мае 2022 года состоялся</w:t>
      </w:r>
      <w:r w:rsidR="00C61D2A" w:rsidRPr="00F72950">
        <w:t xml:space="preserve">  Республиканский, конкурс научно-исследовательских работ, посвящённый Дню славянской письменности  и культуры «Славянская</w:t>
      </w:r>
      <w:r w:rsidR="00C61D2A">
        <w:t xml:space="preserve"> душа», в дистанционном формате, в сентября 2023 на баше МБОУ «Кочеаевская СОШ» открылся Центр естественно-научного и технологического профилей «Точка роста», </w:t>
      </w:r>
      <w:r w:rsidR="00F72950" w:rsidRPr="00F72950">
        <w:t xml:space="preserve">в </w:t>
      </w:r>
      <w:r w:rsidR="00C61D2A">
        <w:t>ноябре 2022</w:t>
      </w:r>
      <w:r w:rsidR="00F72950" w:rsidRPr="00F72950">
        <w:t xml:space="preserve"> года в  МБОУ «Кочелаевская СОШ» состоялся </w:t>
      </w:r>
      <w:r w:rsidR="00C61D2A">
        <w:t>муниципальный семинар классных руководителей «</w:t>
      </w:r>
      <w:r w:rsidR="00C61D2A" w:rsidRPr="00C61D2A">
        <w:t>Эффективные практики деятельности классного руководителя. Традиционные и инновационные методы воспитания классного коллектива</w:t>
      </w:r>
      <w:r w:rsidR="00C61D2A">
        <w:t xml:space="preserve">», </w:t>
      </w:r>
    </w:p>
    <w:p w:rsidR="009A3652" w:rsidRPr="00F72950" w:rsidRDefault="00F72950" w:rsidP="009A3652">
      <w:pPr>
        <w:pStyle w:val="a5"/>
        <w:shd w:val="clear" w:color="auto" w:fill="FFFFFF"/>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 </w:t>
      </w:r>
      <w:r w:rsidR="009A3652" w:rsidRPr="00F72950">
        <w:rPr>
          <w:rFonts w:ascii="Times New Roman" w:hAnsi="Times New Roman"/>
          <w:color w:val="auto"/>
          <w:sz w:val="24"/>
          <w:szCs w:val="24"/>
        </w:rPr>
        <w:t>Он был направлен на изучение позитивного опыта работы учителей, повышение качества урока как элемента целостной образовательной среды, совершенствование педагогических методов, направленных на мотивацию к предмету и развитие познавательной сферы.</w:t>
      </w:r>
    </w:p>
    <w:p w:rsidR="009A3652" w:rsidRPr="00D60FE3" w:rsidRDefault="009A3652" w:rsidP="009A3652">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sidRPr="00D60FE3">
        <w:rPr>
          <w:rFonts w:ascii="Times New Roman" w:hAnsi="Times New Roman"/>
          <w:color w:val="auto"/>
          <w:sz w:val="24"/>
          <w:szCs w:val="24"/>
        </w:rPr>
        <w:t xml:space="preserve">   Огромную роль  в повышение профмастерства и распространение опыта педагогической деятельности играют открытые уроки. </w:t>
      </w:r>
      <w:r w:rsidRPr="00D60FE3">
        <w:rPr>
          <w:rFonts w:ascii="Times New Roman" w:hAnsi="Times New Roman"/>
          <w:color w:val="auto"/>
          <w:sz w:val="24"/>
          <w:szCs w:val="24"/>
          <w:shd w:val="clear" w:color="auto" w:fill="FFFFFF"/>
        </w:rPr>
        <w:t>Открытый урок для учителя – это вершина его мастерства, это совокупность накопленных знаний за период его профессиональной деятельности. В каждой профессии имеют место профессиональные конкурсы, где каждый может проявить себя и реализовать все свои способности. Учитель, систематически работающий над совершенством своей профессии, творчески подходящий к избранному ремеслу, может и должен поделиться накопленным опытом со своими коллегами. </w:t>
      </w:r>
      <w:r w:rsidRPr="00D60FE3">
        <w:rPr>
          <w:rFonts w:ascii="Times New Roman" w:hAnsi="Times New Roman"/>
          <w:color w:val="auto"/>
          <w:sz w:val="24"/>
          <w:szCs w:val="24"/>
        </w:rPr>
        <w:br/>
        <w:t xml:space="preserve">       </w:t>
      </w:r>
      <w:r w:rsidRPr="00D60FE3">
        <w:rPr>
          <w:rFonts w:ascii="Times New Roman" w:hAnsi="Times New Roman"/>
          <w:color w:val="auto"/>
          <w:sz w:val="24"/>
          <w:szCs w:val="24"/>
          <w:shd w:val="clear" w:color="auto" w:fill="FFFFFF"/>
        </w:rPr>
        <w:t>Сегодня, когда мы живём в мире информационных технологий, учитель имеет больше возможности быть увиденным и услышанным своим профессиональным сообществом. Соответственно и сообщество может оценить яркий талант, индивидуальность коллег. </w:t>
      </w:r>
      <w:r w:rsidRPr="00D60FE3">
        <w:rPr>
          <w:rFonts w:ascii="Times New Roman" w:hAnsi="Times New Roman"/>
          <w:color w:val="auto"/>
          <w:sz w:val="24"/>
          <w:szCs w:val="24"/>
        </w:rPr>
        <w:br/>
        <w:t xml:space="preserve">      </w:t>
      </w:r>
      <w:r w:rsidRPr="00D60FE3">
        <w:rPr>
          <w:rFonts w:ascii="Times New Roman" w:hAnsi="Times New Roman"/>
          <w:color w:val="auto"/>
          <w:sz w:val="24"/>
          <w:szCs w:val="24"/>
          <w:shd w:val="clear" w:color="auto" w:fill="FFFFFF"/>
        </w:rPr>
        <w:t>Зачастую педагогу не хватает уверенности в правоте избранных путей, подходов, а также используемых форм и методов работы, применяемых на уроках. Открытый урок даёт возможность каждому преподавателю раскрыть свой талант, показать своё видение урока и получить объективное, грамотное, компетентное мнение своих коллег.</w:t>
      </w:r>
      <w:r w:rsidRPr="00D60FE3">
        <w:rPr>
          <w:rFonts w:ascii="Times New Roman" w:hAnsi="Times New Roman"/>
          <w:color w:val="auto"/>
          <w:sz w:val="24"/>
          <w:szCs w:val="24"/>
        </w:rPr>
        <w:br/>
        <w:t xml:space="preserve">    </w:t>
      </w:r>
      <w:r w:rsidRPr="00D60FE3">
        <w:rPr>
          <w:rFonts w:ascii="Times New Roman" w:hAnsi="Times New Roman"/>
          <w:color w:val="auto"/>
          <w:sz w:val="24"/>
          <w:szCs w:val="24"/>
          <w:shd w:val="clear" w:color="auto" w:fill="FFFFFF"/>
        </w:rPr>
        <w:t>Во-первых,  </w:t>
      </w:r>
      <w:r w:rsidRPr="00D60FE3">
        <w:rPr>
          <w:rFonts w:ascii="Times New Roman" w:hAnsi="Times New Roman"/>
          <w:b/>
          <w:bCs/>
          <w:color w:val="auto"/>
          <w:sz w:val="24"/>
          <w:szCs w:val="24"/>
          <w:shd w:val="clear" w:color="auto" w:fill="FFFFFF"/>
        </w:rPr>
        <w:t>открытые уроки позволяют коллегам, присутствующим на уроке, брать на заметку новые идеи, для дальнейшего использования в своей профессиональной деятельности</w:t>
      </w:r>
      <w:r w:rsidRPr="00D60FE3">
        <w:rPr>
          <w:rFonts w:ascii="Times New Roman" w:hAnsi="Times New Roman"/>
          <w:color w:val="auto"/>
          <w:sz w:val="24"/>
          <w:szCs w:val="24"/>
          <w:shd w:val="clear" w:color="auto" w:fill="FFFFFF"/>
        </w:rPr>
        <w:t>. </w:t>
      </w:r>
      <w:r w:rsidRPr="00D60FE3">
        <w:rPr>
          <w:rFonts w:ascii="Times New Roman" w:hAnsi="Times New Roman"/>
          <w:color w:val="auto"/>
          <w:sz w:val="24"/>
          <w:szCs w:val="24"/>
        </w:rPr>
        <w:br/>
        <w:t xml:space="preserve">    </w:t>
      </w:r>
      <w:r w:rsidRPr="00D60FE3">
        <w:rPr>
          <w:rFonts w:ascii="Times New Roman" w:hAnsi="Times New Roman"/>
          <w:color w:val="auto"/>
          <w:sz w:val="24"/>
          <w:szCs w:val="24"/>
          <w:shd w:val="clear" w:color="auto" w:fill="FFFFFF"/>
        </w:rPr>
        <w:t>Во-вторых, именно здесь происходит общение на профессиональном уровне, что сближает учительский коллектив.</w:t>
      </w:r>
      <w:r w:rsidRPr="00D60FE3">
        <w:rPr>
          <w:rFonts w:ascii="Times New Roman" w:hAnsi="Times New Roman"/>
          <w:color w:val="auto"/>
          <w:sz w:val="24"/>
          <w:szCs w:val="24"/>
        </w:rPr>
        <w:br/>
        <w:t xml:space="preserve">    </w:t>
      </w:r>
      <w:r w:rsidRPr="00D60FE3">
        <w:rPr>
          <w:rFonts w:ascii="Times New Roman" w:hAnsi="Times New Roman"/>
          <w:color w:val="auto"/>
          <w:sz w:val="24"/>
          <w:szCs w:val="24"/>
          <w:shd w:val="clear" w:color="auto" w:fill="FFFFFF"/>
        </w:rPr>
        <w:t>В-третьих, даёт возможность учителю стать более уверенным в себе и поделиться со своими коллегами новыми идеями, находками и разработками. Положительное мнение коллег в дальнейшем может стать хорошим стимулом в профессиональном росте учителя. </w:t>
      </w:r>
    </w:p>
    <w:p w:rsidR="009A3652" w:rsidRPr="00C50DB9" w:rsidRDefault="009A3652" w:rsidP="009A3652">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sidRPr="00C50DB9">
        <w:rPr>
          <w:rFonts w:ascii="Times New Roman" w:hAnsi="Times New Roman"/>
          <w:b/>
          <w:color w:val="auto"/>
          <w:sz w:val="24"/>
          <w:szCs w:val="24"/>
          <w:shd w:val="clear" w:color="auto" w:fill="FFFFFF"/>
        </w:rPr>
        <w:t xml:space="preserve">        В 202</w:t>
      </w:r>
      <w:r w:rsidR="00B0214C">
        <w:rPr>
          <w:rFonts w:ascii="Times New Roman" w:hAnsi="Times New Roman"/>
          <w:b/>
          <w:color w:val="auto"/>
          <w:sz w:val="24"/>
          <w:szCs w:val="24"/>
          <w:shd w:val="clear" w:color="auto" w:fill="FFFFFF"/>
        </w:rPr>
        <w:t>2</w:t>
      </w:r>
      <w:r w:rsidRPr="00C50DB9">
        <w:rPr>
          <w:rFonts w:ascii="Times New Roman" w:hAnsi="Times New Roman"/>
          <w:b/>
          <w:color w:val="auto"/>
          <w:sz w:val="24"/>
          <w:szCs w:val="24"/>
          <w:shd w:val="clear" w:color="auto" w:fill="FFFFFF"/>
        </w:rPr>
        <w:t xml:space="preserve"> году педагогами были проведены открытые уроки</w:t>
      </w:r>
      <w:r w:rsidRPr="00C50DB9">
        <w:rPr>
          <w:rFonts w:ascii="Times New Roman" w:hAnsi="Times New Roman"/>
          <w:color w:val="auto"/>
          <w:sz w:val="24"/>
          <w:szCs w:val="24"/>
          <w:shd w:val="clear" w:color="auto" w:fill="FFFFFF"/>
        </w:rPr>
        <w:t>:</w:t>
      </w:r>
    </w:p>
    <w:p w:rsidR="009A3652" w:rsidRPr="00C50DB9" w:rsidRDefault="009A3652" w:rsidP="009A3652">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sidRPr="00C50DB9">
        <w:rPr>
          <w:rFonts w:ascii="Times New Roman" w:hAnsi="Times New Roman"/>
          <w:b/>
          <w:i/>
          <w:color w:val="auto"/>
          <w:sz w:val="24"/>
          <w:szCs w:val="24"/>
          <w:shd w:val="clear" w:color="auto" w:fill="FFFFFF"/>
        </w:rPr>
        <w:t xml:space="preserve">         МБОУ «К</w:t>
      </w:r>
      <w:r w:rsidR="00D60FE3" w:rsidRPr="00C50DB9">
        <w:rPr>
          <w:rFonts w:ascii="Times New Roman" w:hAnsi="Times New Roman"/>
          <w:b/>
          <w:i/>
          <w:color w:val="auto"/>
          <w:sz w:val="24"/>
          <w:szCs w:val="24"/>
          <w:shd w:val="clear" w:color="auto" w:fill="FFFFFF"/>
        </w:rPr>
        <w:t>очелаевская</w:t>
      </w:r>
      <w:r w:rsidRPr="00C50DB9">
        <w:rPr>
          <w:rFonts w:ascii="Times New Roman" w:hAnsi="Times New Roman"/>
          <w:b/>
          <w:i/>
          <w:color w:val="auto"/>
          <w:sz w:val="24"/>
          <w:szCs w:val="24"/>
          <w:shd w:val="clear" w:color="auto" w:fill="FFFFFF"/>
        </w:rPr>
        <w:t xml:space="preserve"> средняя общеобразовательная школа</w:t>
      </w:r>
      <w:r w:rsidRPr="00C50DB9">
        <w:rPr>
          <w:rFonts w:ascii="Times New Roman" w:hAnsi="Times New Roman"/>
          <w:color w:val="auto"/>
          <w:sz w:val="24"/>
          <w:szCs w:val="24"/>
          <w:shd w:val="clear" w:color="auto" w:fill="FFFFFF"/>
        </w:rPr>
        <w:t xml:space="preserve">»: </w:t>
      </w:r>
      <w:r w:rsidR="00B0214C">
        <w:rPr>
          <w:rFonts w:ascii="Times New Roman" w:hAnsi="Times New Roman"/>
          <w:color w:val="auto"/>
          <w:sz w:val="24"/>
          <w:szCs w:val="24"/>
          <w:shd w:val="clear" w:color="auto" w:fill="FFFFFF"/>
        </w:rPr>
        <w:t>7</w:t>
      </w:r>
      <w:r w:rsidR="00C50DB9" w:rsidRPr="00C50DB9">
        <w:rPr>
          <w:rFonts w:ascii="Times New Roman" w:hAnsi="Times New Roman"/>
          <w:color w:val="auto"/>
          <w:sz w:val="24"/>
          <w:szCs w:val="24"/>
          <w:shd w:val="clear" w:color="auto" w:fill="FFFFFF"/>
        </w:rPr>
        <w:t xml:space="preserve"> класс</w:t>
      </w:r>
      <w:r w:rsidR="00B0214C">
        <w:rPr>
          <w:rFonts w:ascii="Times New Roman" w:hAnsi="Times New Roman"/>
          <w:color w:val="auto"/>
          <w:sz w:val="24"/>
          <w:szCs w:val="24"/>
          <w:shd w:val="clear" w:color="auto" w:fill="FFFFFF"/>
        </w:rPr>
        <w:t xml:space="preserve"> </w:t>
      </w:r>
      <w:r w:rsidR="00C50DB9" w:rsidRPr="00C50DB9">
        <w:rPr>
          <w:rFonts w:ascii="Times New Roman" w:hAnsi="Times New Roman"/>
          <w:color w:val="auto"/>
          <w:sz w:val="24"/>
          <w:szCs w:val="24"/>
          <w:shd w:val="clear" w:color="auto" w:fill="FFFFFF"/>
        </w:rPr>
        <w:t xml:space="preserve">- </w:t>
      </w:r>
      <w:r w:rsidR="00B0214C">
        <w:rPr>
          <w:rFonts w:ascii="Times New Roman" w:hAnsi="Times New Roman"/>
          <w:color w:val="auto"/>
          <w:sz w:val="24"/>
          <w:szCs w:val="24"/>
          <w:shd w:val="clear" w:color="auto" w:fill="FFFFFF"/>
        </w:rPr>
        <w:t>билогия</w:t>
      </w:r>
      <w:r w:rsidR="00C50DB9" w:rsidRPr="00C50DB9">
        <w:rPr>
          <w:rFonts w:ascii="Times New Roman" w:hAnsi="Times New Roman"/>
          <w:color w:val="auto"/>
          <w:sz w:val="24"/>
          <w:szCs w:val="24"/>
          <w:shd w:val="clear" w:color="auto" w:fill="FFFFFF"/>
        </w:rPr>
        <w:t>«</w:t>
      </w:r>
      <w:r w:rsidR="00B0214C">
        <w:rPr>
          <w:rFonts w:ascii="Times New Roman" w:hAnsi="Times New Roman"/>
          <w:color w:val="auto"/>
          <w:sz w:val="24"/>
          <w:szCs w:val="24"/>
          <w:shd w:val="clear" w:color="auto" w:fill="FFFFFF"/>
        </w:rPr>
        <w:t>Эти живые дрожжи</w:t>
      </w:r>
      <w:r w:rsidR="00C50DB9" w:rsidRPr="00C50DB9">
        <w:rPr>
          <w:rFonts w:ascii="Times New Roman" w:hAnsi="Times New Roman"/>
          <w:color w:val="auto"/>
          <w:sz w:val="24"/>
          <w:szCs w:val="24"/>
          <w:shd w:val="clear" w:color="auto" w:fill="FFFFFF"/>
        </w:rPr>
        <w:t>» (</w:t>
      </w:r>
      <w:r w:rsidR="00B0214C">
        <w:rPr>
          <w:rFonts w:ascii="Times New Roman" w:hAnsi="Times New Roman"/>
          <w:color w:val="auto"/>
          <w:sz w:val="24"/>
          <w:szCs w:val="24"/>
          <w:shd w:val="clear" w:color="auto" w:fill="FFFFFF"/>
        </w:rPr>
        <w:t>Шатрова С.А.</w:t>
      </w:r>
      <w:r w:rsidR="00C50DB9" w:rsidRPr="00C50DB9">
        <w:rPr>
          <w:rFonts w:ascii="Times New Roman" w:hAnsi="Times New Roman"/>
          <w:color w:val="auto"/>
          <w:sz w:val="24"/>
          <w:szCs w:val="24"/>
          <w:shd w:val="clear" w:color="auto" w:fill="FFFFFF"/>
        </w:rPr>
        <w:t xml:space="preserve">), 1 класс – русский язык «Строчная и заглавная буквы А, а. Имена </w:t>
      </w:r>
      <w:r w:rsidR="00C50DB9" w:rsidRPr="00C50DB9">
        <w:rPr>
          <w:rFonts w:ascii="Times New Roman" w:hAnsi="Times New Roman"/>
          <w:color w:val="auto"/>
          <w:sz w:val="24"/>
          <w:szCs w:val="24"/>
          <w:shd w:val="clear" w:color="auto" w:fill="FFFFFF"/>
        </w:rPr>
        <w:lastRenderedPageBreak/>
        <w:t>собственные» (Ершова Л.Н.), 5 класс математика– «Сложение натуральных чисел.» (Капкаева Д.Р.), 8 класс – история Урок повторение по теме «Россия в эпоху преобразований Петра I» (Королева О.И.), 9 класс – Химия «Щелочные металлы: общая характеристика» (Шатрова С.А.) 8 класс</w:t>
      </w:r>
      <w:r w:rsidR="00B0214C">
        <w:rPr>
          <w:rFonts w:ascii="Times New Roman" w:hAnsi="Times New Roman"/>
          <w:color w:val="auto"/>
          <w:sz w:val="24"/>
          <w:szCs w:val="24"/>
          <w:shd w:val="clear" w:color="auto" w:fill="FFFFFF"/>
        </w:rPr>
        <w:t xml:space="preserve"> </w:t>
      </w:r>
      <w:r w:rsidR="00C50DB9" w:rsidRPr="00C50DB9">
        <w:rPr>
          <w:rFonts w:ascii="Times New Roman" w:hAnsi="Times New Roman"/>
          <w:color w:val="auto"/>
          <w:sz w:val="24"/>
          <w:szCs w:val="24"/>
          <w:shd w:val="clear" w:color="auto" w:fill="FFFFFF"/>
        </w:rPr>
        <w:t>- литература -</w:t>
      </w:r>
      <w:r w:rsidR="00B0214C">
        <w:rPr>
          <w:rFonts w:ascii="Times New Roman" w:hAnsi="Times New Roman"/>
          <w:color w:val="auto"/>
          <w:sz w:val="24"/>
          <w:szCs w:val="24"/>
          <w:shd w:val="clear" w:color="auto" w:fill="FFFFFF"/>
        </w:rPr>
        <w:t xml:space="preserve"> </w:t>
      </w:r>
      <w:r w:rsidR="00C50DB9" w:rsidRPr="00C50DB9">
        <w:rPr>
          <w:rFonts w:ascii="Times New Roman" w:hAnsi="Times New Roman"/>
          <w:color w:val="auto"/>
          <w:sz w:val="24"/>
          <w:szCs w:val="24"/>
          <w:shd w:val="clear" w:color="auto" w:fill="FFFFFF"/>
        </w:rPr>
        <w:t xml:space="preserve">Нравственные проблемы повести Л. Н Толстого «Отрочество» и другие </w:t>
      </w:r>
      <w:r w:rsidRPr="00C50DB9">
        <w:rPr>
          <w:rFonts w:ascii="Times New Roman" w:hAnsi="Times New Roman"/>
          <w:color w:val="auto"/>
          <w:sz w:val="24"/>
          <w:szCs w:val="24"/>
          <w:shd w:val="clear" w:color="auto" w:fill="FFFFFF"/>
        </w:rPr>
        <w:t xml:space="preserve"> и другие</w:t>
      </w:r>
    </w:p>
    <w:p w:rsidR="00F672C0" w:rsidRDefault="009A3652" w:rsidP="00F672C0">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sidRPr="009A3652">
        <w:rPr>
          <w:rFonts w:ascii="Times New Roman" w:hAnsi="Times New Roman"/>
          <w:b/>
          <w:color w:val="FF0000"/>
          <w:sz w:val="24"/>
          <w:szCs w:val="24"/>
          <w:shd w:val="clear" w:color="auto" w:fill="FFFFFF"/>
        </w:rPr>
        <w:t xml:space="preserve">          </w:t>
      </w:r>
      <w:r w:rsidR="00F672C0">
        <w:rPr>
          <w:rFonts w:ascii="Times New Roman" w:hAnsi="Times New Roman"/>
          <w:b/>
          <w:color w:val="FF0000"/>
          <w:sz w:val="24"/>
          <w:szCs w:val="24"/>
          <w:shd w:val="clear" w:color="auto" w:fill="FFFFFF"/>
        </w:rPr>
        <w:t xml:space="preserve"> </w:t>
      </w:r>
      <w:r w:rsidR="00AA6C79" w:rsidRPr="000C4B7C">
        <w:rPr>
          <w:rFonts w:ascii="Times New Roman" w:hAnsi="Times New Roman"/>
          <w:b/>
          <w:color w:val="auto"/>
          <w:sz w:val="24"/>
          <w:szCs w:val="24"/>
          <w:shd w:val="clear" w:color="auto" w:fill="FFFFFF"/>
        </w:rPr>
        <w:t xml:space="preserve">Филиал «Токмовская СОШ»: </w:t>
      </w:r>
      <w:r w:rsidR="00B00BF0" w:rsidRPr="000C4B7C">
        <w:rPr>
          <w:rFonts w:ascii="Times New Roman" w:hAnsi="Times New Roman"/>
          <w:color w:val="auto"/>
          <w:sz w:val="24"/>
          <w:szCs w:val="24"/>
          <w:shd w:val="clear" w:color="auto" w:fill="FFFFFF"/>
        </w:rPr>
        <w:t>3 класс- русский язык  «Имя существительное. Значение и употребление имён существительных в речи» (Учанкина В. Н.), 8 класс – физика</w:t>
      </w:r>
      <w:r w:rsidR="00AA6C79" w:rsidRPr="000C4B7C">
        <w:rPr>
          <w:rFonts w:ascii="Times New Roman" w:hAnsi="Times New Roman"/>
          <w:color w:val="auto"/>
          <w:sz w:val="24"/>
          <w:szCs w:val="24"/>
          <w:shd w:val="clear" w:color="auto" w:fill="FFFFFF"/>
        </w:rPr>
        <w:t xml:space="preserve"> «</w:t>
      </w:r>
      <w:r w:rsidR="00B00BF0" w:rsidRPr="000C4B7C">
        <w:rPr>
          <w:rFonts w:ascii="Times New Roman" w:hAnsi="Times New Roman"/>
          <w:color w:val="auto"/>
          <w:sz w:val="24"/>
          <w:szCs w:val="24"/>
          <w:shd w:val="clear" w:color="auto" w:fill="FFFFFF"/>
        </w:rPr>
        <w:t xml:space="preserve">Последовательное соединение проводников» (Синицына О.В.), 6 класс – немецкий язык «Прошедшее время глаголов активного залога» (Загороднова Н.М.), 7 класс - русский язык «Дефис между частями слова с наречиях» (Мещерякова Е.А.), </w:t>
      </w:r>
      <w:r w:rsidR="00A013A8" w:rsidRPr="000C4B7C">
        <w:rPr>
          <w:rFonts w:ascii="Times New Roman" w:hAnsi="Times New Roman"/>
          <w:sz w:val="24"/>
          <w:szCs w:val="24"/>
          <w:shd w:val="clear" w:color="auto" w:fill="FFFFFF"/>
        </w:rPr>
        <w:t xml:space="preserve">8 класс- обществознание «Религия как одна из форм культуры» (Загороднов Н.А.), 8 класс – алгебра «Арифметический квадратный корень» (Чикирова Е.Г.), </w:t>
      </w:r>
      <w:r w:rsidRPr="00547327">
        <w:rPr>
          <w:rFonts w:ascii="Times New Roman" w:hAnsi="Times New Roman"/>
          <w:b/>
          <w:color w:val="FF0000"/>
          <w:sz w:val="24"/>
          <w:szCs w:val="24"/>
          <w:shd w:val="clear" w:color="auto" w:fill="FFFFFF"/>
        </w:rPr>
        <w:t xml:space="preserve">           </w:t>
      </w:r>
      <w:r w:rsidR="00EE4733" w:rsidRPr="00547327">
        <w:rPr>
          <w:rFonts w:ascii="Times New Roman" w:hAnsi="Times New Roman"/>
          <w:b/>
          <w:color w:val="auto"/>
          <w:sz w:val="24"/>
          <w:szCs w:val="24"/>
          <w:shd w:val="clear" w:color="auto" w:fill="FFFFFF"/>
        </w:rPr>
        <w:t xml:space="preserve"> Филиал «Ст. – Дракинская СОШ: </w:t>
      </w:r>
      <w:r w:rsidR="001317FF" w:rsidRPr="00547327">
        <w:rPr>
          <w:rFonts w:ascii="Times New Roman" w:hAnsi="Times New Roman"/>
          <w:color w:val="auto"/>
          <w:sz w:val="24"/>
          <w:szCs w:val="24"/>
          <w:shd w:val="clear" w:color="auto" w:fill="FFFFFF"/>
        </w:rPr>
        <w:t>3 класс – русский язык</w:t>
      </w:r>
      <w:r w:rsidR="00EE4733" w:rsidRPr="00547327">
        <w:rPr>
          <w:rFonts w:ascii="Times New Roman" w:hAnsi="Times New Roman"/>
          <w:b/>
          <w:color w:val="auto"/>
          <w:sz w:val="24"/>
          <w:szCs w:val="24"/>
          <w:shd w:val="clear" w:color="auto" w:fill="FFFFFF"/>
        </w:rPr>
        <w:t xml:space="preserve"> </w:t>
      </w:r>
      <w:r w:rsidR="00EE4733" w:rsidRPr="00547327">
        <w:rPr>
          <w:rFonts w:ascii="Times New Roman" w:hAnsi="Times New Roman"/>
          <w:color w:val="auto"/>
          <w:sz w:val="24"/>
          <w:szCs w:val="24"/>
          <w:shd w:val="clear" w:color="auto" w:fill="FFFFFF"/>
        </w:rPr>
        <w:t>по те</w:t>
      </w:r>
      <w:r w:rsidR="001317FF" w:rsidRPr="00547327">
        <w:rPr>
          <w:rFonts w:ascii="Times New Roman" w:hAnsi="Times New Roman"/>
          <w:color w:val="auto"/>
          <w:sz w:val="24"/>
          <w:szCs w:val="24"/>
          <w:shd w:val="clear" w:color="auto" w:fill="FFFFFF"/>
        </w:rPr>
        <w:t>ме «Личные местоимения</w:t>
      </w:r>
      <w:r w:rsidR="00EE4733" w:rsidRPr="00547327">
        <w:rPr>
          <w:rFonts w:ascii="Times New Roman" w:hAnsi="Times New Roman"/>
          <w:color w:val="auto"/>
          <w:sz w:val="24"/>
          <w:szCs w:val="24"/>
          <w:shd w:val="clear" w:color="auto" w:fill="FFFFFF"/>
        </w:rPr>
        <w:t>» (Архипова В.Я.</w:t>
      </w:r>
      <w:r w:rsidR="00EE4733" w:rsidRPr="00547327">
        <w:rPr>
          <w:rFonts w:ascii="Times New Roman" w:hAnsi="Times New Roman"/>
          <w:b/>
          <w:color w:val="auto"/>
          <w:sz w:val="24"/>
          <w:szCs w:val="24"/>
          <w:shd w:val="clear" w:color="auto" w:fill="FFFFFF"/>
        </w:rPr>
        <w:t xml:space="preserve">); </w:t>
      </w:r>
      <w:r w:rsidR="001317FF" w:rsidRPr="00547327">
        <w:rPr>
          <w:rFonts w:ascii="Times New Roman" w:hAnsi="Times New Roman"/>
          <w:color w:val="auto"/>
          <w:sz w:val="24"/>
          <w:szCs w:val="24"/>
          <w:shd w:val="clear" w:color="auto" w:fill="FFFFFF"/>
        </w:rPr>
        <w:t>4 класс – русский язык  по теме «Глагол как часть речи</w:t>
      </w:r>
      <w:r w:rsidR="00EE4733" w:rsidRPr="00547327">
        <w:rPr>
          <w:rFonts w:ascii="Times New Roman" w:hAnsi="Times New Roman"/>
          <w:color w:val="auto"/>
          <w:sz w:val="24"/>
          <w:szCs w:val="24"/>
          <w:shd w:val="clear" w:color="auto" w:fill="FFFFFF"/>
        </w:rPr>
        <w:t>» (Тараканкина М.С.); 5 к</w:t>
      </w:r>
      <w:r w:rsidR="00597FC9" w:rsidRPr="00547327">
        <w:rPr>
          <w:rFonts w:ascii="Times New Roman" w:hAnsi="Times New Roman"/>
          <w:color w:val="auto"/>
          <w:sz w:val="24"/>
          <w:szCs w:val="24"/>
          <w:shd w:val="clear" w:color="auto" w:fill="FFFFFF"/>
        </w:rPr>
        <w:t xml:space="preserve">ласс – литература «Нравственные уроки сказки К.Г.Паустовского «Теплый хлеб» </w:t>
      </w:r>
      <w:r w:rsidR="00EE4733" w:rsidRPr="00547327">
        <w:rPr>
          <w:rFonts w:ascii="Times New Roman" w:hAnsi="Times New Roman"/>
          <w:color w:val="auto"/>
          <w:sz w:val="24"/>
          <w:szCs w:val="24"/>
          <w:shd w:val="clear" w:color="auto" w:fill="FFFFFF"/>
        </w:rPr>
        <w:t>(Якушкина Н.Ф.), 6 класс – математика</w:t>
      </w:r>
      <w:r w:rsidR="00597FC9" w:rsidRPr="00547327">
        <w:rPr>
          <w:rFonts w:ascii="Times New Roman" w:hAnsi="Times New Roman"/>
          <w:color w:val="auto"/>
          <w:sz w:val="24"/>
          <w:szCs w:val="24"/>
          <w:shd w:val="clear" w:color="auto" w:fill="FFFFFF"/>
        </w:rPr>
        <w:t xml:space="preserve"> по теме «Длина окружности и площадь круга</w:t>
      </w:r>
      <w:r w:rsidR="00EE4733" w:rsidRPr="00547327">
        <w:rPr>
          <w:rFonts w:ascii="Times New Roman" w:hAnsi="Times New Roman"/>
          <w:color w:val="auto"/>
          <w:sz w:val="24"/>
          <w:szCs w:val="24"/>
          <w:shd w:val="clear" w:color="auto" w:fill="FFFFFF"/>
        </w:rPr>
        <w:t>» (Бузанова Т.А.</w:t>
      </w:r>
      <w:r w:rsidR="00603B1E" w:rsidRPr="00547327">
        <w:rPr>
          <w:rFonts w:ascii="Times New Roman" w:hAnsi="Times New Roman"/>
          <w:color w:val="auto"/>
          <w:sz w:val="24"/>
          <w:szCs w:val="24"/>
          <w:shd w:val="clear" w:color="auto" w:fill="FFFFFF"/>
        </w:rPr>
        <w:t>); 7 класс – обществознание по теме «Деньги и их функция» (Степанова Н.Ф.); 9 класс – русский язык</w:t>
      </w:r>
      <w:r w:rsidR="00EE4733" w:rsidRPr="00547327">
        <w:rPr>
          <w:rFonts w:ascii="Times New Roman" w:hAnsi="Times New Roman"/>
          <w:color w:val="auto"/>
          <w:sz w:val="24"/>
          <w:szCs w:val="24"/>
          <w:shd w:val="clear" w:color="auto" w:fill="FFFFFF"/>
        </w:rPr>
        <w:t xml:space="preserve"> по теме «</w:t>
      </w:r>
      <w:r w:rsidR="00603B1E" w:rsidRPr="00547327">
        <w:rPr>
          <w:rFonts w:ascii="Times New Roman" w:hAnsi="Times New Roman"/>
          <w:color w:val="auto"/>
          <w:sz w:val="24"/>
          <w:szCs w:val="24"/>
          <w:shd w:val="clear" w:color="auto" w:fill="FFFFFF"/>
        </w:rPr>
        <w:t>Сложные предложения с различными видами связи</w:t>
      </w:r>
      <w:r w:rsidR="00A4329B" w:rsidRPr="00547327">
        <w:rPr>
          <w:rFonts w:ascii="Times New Roman" w:hAnsi="Times New Roman"/>
          <w:color w:val="auto"/>
          <w:sz w:val="24"/>
          <w:szCs w:val="24"/>
          <w:shd w:val="clear" w:color="auto" w:fill="FFFFFF"/>
        </w:rPr>
        <w:t>» (Кудашова М.Ф.); 9</w:t>
      </w:r>
      <w:r w:rsidR="00547327" w:rsidRPr="00547327">
        <w:rPr>
          <w:rFonts w:ascii="Times New Roman" w:hAnsi="Times New Roman"/>
          <w:color w:val="auto"/>
          <w:sz w:val="24"/>
          <w:szCs w:val="24"/>
          <w:shd w:val="clear" w:color="auto" w:fill="FFFFFF"/>
        </w:rPr>
        <w:t xml:space="preserve"> класс – информатика по теме «программирование циклов. Алгоритм Евклида</w:t>
      </w:r>
      <w:r w:rsidR="00EE4733" w:rsidRPr="00547327">
        <w:rPr>
          <w:rFonts w:ascii="Times New Roman" w:hAnsi="Times New Roman"/>
          <w:color w:val="auto"/>
          <w:sz w:val="24"/>
          <w:szCs w:val="24"/>
          <w:shd w:val="clear" w:color="auto" w:fill="FFFFFF"/>
        </w:rPr>
        <w:t>» (Степ</w:t>
      </w:r>
      <w:r w:rsidR="00547327" w:rsidRPr="00547327">
        <w:rPr>
          <w:rFonts w:ascii="Times New Roman" w:hAnsi="Times New Roman"/>
          <w:color w:val="auto"/>
          <w:sz w:val="24"/>
          <w:szCs w:val="24"/>
          <w:shd w:val="clear" w:color="auto" w:fill="FFFFFF"/>
        </w:rPr>
        <w:t>анов А.И.); 7</w:t>
      </w:r>
      <w:r w:rsidR="00EE4733" w:rsidRPr="00547327">
        <w:rPr>
          <w:rFonts w:ascii="Times New Roman" w:hAnsi="Times New Roman"/>
          <w:color w:val="auto"/>
          <w:sz w:val="24"/>
          <w:szCs w:val="24"/>
          <w:shd w:val="clear" w:color="auto" w:fill="FFFFFF"/>
        </w:rPr>
        <w:t xml:space="preserve"> класс – география </w:t>
      </w:r>
      <w:r w:rsidR="00547327" w:rsidRPr="00547327">
        <w:rPr>
          <w:rFonts w:ascii="Times New Roman" w:hAnsi="Times New Roman"/>
          <w:color w:val="auto"/>
          <w:sz w:val="24"/>
          <w:szCs w:val="24"/>
          <w:shd w:val="clear" w:color="auto" w:fill="FFFFFF"/>
        </w:rPr>
        <w:t>по теме «северная Америка. Географическое положение</w:t>
      </w:r>
      <w:r w:rsidR="00EE4733" w:rsidRPr="00547327">
        <w:rPr>
          <w:rFonts w:ascii="Times New Roman" w:hAnsi="Times New Roman"/>
          <w:color w:val="auto"/>
          <w:sz w:val="24"/>
          <w:szCs w:val="24"/>
          <w:shd w:val="clear" w:color="auto" w:fill="FFFFFF"/>
        </w:rPr>
        <w:t>» (Синяев В.Е.).</w:t>
      </w:r>
    </w:p>
    <w:p w:rsidR="00F672C0" w:rsidRPr="00F672C0" w:rsidRDefault="00F672C0" w:rsidP="00F672C0">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            </w:t>
      </w:r>
      <w:r w:rsidRPr="00F672C0">
        <w:rPr>
          <w:rFonts w:ascii="Times New Roman" w:hAnsi="Times New Roman"/>
          <w:b/>
          <w:color w:val="auto"/>
          <w:sz w:val="24"/>
          <w:szCs w:val="24"/>
          <w:shd w:val="clear" w:color="auto" w:fill="FFFFFF"/>
        </w:rPr>
        <w:t xml:space="preserve">Филиал «Морд. Коломасовская СОШ: </w:t>
      </w:r>
      <w:r w:rsidRPr="00F672C0">
        <w:rPr>
          <w:rFonts w:ascii="Times New Roman" w:hAnsi="Times New Roman"/>
          <w:color w:val="auto"/>
          <w:sz w:val="24"/>
          <w:szCs w:val="24"/>
          <w:shd w:val="clear" w:color="auto" w:fill="FFFFFF"/>
        </w:rPr>
        <w:t>5 класс - биология «Строение клетки» (Рогачева Н.М.) 6 класс - русский язык «Постые и составные числительные» (Бирюкова Р.В.) 9 класс-мокшанский язык «Путешествия фонетикать эзга» (Асташкина З.И.),</w:t>
      </w:r>
    </w:p>
    <w:p w:rsidR="00F672C0" w:rsidRPr="00A73E21" w:rsidRDefault="00F672C0" w:rsidP="00F672C0">
      <w:pPr>
        <w:pStyle w:val="a5"/>
        <w:shd w:val="clear" w:color="auto" w:fill="FFFFFF"/>
        <w:spacing w:before="0" w:beforeAutospacing="0" w:after="0" w:afterAutospacing="0"/>
        <w:jc w:val="both"/>
        <w:rPr>
          <w:rFonts w:ascii="Times New Roman" w:hAnsi="Times New Roman"/>
          <w:color w:val="auto"/>
          <w:sz w:val="24"/>
          <w:szCs w:val="24"/>
          <w:shd w:val="clear" w:color="auto" w:fill="FFFFFF"/>
        </w:rPr>
      </w:pPr>
      <w:r w:rsidRPr="00F672C0">
        <w:rPr>
          <w:rFonts w:ascii="Times New Roman" w:hAnsi="Times New Roman"/>
          <w:color w:val="auto"/>
          <w:sz w:val="24"/>
          <w:szCs w:val="24"/>
          <w:shd w:val="clear" w:color="auto" w:fill="FFFFFF"/>
        </w:rPr>
        <w:t>9 класс - немецкий язык, урок-соревнование «Путешествие по Федеративной Республике Германии» (Николаева Т.В.) 4 класс-русский язык «Винительный и творительный падежи имен прилагательных женского рода» (Рогачева В.Н.)</w:t>
      </w:r>
    </w:p>
    <w:p w:rsidR="009A3652" w:rsidRPr="005349E9" w:rsidRDefault="009A3652" w:rsidP="004A65BB">
      <w:pPr>
        <w:numPr>
          <w:ilvl w:val="0"/>
          <w:numId w:val="12"/>
        </w:numPr>
        <w:spacing w:after="0" w:line="240" w:lineRule="auto"/>
        <w:jc w:val="both"/>
        <w:rPr>
          <w:rFonts w:ascii="Times New Roman" w:hAnsi="Times New Roman" w:cs="Times New Roman"/>
          <w:b/>
          <w:bCs/>
          <w:sz w:val="24"/>
          <w:szCs w:val="24"/>
        </w:rPr>
      </w:pPr>
      <w:r w:rsidRPr="005349E9">
        <w:rPr>
          <w:rFonts w:ascii="Times New Roman" w:hAnsi="Times New Roman" w:cs="Times New Roman"/>
          <w:b/>
          <w:bCs/>
          <w:sz w:val="24"/>
          <w:szCs w:val="24"/>
        </w:rPr>
        <w:t>Библиотечно – информационное обеспечение</w:t>
      </w:r>
    </w:p>
    <w:p w:rsidR="00EE4733" w:rsidRPr="005349E9" w:rsidRDefault="00EE4733" w:rsidP="00EE4733">
      <w:pPr>
        <w:spacing w:after="0" w:line="240" w:lineRule="auto"/>
        <w:ind w:left="720"/>
        <w:jc w:val="both"/>
        <w:rPr>
          <w:rFonts w:ascii="Times New Roman" w:hAnsi="Times New Roman" w:cs="Times New Roman"/>
          <w:b/>
          <w:bCs/>
          <w:sz w:val="24"/>
          <w:szCs w:val="24"/>
        </w:rPr>
      </w:pPr>
    </w:p>
    <w:p w:rsidR="009A3652" w:rsidRPr="005349E9" w:rsidRDefault="009A3652" w:rsidP="004A65BB">
      <w:pPr>
        <w:numPr>
          <w:ilvl w:val="1"/>
          <w:numId w:val="12"/>
        </w:numPr>
        <w:spacing w:after="0" w:line="240" w:lineRule="auto"/>
        <w:jc w:val="both"/>
        <w:rPr>
          <w:rFonts w:ascii="Times New Roman" w:hAnsi="Times New Roman" w:cs="Times New Roman"/>
          <w:b/>
          <w:bCs/>
          <w:sz w:val="24"/>
          <w:szCs w:val="24"/>
        </w:rPr>
      </w:pPr>
      <w:r w:rsidRPr="005349E9">
        <w:rPr>
          <w:rFonts w:ascii="Times New Roman" w:hAnsi="Times New Roman" w:cs="Times New Roman"/>
          <w:b/>
          <w:bCs/>
          <w:sz w:val="24"/>
          <w:szCs w:val="24"/>
        </w:rPr>
        <w:t>Характеристика фонда библиотеки ОО, наличие доступа для обучающихся и педагогов к электронным учебным ресурсам. МБОУ «К</w:t>
      </w:r>
      <w:r w:rsidR="00D60FE3" w:rsidRPr="005349E9">
        <w:rPr>
          <w:rFonts w:ascii="Times New Roman" w:hAnsi="Times New Roman" w:cs="Times New Roman"/>
          <w:b/>
          <w:bCs/>
          <w:sz w:val="24"/>
          <w:szCs w:val="24"/>
        </w:rPr>
        <w:t>очелаевская</w:t>
      </w:r>
      <w:r w:rsidRPr="005349E9">
        <w:rPr>
          <w:rFonts w:ascii="Times New Roman" w:hAnsi="Times New Roman" w:cs="Times New Roman"/>
          <w:b/>
          <w:bCs/>
          <w:sz w:val="24"/>
          <w:szCs w:val="24"/>
        </w:rPr>
        <w:t xml:space="preserve"> СОШ»</w:t>
      </w:r>
    </w:p>
    <w:p w:rsidR="00EE4733" w:rsidRPr="005349E9" w:rsidRDefault="00EE4733" w:rsidP="00EE4733">
      <w:pPr>
        <w:spacing w:after="0" w:line="240" w:lineRule="auto"/>
        <w:ind w:left="840"/>
        <w:jc w:val="both"/>
        <w:rPr>
          <w:rFonts w:ascii="Times New Roman" w:hAnsi="Times New Roman" w:cs="Times New Roman"/>
          <w:b/>
          <w:bCs/>
          <w:sz w:val="24"/>
          <w:szCs w:val="24"/>
        </w:rPr>
      </w:pPr>
    </w:p>
    <w:tbl>
      <w:tblPr>
        <w:tblpPr w:leftFromText="180" w:rightFromText="180" w:vertAnchor="text" w:horzAnchor="margin" w:tblpXSpec="center" w:tblpY="69"/>
        <w:tblW w:w="11278" w:type="dxa"/>
        <w:tblLayout w:type="fixed"/>
        <w:tblCellMar>
          <w:left w:w="40" w:type="dxa"/>
          <w:right w:w="40" w:type="dxa"/>
        </w:tblCellMar>
        <w:tblLook w:val="04A0" w:firstRow="1" w:lastRow="0" w:firstColumn="1" w:lastColumn="0" w:noHBand="0" w:noVBand="1"/>
      </w:tblPr>
      <w:tblGrid>
        <w:gridCol w:w="4214"/>
        <w:gridCol w:w="4252"/>
        <w:gridCol w:w="2812"/>
      </w:tblGrid>
      <w:tr w:rsidR="009A3652" w:rsidRPr="005349E9" w:rsidTr="00C051FA">
        <w:tc>
          <w:tcPr>
            <w:tcW w:w="8466" w:type="dxa"/>
            <w:gridSpan w:val="2"/>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i/>
                <w:iCs/>
                <w:sz w:val="24"/>
                <w:szCs w:val="24"/>
              </w:rPr>
            </w:pPr>
            <w:r w:rsidRPr="005349E9">
              <w:rPr>
                <w:rFonts w:ascii="Times New Roman" w:hAnsi="Times New Roman" w:cs="Times New Roman"/>
                <w:bCs/>
                <w:i/>
                <w:iCs/>
                <w:sz w:val="24"/>
                <w:szCs w:val="24"/>
              </w:rPr>
              <w:t>Показатель</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i/>
                <w:iCs/>
                <w:sz w:val="24"/>
                <w:szCs w:val="24"/>
              </w:rPr>
            </w:pPr>
            <w:r w:rsidRPr="005349E9">
              <w:rPr>
                <w:rFonts w:ascii="Times New Roman" w:hAnsi="Times New Roman" w:cs="Times New Roman"/>
                <w:bCs/>
                <w:i/>
                <w:iCs/>
                <w:sz w:val="24"/>
                <w:szCs w:val="24"/>
              </w:rPr>
              <w:t>Фактический показатель</w:t>
            </w:r>
          </w:p>
        </w:tc>
      </w:tr>
      <w:tr w:rsidR="009A3652" w:rsidRPr="005349E9" w:rsidTr="00C051FA">
        <w:tc>
          <w:tcPr>
            <w:tcW w:w="4214" w:type="dxa"/>
            <w:vMerge w:val="restart"/>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Учебная,                учебно-методическая литература     и     иные     библиотечно-информационные ресурсы 1-3 ступени</w:t>
            </w: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w:t>
            </w:r>
          </w:p>
        </w:tc>
      </w:tr>
      <w:tr w:rsidR="009A3652" w:rsidRPr="005349E9" w:rsidTr="00C051FA">
        <w:tc>
          <w:tcPr>
            <w:tcW w:w="4214" w:type="dxa"/>
            <w:vMerge/>
            <w:tcBorders>
              <w:top w:val="single" w:sz="6" w:space="0" w:color="auto"/>
              <w:left w:val="single" w:sz="6" w:space="0" w:color="auto"/>
              <w:bottom w:val="single" w:sz="6" w:space="0" w:color="auto"/>
              <w:right w:val="single" w:sz="6" w:space="0" w:color="auto"/>
            </w:tcBorders>
            <w:vAlign w:val="center"/>
          </w:tcPr>
          <w:p w:rsidR="009A3652" w:rsidRPr="005349E9" w:rsidRDefault="009A3652" w:rsidP="009A3652">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укомплектованность печатными и электронными информационно-образовательными ресурсами по всем предметам учебного плана;</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печатные – </w:t>
            </w:r>
            <w:r w:rsidR="001A618B" w:rsidRPr="005349E9">
              <w:rPr>
                <w:rFonts w:ascii="Times New Roman" w:hAnsi="Times New Roman" w:cs="Times New Roman"/>
                <w:bCs/>
                <w:sz w:val="24"/>
                <w:szCs w:val="24"/>
              </w:rPr>
              <w:t>20517</w:t>
            </w:r>
            <w:r w:rsidRPr="005349E9">
              <w:rPr>
                <w:rFonts w:ascii="Times New Roman" w:hAnsi="Times New Roman" w:cs="Times New Roman"/>
                <w:bCs/>
                <w:sz w:val="24"/>
                <w:szCs w:val="24"/>
              </w:rPr>
              <w:t xml:space="preserve"> экз.</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печатные и </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электронные - </w:t>
            </w:r>
            <w:r w:rsidR="001A618B" w:rsidRPr="005349E9">
              <w:rPr>
                <w:rFonts w:ascii="Times New Roman" w:hAnsi="Times New Roman" w:cs="Times New Roman"/>
                <w:bCs/>
                <w:sz w:val="24"/>
                <w:szCs w:val="24"/>
              </w:rPr>
              <w:t>35</w:t>
            </w:r>
            <w:r w:rsidRPr="005349E9">
              <w:rPr>
                <w:rFonts w:ascii="Times New Roman" w:hAnsi="Times New Roman" w:cs="Times New Roman"/>
                <w:bCs/>
                <w:sz w:val="24"/>
                <w:szCs w:val="24"/>
              </w:rPr>
              <w:t>экз.</w:t>
            </w:r>
          </w:p>
          <w:p w:rsidR="009A3652" w:rsidRPr="005349E9" w:rsidRDefault="009A3652" w:rsidP="009A3652">
            <w:pPr>
              <w:spacing w:after="0"/>
              <w:jc w:val="both"/>
              <w:rPr>
                <w:rFonts w:ascii="Times New Roman" w:hAnsi="Times New Roman" w:cs="Times New Roman"/>
                <w:bCs/>
                <w:sz w:val="24"/>
                <w:szCs w:val="24"/>
              </w:rPr>
            </w:pPr>
          </w:p>
        </w:tc>
      </w:tr>
      <w:tr w:rsidR="009A3652" w:rsidRPr="005349E9" w:rsidTr="00C051FA">
        <w:tc>
          <w:tcPr>
            <w:tcW w:w="4214" w:type="dxa"/>
            <w:vMerge/>
            <w:tcBorders>
              <w:top w:val="single" w:sz="6" w:space="0" w:color="auto"/>
              <w:left w:val="single" w:sz="6" w:space="0" w:color="auto"/>
              <w:bottom w:val="single" w:sz="6" w:space="0" w:color="auto"/>
              <w:right w:val="single" w:sz="6" w:space="0" w:color="auto"/>
            </w:tcBorders>
            <w:vAlign w:val="center"/>
          </w:tcPr>
          <w:p w:rsidR="009A3652" w:rsidRPr="005349E9" w:rsidRDefault="009A3652" w:rsidP="009A3652">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обеспеченность дополнительной литературой основных образовательных программ;</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да.</w:t>
            </w:r>
          </w:p>
        </w:tc>
      </w:tr>
      <w:tr w:rsidR="009A3652" w:rsidRPr="005349E9" w:rsidTr="00C051FA">
        <w:tc>
          <w:tcPr>
            <w:tcW w:w="4214" w:type="dxa"/>
            <w:vMerge/>
            <w:tcBorders>
              <w:top w:val="single" w:sz="6" w:space="0" w:color="auto"/>
              <w:left w:val="single" w:sz="6" w:space="0" w:color="auto"/>
              <w:bottom w:val="single" w:sz="6" w:space="0" w:color="auto"/>
              <w:right w:val="single" w:sz="6" w:space="0" w:color="auto"/>
            </w:tcBorders>
            <w:vAlign w:val="center"/>
          </w:tcPr>
          <w:p w:rsidR="009A3652" w:rsidRPr="005349E9" w:rsidRDefault="009A3652" w:rsidP="009A3652">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наличие интерактивного электронного контента по всем учебным предметам;</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sz w:val="24"/>
                <w:szCs w:val="24"/>
              </w:rPr>
            </w:pPr>
          </w:p>
        </w:tc>
      </w:tr>
      <w:tr w:rsidR="009A3652" w:rsidRPr="005349E9" w:rsidTr="00C051FA">
        <w:tc>
          <w:tcPr>
            <w:tcW w:w="4214" w:type="dxa"/>
            <w:vMerge/>
            <w:tcBorders>
              <w:top w:val="single" w:sz="6" w:space="0" w:color="auto"/>
              <w:left w:val="single" w:sz="6" w:space="0" w:color="auto"/>
              <w:bottom w:val="single" w:sz="6" w:space="0" w:color="auto"/>
              <w:right w:val="single" w:sz="6" w:space="0" w:color="auto"/>
            </w:tcBorders>
            <w:vAlign w:val="center"/>
          </w:tcPr>
          <w:p w:rsidR="009A3652" w:rsidRPr="005349E9" w:rsidRDefault="009A3652" w:rsidP="009A3652">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w:t>
            </w:r>
            <w:r w:rsidRPr="005349E9">
              <w:rPr>
                <w:rFonts w:ascii="Times New Roman" w:hAnsi="Times New Roman" w:cs="Times New Roman"/>
                <w:bCs/>
                <w:sz w:val="24"/>
                <w:szCs w:val="24"/>
              </w:rPr>
              <w:lastRenderedPageBreak/>
              <w:t>учебным предметам ООП соответствует ФГОС;</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1A618B"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lastRenderedPageBreak/>
              <w:t>1892</w:t>
            </w:r>
          </w:p>
        </w:tc>
      </w:tr>
      <w:tr w:rsidR="009A3652" w:rsidRPr="005349E9" w:rsidTr="00C051FA">
        <w:tc>
          <w:tcPr>
            <w:tcW w:w="4214" w:type="dxa"/>
            <w:vMerge/>
            <w:tcBorders>
              <w:top w:val="single" w:sz="6" w:space="0" w:color="auto"/>
              <w:left w:val="single" w:sz="6" w:space="0" w:color="auto"/>
              <w:bottom w:val="single" w:sz="6" w:space="0" w:color="auto"/>
              <w:right w:val="single" w:sz="6" w:space="0" w:color="auto"/>
            </w:tcBorders>
            <w:vAlign w:val="center"/>
          </w:tcPr>
          <w:p w:rsidR="009A3652" w:rsidRPr="005349E9" w:rsidRDefault="009A3652" w:rsidP="009A3652">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обеспеченность официальными периодическими, справочно-библиографическими изданиями, научной литературой.</w:t>
            </w:r>
          </w:p>
        </w:tc>
        <w:tc>
          <w:tcPr>
            <w:tcW w:w="2812" w:type="dxa"/>
            <w:tcBorders>
              <w:top w:val="single" w:sz="6" w:space="0" w:color="auto"/>
              <w:left w:val="single" w:sz="6" w:space="0" w:color="auto"/>
              <w:bottom w:val="single" w:sz="6" w:space="0" w:color="auto"/>
              <w:right w:val="single" w:sz="4" w:space="0" w:color="auto"/>
            </w:tcBorders>
          </w:tcPr>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Общий  фонд</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библиотеки – </w:t>
            </w:r>
            <w:r w:rsidR="001A618B" w:rsidRPr="005349E9">
              <w:rPr>
                <w:rFonts w:ascii="Times New Roman" w:hAnsi="Times New Roman" w:cs="Times New Roman"/>
                <w:bCs/>
                <w:sz w:val="24"/>
                <w:szCs w:val="24"/>
              </w:rPr>
              <w:t>20552</w:t>
            </w:r>
            <w:r w:rsidRPr="005349E9">
              <w:rPr>
                <w:rFonts w:ascii="Times New Roman" w:hAnsi="Times New Roman" w:cs="Times New Roman"/>
                <w:bCs/>
                <w:sz w:val="24"/>
                <w:szCs w:val="24"/>
              </w:rPr>
              <w:t xml:space="preserve"> экземпляров,</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из них художественная</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литература -</w:t>
            </w:r>
            <w:r w:rsidR="001A618B" w:rsidRPr="005349E9">
              <w:rPr>
                <w:rFonts w:ascii="Times New Roman" w:hAnsi="Times New Roman" w:cs="Times New Roman"/>
                <w:bCs/>
                <w:sz w:val="24"/>
                <w:szCs w:val="24"/>
              </w:rPr>
              <w:t>16695</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экземпляров, </w:t>
            </w:r>
          </w:p>
          <w:p w:rsidR="009A3652" w:rsidRPr="005349E9" w:rsidRDefault="009A3652" w:rsidP="009A3652">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методическая</w:t>
            </w:r>
          </w:p>
          <w:p w:rsidR="009A3652" w:rsidRPr="005349E9" w:rsidRDefault="009A3652" w:rsidP="001A618B">
            <w:pPr>
              <w:spacing w:after="0"/>
              <w:jc w:val="both"/>
              <w:rPr>
                <w:rFonts w:ascii="Times New Roman" w:hAnsi="Times New Roman" w:cs="Times New Roman"/>
                <w:bCs/>
                <w:sz w:val="24"/>
                <w:szCs w:val="24"/>
              </w:rPr>
            </w:pPr>
            <w:r w:rsidRPr="005349E9">
              <w:rPr>
                <w:rFonts w:ascii="Times New Roman" w:hAnsi="Times New Roman" w:cs="Times New Roman"/>
                <w:bCs/>
                <w:sz w:val="24"/>
                <w:szCs w:val="24"/>
              </w:rPr>
              <w:t xml:space="preserve"> литература-</w:t>
            </w:r>
            <w:r w:rsidR="001A618B" w:rsidRPr="005349E9">
              <w:rPr>
                <w:rFonts w:ascii="Times New Roman" w:hAnsi="Times New Roman" w:cs="Times New Roman"/>
                <w:bCs/>
                <w:sz w:val="24"/>
                <w:szCs w:val="24"/>
              </w:rPr>
              <w:t>389</w:t>
            </w:r>
            <w:r w:rsidRPr="005349E9">
              <w:rPr>
                <w:rFonts w:ascii="Times New Roman" w:hAnsi="Times New Roman" w:cs="Times New Roman"/>
                <w:bCs/>
                <w:sz w:val="24"/>
                <w:szCs w:val="24"/>
              </w:rPr>
              <w:t xml:space="preserve"> экз.</w:t>
            </w:r>
          </w:p>
        </w:tc>
      </w:tr>
    </w:tbl>
    <w:p w:rsidR="009A3652" w:rsidRPr="005349E9" w:rsidRDefault="009A3652" w:rsidP="009A3652">
      <w:pPr>
        <w:spacing w:after="0"/>
        <w:ind w:left="420"/>
        <w:jc w:val="both"/>
        <w:rPr>
          <w:rFonts w:ascii="Times New Roman" w:hAnsi="Times New Roman" w:cs="Times New Roman"/>
          <w:bCs/>
          <w:sz w:val="24"/>
          <w:szCs w:val="24"/>
        </w:rPr>
      </w:pPr>
    </w:p>
    <w:p w:rsidR="00EE4733" w:rsidRPr="005349E9" w:rsidRDefault="00EE4733" w:rsidP="00EE4733">
      <w:pPr>
        <w:spacing w:after="0"/>
        <w:ind w:left="420"/>
        <w:jc w:val="both"/>
        <w:rPr>
          <w:rFonts w:ascii="Times New Roman" w:hAnsi="Times New Roman" w:cs="Times New Roman"/>
          <w:bCs/>
          <w:sz w:val="24"/>
          <w:szCs w:val="24"/>
        </w:rPr>
      </w:pPr>
      <w:r w:rsidRPr="005349E9">
        <w:rPr>
          <w:rFonts w:ascii="Times New Roman" w:hAnsi="Times New Roman" w:cs="Times New Roman"/>
          <w:bCs/>
          <w:sz w:val="24"/>
          <w:szCs w:val="24"/>
        </w:rPr>
        <w:lastRenderedPageBreak/>
        <w:t>Обучающиеся и педагоги имеют доступ к библиотечному фонду ежедневно (понедельник – пятница). С 8-00-17-00.</w:t>
      </w:r>
    </w:p>
    <w:p w:rsidR="00EE4733" w:rsidRPr="005349E9" w:rsidRDefault="00EE4733" w:rsidP="00EE4733">
      <w:pPr>
        <w:spacing w:after="0"/>
        <w:jc w:val="both"/>
        <w:rPr>
          <w:rFonts w:ascii="Times New Roman" w:hAnsi="Times New Roman" w:cs="Times New Roman"/>
          <w:bCs/>
          <w:sz w:val="24"/>
          <w:szCs w:val="24"/>
        </w:rPr>
      </w:pPr>
    </w:p>
    <w:p w:rsidR="009A3652" w:rsidRPr="00C27411" w:rsidRDefault="009A3652" w:rsidP="009A3652">
      <w:pPr>
        <w:spacing w:after="0"/>
        <w:jc w:val="both"/>
        <w:rPr>
          <w:rFonts w:ascii="Times New Roman" w:hAnsi="Times New Roman" w:cs="Times New Roman"/>
          <w:b/>
          <w:bCs/>
          <w:sz w:val="24"/>
          <w:szCs w:val="24"/>
        </w:rPr>
      </w:pPr>
      <w:r w:rsidRPr="005349E9">
        <w:rPr>
          <w:rFonts w:ascii="Times New Roman" w:hAnsi="Times New Roman" w:cs="Times New Roman"/>
          <w:b/>
          <w:bCs/>
          <w:sz w:val="24"/>
          <w:szCs w:val="24"/>
        </w:rPr>
        <w:t xml:space="preserve"> </w:t>
      </w:r>
      <w:r w:rsidRPr="00C27411">
        <w:rPr>
          <w:rFonts w:ascii="Times New Roman" w:hAnsi="Times New Roman" w:cs="Times New Roman"/>
          <w:b/>
          <w:bCs/>
          <w:sz w:val="24"/>
          <w:szCs w:val="24"/>
        </w:rPr>
        <w:t>Характеристика фонда библиотеки филиала «Ст.-</w:t>
      </w:r>
      <w:r w:rsidR="00D60FE3" w:rsidRPr="00C27411">
        <w:rPr>
          <w:rFonts w:ascii="Times New Roman" w:hAnsi="Times New Roman" w:cs="Times New Roman"/>
          <w:b/>
          <w:bCs/>
          <w:sz w:val="24"/>
          <w:szCs w:val="24"/>
        </w:rPr>
        <w:t>Дракинская</w:t>
      </w:r>
      <w:r w:rsidRPr="00C27411">
        <w:rPr>
          <w:rFonts w:ascii="Times New Roman" w:hAnsi="Times New Roman" w:cs="Times New Roman"/>
          <w:b/>
          <w:bCs/>
          <w:sz w:val="24"/>
          <w:szCs w:val="24"/>
        </w:rPr>
        <w:t xml:space="preserve"> СОШ», наличие доступа для обучающихся и педагогов к электронным учебным ресурсам</w:t>
      </w:r>
    </w:p>
    <w:tbl>
      <w:tblPr>
        <w:tblpPr w:leftFromText="180" w:rightFromText="180" w:vertAnchor="text" w:horzAnchor="margin" w:tblpXSpec="center" w:tblpY="69"/>
        <w:tblW w:w="11278" w:type="dxa"/>
        <w:tblLayout w:type="fixed"/>
        <w:tblCellMar>
          <w:left w:w="40" w:type="dxa"/>
          <w:right w:w="40" w:type="dxa"/>
        </w:tblCellMar>
        <w:tblLook w:val="04A0" w:firstRow="1" w:lastRow="0" w:firstColumn="1" w:lastColumn="0" w:noHBand="0" w:noVBand="1"/>
      </w:tblPr>
      <w:tblGrid>
        <w:gridCol w:w="4214"/>
        <w:gridCol w:w="4252"/>
        <w:gridCol w:w="2812"/>
      </w:tblGrid>
      <w:tr w:rsidR="005349E9" w:rsidRPr="00C27411" w:rsidTr="00C051FA">
        <w:tc>
          <w:tcPr>
            <w:tcW w:w="8466" w:type="dxa"/>
            <w:gridSpan w:val="2"/>
            <w:tcBorders>
              <w:top w:val="single" w:sz="6" w:space="0" w:color="auto"/>
              <w:left w:val="single" w:sz="6" w:space="0" w:color="auto"/>
              <w:bottom w:val="single" w:sz="6" w:space="0" w:color="auto"/>
              <w:right w:val="single" w:sz="6" w:space="0" w:color="auto"/>
            </w:tcBorders>
          </w:tcPr>
          <w:p w:rsidR="00EE4733" w:rsidRPr="00C27411" w:rsidRDefault="00EE4733" w:rsidP="00EE4733">
            <w:pPr>
              <w:spacing w:after="0"/>
              <w:jc w:val="both"/>
              <w:rPr>
                <w:rFonts w:ascii="Times New Roman" w:hAnsi="Times New Roman" w:cs="Times New Roman"/>
                <w:bCs/>
                <w:i/>
                <w:iCs/>
                <w:sz w:val="24"/>
                <w:szCs w:val="24"/>
              </w:rPr>
            </w:pPr>
            <w:r w:rsidRPr="00C27411">
              <w:rPr>
                <w:rFonts w:ascii="Times New Roman" w:hAnsi="Times New Roman" w:cs="Times New Roman"/>
                <w:bCs/>
                <w:i/>
                <w:iCs/>
                <w:sz w:val="24"/>
                <w:szCs w:val="24"/>
              </w:rPr>
              <w:t>Показатель</w:t>
            </w:r>
          </w:p>
        </w:tc>
        <w:tc>
          <w:tcPr>
            <w:tcW w:w="2812" w:type="dxa"/>
            <w:tcBorders>
              <w:top w:val="single" w:sz="6" w:space="0" w:color="auto"/>
              <w:left w:val="single" w:sz="6" w:space="0" w:color="auto"/>
              <w:bottom w:val="single" w:sz="6" w:space="0" w:color="auto"/>
              <w:right w:val="single" w:sz="4" w:space="0" w:color="auto"/>
            </w:tcBorders>
          </w:tcPr>
          <w:p w:rsidR="00EE4733" w:rsidRPr="00C27411" w:rsidRDefault="00EE4733" w:rsidP="00EE4733">
            <w:pPr>
              <w:spacing w:after="0"/>
              <w:jc w:val="both"/>
              <w:rPr>
                <w:rFonts w:ascii="Times New Roman" w:hAnsi="Times New Roman" w:cs="Times New Roman"/>
                <w:bCs/>
                <w:i/>
                <w:iCs/>
                <w:sz w:val="24"/>
                <w:szCs w:val="24"/>
              </w:rPr>
            </w:pPr>
            <w:r w:rsidRPr="00C27411">
              <w:rPr>
                <w:rFonts w:ascii="Times New Roman" w:hAnsi="Times New Roman" w:cs="Times New Roman"/>
                <w:bCs/>
                <w:i/>
                <w:iCs/>
                <w:sz w:val="24"/>
                <w:szCs w:val="24"/>
              </w:rPr>
              <w:t>Фактический показатель</w:t>
            </w:r>
          </w:p>
        </w:tc>
      </w:tr>
      <w:tr w:rsidR="005349E9" w:rsidRPr="00C27411" w:rsidTr="00C051FA">
        <w:tc>
          <w:tcPr>
            <w:tcW w:w="4214" w:type="dxa"/>
            <w:vMerge w:val="restart"/>
            <w:tcBorders>
              <w:top w:val="single" w:sz="6" w:space="0" w:color="auto"/>
              <w:left w:val="single" w:sz="6" w:space="0" w:color="auto"/>
              <w:bottom w:val="single" w:sz="6" w:space="0" w:color="auto"/>
              <w:right w:val="single" w:sz="6" w:space="0" w:color="auto"/>
            </w:tcBorders>
          </w:tcPr>
          <w:p w:rsidR="00EE4733" w:rsidRPr="00C27411" w:rsidRDefault="001A0DDD" w:rsidP="001A0DDD">
            <w:pPr>
              <w:spacing w:after="0"/>
              <w:rPr>
                <w:rFonts w:ascii="Times New Roman" w:hAnsi="Times New Roman" w:cs="Times New Roman"/>
                <w:bCs/>
                <w:sz w:val="24"/>
                <w:szCs w:val="24"/>
              </w:rPr>
            </w:pPr>
            <w:r w:rsidRPr="00C27411">
              <w:rPr>
                <w:rFonts w:ascii="Times New Roman" w:hAnsi="Times New Roman" w:cs="Times New Roman"/>
                <w:bCs/>
                <w:sz w:val="24"/>
                <w:szCs w:val="24"/>
              </w:rPr>
              <w:t>Учебная, учебно</w:t>
            </w:r>
            <w:r w:rsidR="00EE4733" w:rsidRPr="00C27411">
              <w:rPr>
                <w:rFonts w:ascii="Times New Roman" w:hAnsi="Times New Roman" w:cs="Times New Roman"/>
                <w:bCs/>
                <w:sz w:val="24"/>
                <w:szCs w:val="24"/>
              </w:rPr>
              <w:t>-методическая литература     и     иные     библиотечно-информационные ресурсы 1-3 ступени</w:t>
            </w:r>
          </w:p>
        </w:tc>
        <w:tc>
          <w:tcPr>
            <w:tcW w:w="4252" w:type="dxa"/>
            <w:tcBorders>
              <w:top w:val="single" w:sz="6" w:space="0" w:color="auto"/>
              <w:left w:val="single" w:sz="6" w:space="0" w:color="auto"/>
              <w:bottom w:val="single" w:sz="6" w:space="0" w:color="auto"/>
              <w:right w:val="single" w:sz="6" w:space="0" w:color="auto"/>
            </w:tcBorders>
          </w:tcPr>
          <w:p w:rsidR="00EE4733" w:rsidRPr="00C27411" w:rsidRDefault="00EE4733" w:rsidP="00EE4733">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812" w:type="dxa"/>
            <w:tcBorders>
              <w:top w:val="single" w:sz="6" w:space="0" w:color="auto"/>
              <w:left w:val="single" w:sz="6" w:space="0" w:color="auto"/>
              <w:bottom w:val="single" w:sz="6" w:space="0" w:color="auto"/>
              <w:right w:val="single" w:sz="4" w:space="0" w:color="auto"/>
            </w:tcBorders>
          </w:tcPr>
          <w:p w:rsidR="00EE4733" w:rsidRPr="00C27411" w:rsidRDefault="001A0DDD" w:rsidP="001A0DDD">
            <w:pPr>
              <w:spacing w:after="0"/>
              <w:rPr>
                <w:rFonts w:ascii="Times New Roman" w:hAnsi="Times New Roman" w:cs="Times New Roman"/>
                <w:bCs/>
                <w:sz w:val="24"/>
                <w:szCs w:val="24"/>
              </w:rPr>
            </w:pPr>
            <w:r w:rsidRPr="00C27411">
              <w:rPr>
                <w:rFonts w:ascii="Times New Roman" w:hAnsi="Times New Roman" w:cs="Times New Roman"/>
                <w:bCs/>
                <w:sz w:val="24"/>
                <w:szCs w:val="24"/>
              </w:rPr>
              <w:t>Учебная, учебно</w:t>
            </w:r>
            <w:r w:rsidR="00EE4733" w:rsidRPr="00C27411">
              <w:rPr>
                <w:rFonts w:ascii="Times New Roman" w:hAnsi="Times New Roman" w:cs="Times New Roman"/>
                <w:bCs/>
                <w:sz w:val="24"/>
                <w:szCs w:val="24"/>
              </w:rPr>
              <w:t>-методическая литература     и     иные     библиотечно-информационные ресурсы 1-3 ступени</w:t>
            </w:r>
          </w:p>
        </w:tc>
      </w:tr>
      <w:tr w:rsidR="00010E25" w:rsidRPr="00C27411" w:rsidTr="00437456">
        <w:tc>
          <w:tcPr>
            <w:tcW w:w="4214" w:type="dxa"/>
            <w:vMerge/>
            <w:tcBorders>
              <w:top w:val="single" w:sz="6" w:space="0" w:color="auto"/>
              <w:left w:val="single" w:sz="6" w:space="0" w:color="auto"/>
              <w:bottom w:val="single" w:sz="6" w:space="0" w:color="auto"/>
              <w:right w:val="single" w:sz="6" w:space="0" w:color="auto"/>
            </w:tcBorders>
            <w:vAlign w:val="center"/>
          </w:tcPr>
          <w:p w:rsidR="00010E25" w:rsidRPr="00C27411" w:rsidRDefault="00010E25" w:rsidP="00010E25">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укомплектованность печатными и электронными информационно-образовательными ресурсами по всем предметам учебного плана;</w:t>
            </w:r>
          </w:p>
        </w:tc>
        <w:tc>
          <w:tcPr>
            <w:tcW w:w="2812" w:type="dxa"/>
            <w:tcBorders>
              <w:top w:val="single" w:sz="6" w:space="0" w:color="auto"/>
              <w:left w:val="single" w:sz="6" w:space="0" w:color="auto"/>
              <w:bottom w:val="single" w:sz="6" w:space="0" w:color="auto"/>
              <w:right w:val="single" w:sz="4"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 печатные – 1130  экз.</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печатные и </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электронные – 0 экз.</w:t>
            </w:r>
          </w:p>
          <w:p w:rsidR="00010E25" w:rsidRPr="00C27411" w:rsidRDefault="00010E25" w:rsidP="00010E25">
            <w:pPr>
              <w:spacing w:after="0"/>
              <w:jc w:val="both"/>
              <w:rPr>
                <w:rFonts w:ascii="Times New Roman" w:hAnsi="Times New Roman" w:cs="Times New Roman"/>
                <w:bCs/>
                <w:sz w:val="24"/>
                <w:szCs w:val="24"/>
              </w:rPr>
            </w:pPr>
          </w:p>
        </w:tc>
      </w:tr>
      <w:tr w:rsidR="00010E25" w:rsidRPr="00C27411" w:rsidTr="00437456">
        <w:tc>
          <w:tcPr>
            <w:tcW w:w="4214" w:type="dxa"/>
            <w:vMerge/>
            <w:tcBorders>
              <w:top w:val="single" w:sz="6" w:space="0" w:color="auto"/>
              <w:left w:val="single" w:sz="6" w:space="0" w:color="auto"/>
              <w:bottom w:val="single" w:sz="6" w:space="0" w:color="auto"/>
              <w:right w:val="single" w:sz="6" w:space="0" w:color="auto"/>
            </w:tcBorders>
            <w:vAlign w:val="center"/>
          </w:tcPr>
          <w:p w:rsidR="00010E25" w:rsidRPr="00C27411" w:rsidRDefault="00010E25" w:rsidP="00010E25">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обеспеченность дополнительной литературой основных образовательных программ;</w:t>
            </w:r>
          </w:p>
        </w:tc>
        <w:tc>
          <w:tcPr>
            <w:tcW w:w="2812" w:type="dxa"/>
            <w:tcBorders>
              <w:top w:val="single" w:sz="6" w:space="0" w:color="auto"/>
              <w:left w:val="single" w:sz="6" w:space="0" w:color="auto"/>
              <w:bottom w:val="single" w:sz="6" w:space="0" w:color="auto"/>
              <w:right w:val="single" w:sz="4"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да.</w:t>
            </w:r>
          </w:p>
        </w:tc>
      </w:tr>
      <w:tr w:rsidR="00010E25" w:rsidRPr="00C27411" w:rsidTr="00437456">
        <w:tc>
          <w:tcPr>
            <w:tcW w:w="4214" w:type="dxa"/>
            <w:vMerge/>
            <w:tcBorders>
              <w:top w:val="single" w:sz="6" w:space="0" w:color="auto"/>
              <w:left w:val="single" w:sz="6" w:space="0" w:color="auto"/>
              <w:bottom w:val="single" w:sz="6" w:space="0" w:color="auto"/>
              <w:right w:val="single" w:sz="6" w:space="0" w:color="auto"/>
            </w:tcBorders>
            <w:vAlign w:val="center"/>
          </w:tcPr>
          <w:p w:rsidR="00010E25" w:rsidRPr="00C27411" w:rsidRDefault="00010E25" w:rsidP="00010E25">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наличие интерактивного электронного контента по всем учебным предметам;</w:t>
            </w:r>
          </w:p>
        </w:tc>
        <w:tc>
          <w:tcPr>
            <w:tcW w:w="2812" w:type="dxa"/>
            <w:tcBorders>
              <w:top w:val="single" w:sz="6" w:space="0" w:color="auto"/>
              <w:left w:val="single" w:sz="6" w:space="0" w:color="auto"/>
              <w:bottom w:val="single" w:sz="6" w:space="0" w:color="auto"/>
              <w:right w:val="single" w:sz="4" w:space="0" w:color="auto"/>
            </w:tcBorders>
          </w:tcPr>
          <w:p w:rsidR="00010E25" w:rsidRPr="00C27411" w:rsidRDefault="00010E25" w:rsidP="00010E25">
            <w:pPr>
              <w:spacing w:after="0"/>
              <w:jc w:val="both"/>
              <w:rPr>
                <w:rFonts w:ascii="Times New Roman" w:hAnsi="Times New Roman" w:cs="Times New Roman"/>
                <w:bCs/>
                <w:sz w:val="24"/>
                <w:szCs w:val="24"/>
              </w:rPr>
            </w:pPr>
          </w:p>
        </w:tc>
      </w:tr>
      <w:tr w:rsidR="00010E25" w:rsidRPr="00C27411" w:rsidTr="00437456">
        <w:tc>
          <w:tcPr>
            <w:tcW w:w="4214" w:type="dxa"/>
            <w:vMerge/>
            <w:tcBorders>
              <w:top w:val="single" w:sz="6" w:space="0" w:color="auto"/>
              <w:left w:val="single" w:sz="6" w:space="0" w:color="auto"/>
              <w:bottom w:val="single" w:sz="6" w:space="0" w:color="auto"/>
              <w:right w:val="single" w:sz="6" w:space="0" w:color="auto"/>
            </w:tcBorders>
            <w:vAlign w:val="center"/>
          </w:tcPr>
          <w:p w:rsidR="00010E25" w:rsidRPr="00C27411" w:rsidRDefault="00010E25" w:rsidP="00010E25">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2812" w:type="dxa"/>
            <w:tcBorders>
              <w:top w:val="single" w:sz="6" w:space="0" w:color="auto"/>
              <w:left w:val="single" w:sz="6" w:space="0" w:color="auto"/>
              <w:bottom w:val="single" w:sz="6" w:space="0" w:color="auto"/>
              <w:right w:val="single" w:sz="4" w:space="0" w:color="auto"/>
            </w:tcBorders>
          </w:tcPr>
          <w:p w:rsidR="00010E25" w:rsidRPr="00C27411" w:rsidRDefault="00010E25" w:rsidP="00010E25">
            <w:pPr>
              <w:spacing w:after="0"/>
              <w:jc w:val="both"/>
              <w:rPr>
                <w:rFonts w:ascii="Times New Roman" w:hAnsi="Times New Roman" w:cs="Times New Roman"/>
                <w:bCs/>
                <w:sz w:val="24"/>
                <w:szCs w:val="24"/>
              </w:rPr>
            </w:pPr>
          </w:p>
        </w:tc>
      </w:tr>
      <w:tr w:rsidR="00010E25" w:rsidRPr="00D03027" w:rsidTr="00437456">
        <w:tc>
          <w:tcPr>
            <w:tcW w:w="4214" w:type="dxa"/>
            <w:vMerge/>
            <w:tcBorders>
              <w:top w:val="single" w:sz="6" w:space="0" w:color="auto"/>
              <w:left w:val="single" w:sz="6" w:space="0" w:color="auto"/>
              <w:bottom w:val="single" w:sz="6" w:space="0" w:color="auto"/>
              <w:right w:val="single" w:sz="6" w:space="0" w:color="auto"/>
            </w:tcBorders>
            <w:vAlign w:val="center"/>
          </w:tcPr>
          <w:p w:rsidR="00010E25" w:rsidRPr="00C27411" w:rsidRDefault="00010E25" w:rsidP="00010E25">
            <w:pPr>
              <w:spacing w:after="0"/>
              <w:jc w:val="both"/>
              <w:rPr>
                <w:rFonts w:ascii="Times New Roman" w:hAnsi="Times New Roman" w:cs="Times New Roman"/>
                <w:bCs/>
                <w:sz w:val="24"/>
                <w:szCs w:val="24"/>
              </w:rPr>
            </w:pPr>
          </w:p>
        </w:tc>
        <w:tc>
          <w:tcPr>
            <w:tcW w:w="4252" w:type="dxa"/>
            <w:tcBorders>
              <w:top w:val="single" w:sz="6" w:space="0" w:color="auto"/>
              <w:left w:val="single" w:sz="6" w:space="0" w:color="auto"/>
              <w:bottom w:val="single" w:sz="6" w:space="0" w:color="auto"/>
              <w:right w:val="single" w:sz="6"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обеспеченность официальными периодическими, справочно-библиографическими изданиями, научной литературой.</w:t>
            </w:r>
          </w:p>
        </w:tc>
        <w:tc>
          <w:tcPr>
            <w:tcW w:w="2812" w:type="dxa"/>
            <w:tcBorders>
              <w:top w:val="single" w:sz="6" w:space="0" w:color="auto"/>
              <w:left w:val="single" w:sz="6" w:space="0" w:color="auto"/>
              <w:bottom w:val="single" w:sz="6" w:space="0" w:color="auto"/>
              <w:right w:val="single" w:sz="4" w:space="0" w:color="auto"/>
            </w:tcBorders>
          </w:tcPr>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Общий  фонд</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 библиотеки – 1437 экземпляров,</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 из них художественная</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 литература -235</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экземпляров, </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методическая</w:t>
            </w:r>
          </w:p>
          <w:p w:rsidR="00010E25" w:rsidRPr="00C27411" w:rsidRDefault="00010E25" w:rsidP="00010E25">
            <w:pPr>
              <w:spacing w:after="0"/>
              <w:jc w:val="both"/>
              <w:rPr>
                <w:rFonts w:ascii="Times New Roman" w:hAnsi="Times New Roman" w:cs="Times New Roman"/>
                <w:bCs/>
                <w:sz w:val="24"/>
                <w:szCs w:val="24"/>
              </w:rPr>
            </w:pPr>
            <w:r w:rsidRPr="00C27411">
              <w:rPr>
                <w:rFonts w:ascii="Times New Roman" w:hAnsi="Times New Roman" w:cs="Times New Roman"/>
                <w:bCs/>
                <w:sz w:val="24"/>
                <w:szCs w:val="24"/>
              </w:rPr>
              <w:t xml:space="preserve"> литература-72 экз.</w:t>
            </w:r>
          </w:p>
        </w:tc>
      </w:tr>
    </w:tbl>
    <w:p w:rsidR="009A3652" w:rsidRPr="00D03027" w:rsidRDefault="009A3652" w:rsidP="009A3652">
      <w:pPr>
        <w:spacing w:after="0"/>
        <w:jc w:val="both"/>
        <w:rPr>
          <w:rFonts w:ascii="Times New Roman" w:hAnsi="Times New Roman" w:cs="Times New Roman"/>
          <w:bCs/>
          <w:color w:val="FF0000"/>
          <w:sz w:val="24"/>
          <w:szCs w:val="24"/>
          <w:highlight w:val="yellow"/>
        </w:rPr>
      </w:pPr>
    </w:p>
    <w:p w:rsidR="001A0DDD" w:rsidRPr="00D03027" w:rsidRDefault="001A0DDD" w:rsidP="009A3652">
      <w:pPr>
        <w:spacing w:after="0"/>
        <w:jc w:val="both"/>
        <w:rPr>
          <w:rFonts w:ascii="Times New Roman" w:hAnsi="Times New Roman" w:cs="Times New Roman"/>
          <w:b/>
          <w:bCs/>
          <w:color w:val="FF0000"/>
          <w:sz w:val="24"/>
          <w:szCs w:val="24"/>
          <w:highlight w:val="yellow"/>
        </w:rPr>
      </w:pPr>
    </w:p>
    <w:p w:rsidR="009A3652" w:rsidRPr="009D3620" w:rsidRDefault="009A3652" w:rsidP="009A3652">
      <w:pPr>
        <w:spacing w:after="0"/>
        <w:jc w:val="both"/>
        <w:rPr>
          <w:rFonts w:ascii="Times New Roman" w:hAnsi="Times New Roman" w:cs="Times New Roman"/>
          <w:b/>
          <w:bCs/>
          <w:sz w:val="24"/>
          <w:szCs w:val="24"/>
        </w:rPr>
      </w:pPr>
      <w:r w:rsidRPr="009D3620">
        <w:rPr>
          <w:rFonts w:ascii="Times New Roman" w:hAnsi="Times New Roman" w:cs="Times New Roman"/>
          <w:b/>
          <w:bCs/>
          <w:sz w:val="24"/>
          <w:szCs w:val="24"/>
        </w:rPr>
        <w:lastRenderedPageBreak/>
        <w:t>Характеристика фонда библиотеки филиала «</w:t>
      </w:r>
      <w:r w:rsidR="00D60FE3" w:rsidRPr="009D3620">
        <w:rPr>
          <w:rFonts w:ascii="Times New Roman" w:hAnsi="Times New Roman" w:cs="Times New Roman"/>
          <w:b/>
          <w:bCs/>
          <w:sz w:val="24"/>
          <w:szCs w:val="24"/>
        </w:rPr>
        <w:t>Токмовская</w:t>
      </w:r>
      <w:r w:rsidRPr="009D3620">
        <w:rPr>
          <w:rFonts w:ascii="Times New Roman" w:hAnsi="Times New Roman" w:cs="Times New Roman"/>
          <w:b/>
          <w:bCs/>
          <w:sz w:val="24"/>
          <w:szCs w:val="24"/>
        </w:rPr>
        <w:t xml:space="preserve"> СОШ», наличие доступа для обучающихся и педагогов к электронным учебным ресурсам</w:t>
      </w:r>
    </w:p>
    <w:p w:rsidR="009A3652" w:rsidRPr="009D3620" w:rsidRDefault="009A3652" w:rsidP="009A3652">
      <w:pPr>
        <w:spacing w:after="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708"/>
        <w:gridCol w:w="3062"/>
      </w:tblGrid>
      <w:tr w:rsidR="00CD6156" w:rsidRPr="009D3620" w:rsidTr="00610F41">
        <w:tc>
          <w:tcPr>
            <w:tcW w:w="7272" w:type="dxa"/>
            <w:gridSpan w:val="2"/>
          </w:tcPr>
          <w:p w:rsidR="009A3652" w:rsidRPr="009D3620" w:rsidRDefault="009A3652" w:rsidP="009A3652">
            <w:pPr>
              <w:spacing w:after="0"/>
              <w:jc w:val="both"/>
              <w:rPr>
                <w:rFonts w:ascii="Times New Roman" w:hAnsi="Times New Roman" w:cs="Times New Roman"/>
                <w:i/>
                <w:iCs/>
                <w:sz w:val="24"/>
                <w:szCs w:val="24"/>
              </w:rPr>
            </w:pPr>
            <w:r w:rsidRPr="009D3620">
              <w:rPr>
                <w:rFonts w:ascii="Times New Roman" w:hAnsi="Times New Roman" w:cs="Times New Roman"/>
                <w:i/>
                <w:iCs/>
                <w:sz w:val="24"/>
                <w:szCs w:val="24"/>
              </w:rPr>
              <w:t>Показатель</w:t>
            </w:r>
          </w:p>
        </w:tc>
        <w:tc>
          <w:tcPr>
            <w:tcW w:w="3062" w:type="dxa"/>
          </w:tcPr>
          <w:p w:rsidR="009A3652" w:rsidRPr="009D3620" w:rsidRDefault="009A3652" w:rsidP="009A3652">
            <w:pPr>
              <w:spacing w:after="0"/>
              <w:jc w:val="both"/>
              <w:rPr>
                <w:rFonts w:ascii="Times New Roman" w:hAnsi="Times New Roman" w:cs="Times New Roman"/>
                <w:i/>
                <w:iCs/>
                <w:sz w:val="24"/>
                <w:szCs w:val="24"/>
              </w:rPr>
            </w:pPr>
            <w:r w:rsidRPr="009D3620">
              <w:rPr>
                <w:rFonts w:ascii="Times New Roman" w:hAnsi="Times New Roman" w:cs="Times New Roman"/>
                <w:i/>
                <w:iCs/>
                <w:sz w:val="24"/>
                <w:szCs w:val="24"/>
              </w:rPr>
              <w:t>Фактический показатель</w:t>
            </w:r>
          </w:p>
        </w:tc>
      </w:tr>
      <w:tr w:rsidR="00CD6156" w:rsidRPr="009D3620" w:rsidTr="00610F41">
        <w:tc>
          <w:tcPr>
            <w:tcW w:w="3564" w:type="dxa"/>
            <w:vMerge w:val="restart"/>
          </w:tcPr>
          <w:p w:rsidR="009A3652" w:rsidRPr="009D3620" w:rsidRDefault="009A3652" w:rsidP="009A3652">
            <w:pPr>
              <w:spacing w:after="0"/>
              <w:jc w:val="both"/>
              <w:rPr>
                <w:rFonts w:ascii="Times New Roman" w:hAnsi="Times New Roman" w:cs="Times New Roman"/>
                <w:sz w:val="24"/>
                <w:szCs w:val="24"/>
              </w:rPr>
            </w:pPr>
            <w:r w:rsidRPr="009D3620">
              <w:rPr>
                <w:rFonts w:ascii="Times New Roman" w:hAnsi="Times New Roman" w:cs="Times New Roman"/>
                <w:sz w:val="24"/>
                <w:szCs w:val="24"/>
              </w:rPr>
              <w:t>Учебная,                учебно-методическая литература     и     иные     библиотечно-информационные ресурсы 1-3 ступени</w:t>
            </w:r>
          </w:p>
        </w:tc>
        <w:tc>
          <w:tcPr>
            <w:tcW w:w="3708" w:type="dxa"/>
          </w:tcPr>
          <w:p w:rsidR="009A3652" w:rsidRPr="009D3620" w:rsidRDefault="009A3652" w:rsidP="009A3652">
            <w:pPr>
              <w:spacing w:after="0"/>
              <w:jc w:val="both"/>
              <w:rPr>
                <w:rFonts w:ascii="Times New Roman" w:hAnsi="Times New Roman" w:cs="Times New Roman"/>
                <w:sz w:val="24"/>
                <w:szCs w:val="24"/>
              </w:rPr>
            </w:pPr>
            <w:r w:rsidRPr="009D3620">
              <w:rPr>
                <w:rFonts w:ascii="Times New Roman" w:hAnsi="Times New Roman" w:cs="Times New Roman"/>
                <w:sz w:val="24"/>
                <w:szCs w:val="24"/>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3062" w:type="dxa"/>
          </w:tcPr>
          <w:p w:rsidR="009A3652" w:rsidRPr="009D3620" w:rsidRDefault="009A3652" w:rsidP="009A3652">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w:t>
            </w:r>
          </w:p>
        </w:tc>
      </w:tr>
      <w:tr w:rsidR="00CD6156" w:rsidRPr="009D3620" w:rsidTr="00610F41">
        <w:tc>
          <w:tcPr>
            <w:tcW w:w="3564" w:type="dxa"/>
            <w:vMerge/>
          </w:tcPr>
          <w:p w:rsidR="00CD6156" w:rsidRPr="009D3620" w:rsidRDefault="00CD6156" w:rsidP="00CD6156">
            <w:pPr>
              <w:spacing w:after="0"/>
              <w:rPr>
                <w:rFonts w:ascii="Times New Roman" w:hAnsi="Times New Roman" w:cs="Times New Roman"/>
                <w:sz w:val="24"/>
                <w:szCs w:val="24"/>
              </w:rPr>
            </w:pPr>
          </w:p>
        </w:tc>
        <w:tc>
          <w:tcPr>
            <w:tcW w:w="3708"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укомплектованность печатными и электронными информационно-образовательными ресурсами по всем предметам учебного плана;</w:t>
            </w:r>
          </w:p>
        </w:tc>
        <w:tc>
          <w:tcPr>
            <w:tcW w:w="3062"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печатные – 1100 экз.</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печатные и </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электронные -  21 экз.</w:t>
            </w:r>
          </w:p>
          <w:p w:rsidR="00CD6156" w:rsidRPr="009D3620" w:rsidRDefault="00CD6156" w:rsidP="00CD6156">
            <w:pPr>
              <w:spacing w:after="0"/>
              <w:jc w:val="both"/>
              <w:rPr>
                <w:rFonts w:ascii="Times New Roman" w:hAnsi="Times New Roman" w:cs="Times New Roman"/>
                <w:sz w:val="24"/>
                <w:szCs w:val="24"/>
              </w:rPr>
            </w:pPr>
          </w:p>
        </w:tc>
      </w:tr>
      <w:tr w:rsidR="00CD6156" w:rsidRPr="009D3620" w:rsidTr="00610F41">
        <w:tc>
          <w:tcPr>
            <w:tcW w:w="3564" w:type="dxa"/>
            <w:vMerge/>
          </w:tcPr>
          <w:p w:rsidR="00CD6156" w:rsidRPr="009D3620" w:rsidRDefault="00CD6156" w:rsidP="00CD6156">
            <w:pPr>
              <w:spacing w:after="0"/>
              <w:rPr>
                <w:rFonts w:ascii="Times New Roman" w:hAnsi="Times New Roman" w:cs="Times New Roman"/>
                <w:sz w:val="24"/>
                <w:szCs w:val="24"/>
              </w:rPr>
            </w:pPr>
          </w:p>
        </w:tc>
        <w:tc>
          <w:tcPr>
            <w:tcW w:w="3708"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обеспеченность дополнительной литературой основных образовательных программ;</w:t>
            </w:r>
          </w:p>
        </w:tc>
        <w:tc>
          <w:tcPr>
            <w:tcW w:w="3062"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да</w:t>
            </w:r>
          </w:p>
        </w:tc>
      </w:tr>
      <w:tr w:rsidR="00CD6156" w:rsidRPr="009D3620" w:rsidTr="00610F41">
        <w:tc>
          <w:tcPr>
            <w:tcW w:w="3564" w:type="dxa"/>
            <w:vMerge/>
          </w:tcPr>
          <w:p w:rsidR="00CD6156" w:rsidRPr="009D3620" w:rsidRDefault="00CD6156" w:rsidP="00CD6156">
            <w:pPr>
              <w:spacing w:after="0"/>
              <w:rPr>
                <w:rFonts w:ascii="Times New Roman" w:hAnsi="Times New Roman" w:cs="Times New Roman"/>
                <w:sz w:val="24"/>
                <w:szCs w:val="24"/>
              </w:rPr>
            </w:pPr>
          </w:p>
        </w:tc>
        <w:tc>
          <w:tcPr>
            <w:tcW w:w="3708"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наличие интерактивного электронного контента по всем учебным предметам;</w:t>
            </w:r>
          </w:p>
        </w:tc>
        <w:tc>
          <w:tcPr>
            <w:tcW w:w="3062"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да</w:t>
            </w:r>
          </w:p>
        </w:tc>
      </w:tr>
      <w:tr w:rsidR="00CD6156" w:rsidRPr="009D3620" w:rsidTr="00610F41">
        <w:tc>
          <w:tcPr>
            <w:tcW w:w="3564" w:type="dxa"/>
            <w:vMerge/>
          </w:tcPr>
          <w:p w:rsidR="00CD6156" w:rsidRPr="009D3620" w:rsidRDefault="00CD6156" w:rsidP="00CD6156">
            <w:pPr>
              <w:spacing w:after="0"/>
              <w:rPr>
                <w:rFonts w:ascii="Times New Roman" w:hAnsi="Times New Roman" w:cs="Times New Roman"/>
                <w:sz w:val="24"/>
                <w:szCs w:val="24"/>
              </w:rPr>
            </w:pPr>
          </w:p>
        </w:tc>
        <w:tc>
          <w:tcPr>
            <w:tcW w:w="3708"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3062"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420</w:t>
            </w:r>
          </w:p>
        </w:tc>
      </w:tr>
      <w:tr w:rsidR="00CD6156" w:rsidRPr="009D3620" w:rsidTr="00610F41">
        <w:tc>
          <w:tcPr>
            <w:tcW w:w="3564" w:type="dxa"/>
            <w:vMerge/>
          </w:tcPr>
          <w:p w:rsidR="00CD6156" w:rsidRPr="009D3620" w:rsidRDefault="00CD6156" w:rsidP="00CD6156">
            <w:pPr>
              <w:spacing w:after="0"/>
              <w:rPr>
                <w:rFonts w:ascii="Times New Roman" w:hAnsi="Times New Roman" w:cs="Times New Roman"/>
                <w:sz w:val="24"/>
                <w:szCs w:val="24"/>
              </w:rPr>
            </w:pPr>
          </w:p>
        </w:tc>
        <w:tc>
          <w:tcPr>
            <w:tcW w:w="3708"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обеспеченность официальными периодическими, справочно-библиографическими изданиями, научной литературой.</w:t>
            </w:r>
          </w:p>
        </w:tc>
        <w:tc>
          <w:tcPr>
            <w:tcW w:w="3062" w:type="dxa"/>
          </w:tcPr>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Общий фонд</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библиотеки – 1121 экземпляров,</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из них художественная</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литература - 580</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экземпляров, </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методическая</w:t>
            </w:r>
          </w:p>
          <w:p w:rsidR="00CD6156" w:rsidRPr="009D3620" w:rsidRDefault="00CD6156" w:rsidP="00CD6156">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литература-121 экз.</w:t>
            </w:r>
          </w:p>
        </w:tc>
      </w:tr>
    </w:tbl>
    <w:p w:rsidR="00610F41" w:rsidRPr="009D3620" w:rsidRDefault="00610F41" w:rsidP="00D60FE3">
      <w:pPr>
        <w:spacing w:after="0"/>
        <w:jc w:val="both"/>
        <w:rPr>
          <w:rFonts w:ascii="Times New Roman" w:hAnsi="Times New Roman" w:cs="Times New Roman"/>
          <w:b/>
          <w:bCs/>
          <w:sz w:val="24"/>
          <w:szCs w:val="24"/>
        </w:rPr>
      </w:pPr>
    </w:p>
    <w:p w:rsidR="00D60FE3" w:rsidRPr="009D3620" w:rsidRDefault="00D60FE3" w:rsidP="00D60FE3">
      <w:pPr>
        <w:spacing w:after="0"/>
        <w:jc w:val="both"/>
        <w:rPr>
          <w:rFonts w:ascii="Times New Roman" w:hAnsi="Times New Roman" w:cs="Times New Roman"/>
          <w:b/>
          <w:bCs/>
          <w:sz w:val="24"/>
          <w:szCs w:val="24"/>
        </w:rPr>
      </w:pPr>
      <w:r w:rsidRPr="009D3620">
        <w:rPr>
          <w:rFonts w:ascii="Times New Roman" w:hAnsi="Times New Roman" w:cs="Times New Roman"/>
          <w:b/>
          <w:bCs/>
          <w:sz w:val="24"/>
          <w:szCs w:val="24"/>
        </w:rPr>
        <w:t>Характеристика фонда библиотеки филиала «Морд. Коломасовская СОШ», наличие доступа для обучающихся и педагогов к электронным учебным ресурсам</w:t>
      </w:r>
    </w:p>
    <w:p w:rsidR="00D60FE3" w:rsidRPr="00D03027" w:rsidRDefault="00D60FE3" w:rsidP="00D60FE3">
      <w:pPr>
        <w:spacing w:after="0"/>
        <w:jc w:val="both"/>
        <w:rPr>
          <w:rFonts w:ascii="Times New Roman" w:hAnsi="Times New Roman" w:cs="Times New Roman"/>
          <w:b/>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755"/>
        <w:gridCol w:w="3105"/>
      </w:tblGrid>
      <w:tr w:rsidR="00E13DDE" w:rsidRPr="00E13DDE" w:rsidTr="00B145A9">
        <w:tc>
          <w:tcPr>
            <w:tcW w:w="7374" w:type="dxa"/>
            <w:gridSpan w:val="2"/>
          </w:tcPr>
          <w:p w:rsidR="00E13DDE" w:rsidRPr="00E13DDE" w:rsidRDefault="00E13DDE" w:rsidP="00362EA0">
            <w:pPr>
              <w:spacing w:after="0"/>
              <w:jc w:val="both"/>
              <w:rPr>
                <w:rFonts w:ascii="Times New Roman" w:hAnsi="Times New Roman" w:cs="Times New Roman"/>
                <w:i/>
                <w:iCs/>
                <w:sz w:val="24"/>
                <w:szCs w:val="24"/>
              </w:rPr>
            </w:pPr>
            <w:r w:rsidRPr="00E13DDE">
              <w:rPr>
                <w:rFonts w:ascii="Times New Roman" w:hAnsi="Times New Roman" w:cs="Times New Roman"/>
                <w:i/>
                <w:iCs/>
                <w:sz w:val="24"/>
                <w:szCs w:val="24"/>
              </w:rPr>
              <w:t>Показатель</w:t>
            </w:r>
          </w:p>
        </w:tc>
        <w:tc>
          <w:tcPr>
            <w:tcW w:w="3105" w:type="dxa"/>
          </w:tcPr>
          <w:p w:rsidR="00E13DDE" w:rsidRPr="00E13DDE" w:rsidRDefault="00E13DDE" w:rsidP="00362EA0">
            <w:pPr>
              <w:spacing w:after="0"/>
              <w:jc w:val="both"/>
              <w:rPr>
                <w:rFonts w:ascii="Times New Roman" w:hAnsi="Times New Roman" w:cs="Times New Roman"/>
                <w:i/>
                <w:iCs/>
                <w:sz w:val="24"/>
                <w:szCs w:val="24"/>
              </w:rPr>
            </w:pPr>
            <w:r w:rsidRPr="00E13DDE">
              <w:rPr>
                <w:rFonts w:ascii="Times New Roman" w:hAnsi="Times New Roman" w:cs="Times New Roman"/>
                <w:i/>
                <w:iCs/>
                <w:sz w:val="24"/>
                <w:szCs w:val="24"/>
              </w:rPr>
              <w:t>Фактический показатель</w:t>
            </w:r>
          </w:p>
        </w:tc>
      </w:tr>
      <w:tr w:rsidR="00E13DDE" w:rsidRPr="00E13DDE" w:rsidTr="00B145A9">
        <w:tc>
          <w:tcPr>
            <w:tcW w:w="3619" w:type="dxa"/>
            <w:vMerge w:val="restart"/>
          </w:tcPr>
          <w:p w:rsidR="00E13DDE" w:rsidRPr="00E13DDE" w:rsidRDefault="00E13DDE" w:rsidP="00362EA0">
            <w:pPr>
              <w:spacing w:after="0"/>
              <w:rPr>
                <w:rFonts w:ascii="Times New Roman" w:hAnsi="Times New Roman" w:cs="Times New Roman"/>
                <w:sz w:val="24"/>
                <w:szCs w:val="24"/>
              </w:rPr>
            </w:pPr>
            <w:r w:rsidRPr="00E13DDE">
              <w:rPr>
                <w:rFonts w:ascii="Times New Roman" w:hAnsi="Times New Roman" w:cs="Times New Roman"/>
                <w:sz w:val="24"/>
                <w:szCs w:val="24"/>
              </w:rPr>
              <w:t>Учебная, учебно-методическая литература     и     иные     библиотечно-информационные ресурсы 1-3 ступени</w:t>
            </w:r>
          </w:p>
        </w:tc>
        <w:tc>
          <w:tcPr>
            <w:tcW w:w="3755" w:type="dxa"/>
          </w:tcPr>
          <w:p w:rsidR="00E13DDE" w:rsidRPr="00E13DDE" w:rsidRDefault="00E13DDE" w:rsidP="00362EA0">
            <w:pPr>
              <w:spacing w:after="0"/>
              <w:jc w:val="both"/>
              <w:rPr>
                <w:rFonts w:ascii="Times New Roman" w:hAnsi="Times New Roman" w:cs="Times New Roman"/>
                <w:sz w:val="24"/>
                <w:szCs w:val="24"/>
              </w:rPr>
            </w:pPr>
            <w:r w:rsidRPr="00E13DDE">
              <w:rPr>
                <w:rFonts w:ascii="Times New Roman" w:hAnsi="Times New Roman" w:cs="Times New Roman"/>
                <w:sz w:val="24"/>
                <w:szCs w:val="24"/>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3105" w:type="dxa"/>
          </w:tcPr>
          <w:p w:rsidR="00E13DDE" w:rsidRPr="00E13DDE" w:rsidRDefault="00E13DDE" w:rsidP="00362EA0">
            <w:pPr>
              <w:spacing w:after="0"/>
              <w:rPr>
                <w:rFonts w:ascii="Times New Roman" w:hAnsi="Times New Roman" w:cs="Times New Roman"/>
                <w:sz w:val="24"/>
                <w:szCs w:val="24"/>
              </w:rPr>
            </w:pPr>
            <w:r w:rsidRPr="00E13DDE">
              <w:rPr>
                <w:rFonts w:ascii="Times New Roman" w:hAnsi="Times New Roman" w:cs="Times New Roman"/>
                <w:sz w:val="24"/>
                <w:szCs w:val="24"/>
              </w:rPr>
              <w:t>Учебная, учебно-методическая литература     и     иные     библиотечно-информационные ресурсы 1-3 ступени</w:t>
            </w:r>
          </w:p>
        </w:tc>
      </w:tr>
      <w:tr w:rsidR="00E13DDE" w:rsidRPr="00E13DDE" w:rsidTr="00B145A9">
        <w:tc>
          <w:tcPr>
            <w:tcW w:w="3619" w:type="dxa"/>
            <w:vMerge/>
          </w:tcPr>
          <w:p w:rsidR="00E13DDE" w:rsidRPr="00E13DDE" w:rsidRDefault="00E13DDE" w:rsidP="00B145A9">
            <w:pPr>
              <w:spacing w:after="0"/>
              <w:rPr>
                <w:rFonts w:ascii="Times New Roman" w:hAnsi="Times New Roman" w:cs="Times New Roman"/>
                <w:sz w:val="24"/>
                <w:szCs w:val="24"/>
              </w:rPr>
            </w:pPr>
          </w:p>
        </w:tc>
        <w:tc>
          <w:tcPr>
            <w:tcW w:w="3755" w:type="dxa"/>
          </w:tcPr>
          <w:p w:rsidR="00E13DDE" w:rsidRPr="00E13DDE" w:rsidRDefault="00E13DDE" w:rsidP="00B145A9">
            <w:pPr>
              <w:spacing w:after="0"/>
              <w:jc w:val="both"/>
              <w:rPr>
                <w:rFonts w:ascii="Times New Roman" w:hAnsi="Times New Roman" w:cs="Times New Roman"/>
                <w:sz w:val="24"/>
                <w:szCs w:val="24"/>
              </w:rPr>
            </w:pPr>
            <w:r w:rsidRPr="00E13DDE">
              <w:rPr>
                <w:rFonts w:ascii="Times New Roman" w:hAnsi="Times New Roman" w:cs="Times New Roman"/>
                <w:sz w:val="24"/>
                <w:szCs w:val="24"/>
              </w:rPr>
              <w:t>- укомплектованность печатными и электронными информационно-образовательными ресурсами по всем предметам учебного плана;</w:t>
            </w:r>
          </w:p>
        </w:tc>
        <w:tc>
          <w:tcPr>
            <w:tcW w:w="3105" w:type="dxa"/>
          </w:tcPr>
          <w:p w:rsidR="00E13DDE" w:rsidRPr="00E13DDE" w:rsidRDefault="00E13DDE" w:rsidP="00362EA0">
            <w:pPr>
              <w:spacing w:after="0"/>
              <w:rPr>
                <w:rFonts w:ascii="Times New Roman" w:hAnsi="Times New Roman" w:cs="Times New Roman"/>
                <w:sz w:val="24"/>
                <w:szCs w:val="24"/>
              </w:rPr>
            </w:pPr>
          </w:p>
        </w:tc>
      </w:tr>
      <w:tr w:rsidR="00E13DDE" w:rsidRPr="00E13DDE" w:rsidTr="00B145A9">
        <w:tc>
          <w:tcPr>
            <w:tcW w:w="3619" w:type="dxa"/>
            <w:vMerge/>
          </w:tcPr>
          <w:p w:rsidR="00E13DDE" w:rsidRPr="00E13DDE" w:rsidRDefault="00E13DDE" w:rsidP="00B145A9">
            <w:pPr>
              <w:spacing w:after="0"/>
              <w:rPr>
                <w:rFonts w:ascii="Times New Roman" w:hAnsi="Times New Roman" w:cs="Times New Roman"/>
                <w:sz w:val="24"/>
                <w:szCs w:val="24"/>
              </w:rPr>
            </w:pPr>
          </w:p>
        </w:tc>
        <w:tc>
          <w:tcPr>
            <w:tcW w:w="3755" w:type="dxa"/>
          </w:tcPr>
          <w:p w:rsidR="00E13DDE" w:rsidRPr="00E13DDE" w:rsidRDefault="00E13DDE" w:rsidP="00B145A9">
            <w:pPr>
              <w:spacing w:after="0"/>
              <w:jc w:val="both"/>
              <w:rPr>
                <w:rFonts w:ascii="Times New Roman" w:hAnsi="Times New Roman" w:cs="Times New Roman"/>
                <w:sz w:val="24"/>
                <w:szCs w:val="24"/>
              </w:rPr>
            </w:pPr>
            <w:r w:rsidRPr="00E13DDE">
              <w:rPr>
                <w:rFonts w:ascii="Times New Roman" w:hAnsi="Times New Roman" w:cs="Times New Roman"/>
                <w:sz w:val="24"/>
                <w:szCs w:val="24"/>
              </w:rPr>
              <w:t>- обеспеченность дополнительной литературой основных образовательных программ;</w:t>
            </w:r>
          </w:p>
        </w:tc>
        <w:tc>
          <w:tcPr>
            <w:tcW w:w="3105" w:type="dxa"/>
          </w:tcPr>
          <w:p w:rsidR="00E13DDE" w:rsidRPr="00E13DDE" w:rsidRDefault="00E13DDE" w:rsidP="00362EA0">
            <w:pPr>
              <w:spacing w:after="0"/>
              <w:rPr>
                <w:rFonts w:ascii="Times New Roman" w:hAnsi="Times New Roman" w:cs="Times New Roman"/>
                <w:sz w:val="24"/>
                <w:szCs w:val="24"/>
              </w:rPr>
            </w:pPr>
          </w:p>
        </w:tc>
      </w:tr>
      <w:tr w:rsidR="00E13DDE" w:rsidRPr="00E13DDE" w:rsidTr="00B145A9">
        <w:tc>
          <w:tcPr>
            <w:tcW w:w="3619" w:type="dxa"/>
            <w:vMerge/>
          </w:tcPr>
          <w:p w:rsidR="00E13DDE" w:rsidRPr="00E13DDE" w:rsidRDefault="00E13DDE" w:rsidP="00B145A9">
            <w:pPr>
              <w:spacing w:after="0"/>
              <w:rPr>
                <w:rFonts w:ascii="Times New Roman" w:hAnsi="Times New Roman" w:cs="Times New Roman"/>
                <w:sz w:val="24"/>
                <w:szCs w:val="24"/>
              </w:rPr>
            </w:pPr>
          </w:p>
        </w:tc>
        <w:tc>
          <w:tcPr>
            <w:tcW w:w="3755" w:type="dxa"/>
          </w:tcPr>
          <w:p w:rsidR="00E13DDE" w:rsidRPr="00E13DDE" w:rsidRDefault="00E13DDE" w:rsidP="00B145A9">
            <w:pPr>
              <w:spacing w:after="0"/>
              <w:jc w:val="both"/>
              <w:rPr>
                <w:rFonts w:ascii="Times New Roman" w:hAnsi="Times New Roman" w:cs="Times New Roman"/>
                <w:sz w:val="24"/>
                <w:szCs w:val="24"/>
              </w:rPr>
            </w:pPr>
            <w:r w:rsidRPr="00E13DDE">
              <w:rPr>
                <w:rFonts w:ascii="Times New Roman" w:hAnsi="Times New Roman" w:cs="Times New Roman"/>
                <w:sz w:val="24"/>
                <w:szCs w:val="24"/>
              </w:rPr>
              <w:t>- наличие интерактивного электронного контента по всем учебным предметам;</w:t>
            </w:r>
          </w:p>
        </w:tc>
        <w:tc>
          <w:tcPr>
            <w:tcW w:w="3105" w:type="dxa"/>
          </w:tcPr>
          <w:p w:rsidR="00E13DDE" w:rsidRPr="00E13DDE" w:rsidRDefault="00E13DDE" w:rsidP="00362EA0">
            <w:pPr>
              <w:spacing w:after="0"/>
              <w:rPr>
                <w:rFonts w:ascii="Times New Roman" w:hAnsi="Times New Roman" w:cs="Times New Roman"/>
                <w:sz w:val="24"/>
                <w:szCs w:val="24"/>
              </w:rPr>
            </w:pPr>
          </w:p>
        </w:tc>
      </w:tr>
      <w:tr w:rsidR="00E13DDE" w:rsidRPr="00E13DDE" w:rsidTr="00B145A9">
        <w:tc>
          <w:tcPr>
            <w:tcW w:w="3619" w:type="dxa"/>
            <w:vMerge/>
          </w:tcPr>
          <w:p w:rsidR="00E13DDE" w:rsidRPr="00E13DDE" w:rsidRDefault="00E13DDE" w:rsidP="00B145A9">
            <w:pPr>
              <w:spacing w:after="0"/>
              <w:rPr>
                <w:rFonts w:ascii="Times New Roman" w:hAnsi="Times New Roman" w:cs="Times New Roman"/>
                <w:sz w:val="24"/>
                <w:szCs w:val="24"/>
              </w:rPr>
            </w:pPr>
          </w:p>
        </w:tc>
        <w:tc>
          <w:tcPr>
            <w:tcW w:w="3755" w:type="dxa"/>
          </w:tcPr>
          <w:p w:rsidR="00E13DDE" w:rsidRPr="00E13DDE" w:rsidRDefault="00E13DDE" w:rsidP="00B145A9">
            <w:pPr>
              <w:spacing w:after="0"/>
              <w:jc w:val="both"/>
              <w:rPr>
                <w:rFonts w:ascii="Times New Roman" w:hAnsi="Times New Roman" w:cs="Times New Roman"/>
                <w:sz w:val="24"/>
                <w:szCs w:val="24"/>
              </w:rPr>
            </w:pPr>
            <w:r w:rsidRPr="00E13DDE">
              <w:rPr>
                <w:rFonts w:ascii="Times New Roman" w:hAnsi="Times New Roman" w:cs="Times New Roman"/>
                <w:sz w:val="24"/>
                <w:szCs w:val="24"/>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3105" w:type="dxa"/>
          </w:tcPr>
          <w:p w:rsidR="00E13DDE" w:rsidRPr="00E13DDE" w:rsidRDefault="00E13DDE" w:rsidP="00362EA0">
            <w:pPr>
              <w:spacing w:after="0"/>
              <w:rPr>
                <w:rFonts w:ascii="Times New Roman" w:hAnsi="Times New Roman" w:cs="Times New Roman"/>
                <w:sz w:val="24"/>
                <w:szCs w:val="24"/>
              </w:rPr>
            </w:pPr>
          </w:p>
        </w:tc>
      </w:tr>
      <w:tr w:rsidR="00E13DDE" w:rsidRPr="00E13DDE" w:rsidTr="00B145A9">
        <w:tc>
          <w:tcPr>
            <w:tcW w:w="3619" w:type="dxa"/>
            <w:vMerge/>
          </w:tcPr>
          <w:p w:rsidR="00E13DDE" w:rsidRPr="00E13DDE" w:rsidRDefault="00E13DDE" w:rsidP="00B145A9">
            <w:pPr>
              <w:spacing w:after="0"/>
              <w:rPr>
                <w:rFonts w:ascii="Times New Roman" w:hAnsi="Times New Roman" w:cs="Times New Roman"/>
                <w:sz w:val="24"/>
                <w:szCs w:val="24"/>
              </w:rPr>
            </w:pPr>
          </w:p>
        </w:tc>
        <w:tc>
          <w:tcPr>
            <w:tcW w:w="3755" w:type="dxa"/>
          </w:tcPr>
          <w:p w:rsidR="00E13DDE" w:rsidRPr="00E13DDE" w:rsidRDefault="00E13DDE" w:rsidP="00B145A9">
            <w:pPr>
              <w:spacing w:after="0"/>
              <w:jc w:val="both"/>
              <w:rPr>
                <w:rFonts w:ascii="Times New Roman" w:hAnsi="Times New Roman" w:cs="Times New Roman"/>
                <w:sz w:val="24"/>
                <w:szCs w:val="24"/>
              </w:rPr>
            </w:pPr>
            <w:r w:rsidRPr="00E13DDE">
              <w:rPr>
                <w:rFonts w:ascii="Times New Roman" w:hAnsi="Times New Roman" w:cs="Times New Roman"/>
                <w:sz w:val="24"/>
                <w:szCs w:val="24"/>
              </w:rPr>
              <w:t>- обеспеченность официальными периодическими, справочно-библиографическими изданиями, научной литературой.</w:t>
            </w:r>
          </w:p>
        </w:tc>
        <w:tc>
          <w:tcPr>
            <w:tcW w:w="3105" w:type="dxa"/>
          </w:tcPr>
          <w:p w:rsidR="00E13DDE" w:rsidRPr="00E13DDE" w:rsidRDefault="00E13DDE" w:rsidP="00362EA0">
            <w:pPr>
              <w:spacing w:after="0"/>
              <w:rPr>
                <w:rFonts w:ascii="Times New Roman" w:hAnsi="Times New Roman" w:cs="Times New Roman"/>
                <w:sz w:val="24"/>
                <w:szCs w:val="24"/>
              </w:rPr>
            </w:pPr>
          </w:p>
        </w:tc>
      </w:tr>
    </w:tbl>
    <w:p w:rsidR="009A3652" w:rsidRPr="009A3652" w:rsidRDefault="009A3652" w:rsidP="009A3652">
      <w:pPr>
        <w:spacing w:after="0"/>
        <w:jc w:val="both"/>
        <w:rPr>
          <w:rFonts w:ascii="Times New Roman" w:hAnsi="Times New Roman" w:cs="Times New Roman"/>
          <w:color w:val="FF0000"/>
          <w:sz w:val="24"/>
          <w:szCs w:val="24"/>
        </w:rPr>
      </w:pPr>
    </w:p>
    <w:p w:rsidR="009A3652" w:rsidRPr="00AD226F" w:rsidRDefault="009A3652" w:rsidP="004A65BB">
      <w:pPr>
        <w:numPr>
          <w:ilvl w:val="0"/>
          <w:numId w:val="12"/>
        </w:numPr>
        <w:spacing w:after="0" w:line="240" w:lineRule="auto"/>
        <w:jc w:val="both"/>
        <w:rPr>
          <w:rFonts w:ascii="Times New Roman" w:hAnsi="Times New Roman" w:cs="Times New Roman"/>
          <w:b/>
          <w:bCs/>
          <w:sz w:val="24"/>
          <w:szCs w:val="24"/>
        </w:rPr>
      </w:pPr>
      <w:r w:rsidRPr="00AD226F">
        <w:rPr>
          <w:rFonts w:ascii="Times New Roman" w:hAnsi="Times New Roman" w:cs="Times New Roman"/>
          <w:b/>
          <w:bCs/>
          <w:sz w:val="24"/>
          <w:szCs w:val="24"/>
        </w:rPr>
        <w:t>Материально – техническая база</w:t>
      </w:r>
    </w:p>
    <w:p w:rsidR="009A3652" w:rsidRPr="00AD226F" w:rsidRDefault="009A3652" w:rsidP="004A65BB">
      <w:pPr>
        <w:numPr>
          <w:ilvl w:val="1"/>
          <w:numId w:val="12"/>
        </w:numPr>
        <w:spacing w:after="0" w:line="240" w:lineRule="auto"/>
        <w:jc w:val="both"/>
        <w:rPr>
          <w:rFonts w:ascii="Times New Roman" w:hAnsi="Times New Roman" w:cs="Times New Roman"/>
          <w:bCs/>
          <w:sz w:val="24"/>
          <w:szCs w:val="24"/>
        </w:rPr>
      </w:pPr>
      <w:r w:rsidRPr="00AD226F">
        <w:rPr>
          <w:rFonts w:ascii="Times New Roman" w:hAnsi="Times New Roman" w:cs="Times New Roman"/>
          <w:bCs/>
          <w:sz w:val="24"/>
          <w:szCs w:val="24"/>
        </w:rPr>
        <w:t>Описание здания организации, приусадебной территории и вспомогательных помещений. Характеристика уровня оснащенности учреждения всем необходимым для организации учебно – воспитательного процесса в соответствии с требованиями ФГОС, СанПиН</w:t>
      </w:r>
    </w:p>
    <w:p w:rsidR="009A3652" w:rsidRPr="009A3652" w:rsidRDefault="009A3652" w:rsidP="009A3652">
      <w:pPr>
        <w:pStyle w:val="11"/>
        <w:jc w:val="both"/>
        <w:rPr>
          <w:color w:val="FF0000"/>
        </w:rPr>
      </w:pPr>
      <w:r w:rsidRPr="00AD226F">
        <w:rPr>
          <w:bCs/>
        </w:rPr>
        <w:t xml:space="preserve">     </w:t>
      </w:r>
      <w:r w:rsidRPr="00AD226F">
        <w:rPr>
          <w:spacing w:val="-2"/>
        </w:rPr>
        <w:t>Школа размещается в двухэтажном здании, построенном в 19</w:t>
      </w:r>
      <w:r w:rsidR="00AD226F" w:rsidRPr="00AD226F">
        <w:rPr>
          <w:spacing w:val="-2"/>
        </w:rPr>
        <w:t>67</w:t>
      </w:r>
      <w:r w:rsidRPr="00AD226F">
        <w:rPr>
          <w:spacing w:val="-2"/>
        </w:rPr>
        <w:t xml:space="preserve"> году. Вид строения кирпичный, отопительная система газовая, водоснабжение и канализация работает. Пожарная сигнализация имеется.       </w:t>
      </w:r>
      <w:r w:rsidRPr="009A3652">
        <w:rPr>
          <w:color w:val="FF0000"/>
          <w:spacing w:val="-2"/>
        </w:rPr>
        <w:t xml:space="preserve">  </w:t>
      </w:r>
    </w:p>
    <w:p w:rsidR="009A3652" w:rsidRPr="00AD226F" w:rsidRDefault="009A3652" w:rsidP="009A3652">
      <w:pPr>
        <w:spacing w:after="0"/>
        <w:jc w:val="both"/>
        <w:rPr>
          <w:rFonts w:ascii="Times New Roman" w:hAnsi="Times New Roman" w:cs="Times New Roman"/>
          <w:sz w:val="24"/>
          <w:szCs w:val="24"/>
        </w:rPr>
      </w:pPr>
      <w:r w:rsidRPr="009A3652">
        <w:rPr>
          <w:rFonts w:ascii="Times New Roman" w:hAnsi="Times New Roman" w:cs="Times New Roman"/>
          <w:b/>
          <w:bCs/>
          <w:iCs/>
          <w:color w:val="FF0000"/>
          <w:sz w:val="24"/>
          <w:szCs w:val="24"/>
        </w:rPr>
        <w:t xml:space="preserve">      </w:t>
      </w:r>
      <w:r w:rsidRPr="00AD226F">
        <w:rPr>
          <w:rFonts w:ascii="Times New Roman" w:hAnsi="Times New Roman" w:cs="Times New Roman"/>
          <w:sz w:val="24"/>
          <w:szCs w:val="24"/>
        </w:rPr>
        <w:t xml:space="preserve">Образовательная деятельность ведется на площадях, находящихся в оперативном управлении.           Школа занимает типовое школьное здание общей площадью </w:t>
      </w:r>
      <w:r w:rsidR="00AD226F" w:rsidRPr="00AD226F">
        <w:rPr>
          <w:rFonts w:ascii="Times New Roman" w:hAnsi="Times New Roman" w:cs="Times New Roman"/>
          <w:sz w:val="24"/>
          <w:szCs w:val="24"/>
        </w:rPr>
        <w:t>2422,8</w:t>
      </w:r>
      <w:r w:rsidRPr="00AD226F">
        <w:rPr>
          <w:rFonts w:ascii="Times New Roman" w:hAnsi="Times New Roman" w:cs="Times New Roman"/>
          <w:sz w:val="24"/>
          <w:szCs w:val="24"/>
        </w:rPr>
        <w:t xml:space="preserve"> кв. м.  Здание оборудовано системой вентиляции. </w:t>
      </w:r>
      <w:r w:rsidRPr="00915D7C">
        <w:rPr>
          <w:rFonts w:ascii="Times New Roman" w:hAnsi="Times New Roman" w:cs="Times New Roman"/>
          <w:sz w:val="24"/>
          <w:szCs w:val="24"/>
        </w:rPr>
        <w:t>Площадь уче</w:t>
      </w:r>
      <w:r w:rsidR="00915D7C" w:rsidRPr="00915D7C">
        <w:rPr>
          <w:rFonts w:ascii="Times New Roman" w:hAnsi="Times New Roman" w:cs="Times New Roman"/>
          <w:sz w:val="24"/>
          <w:szCs w:val="24"/>
        </w:rPr>
        <w:t>бных помещений 793,5</w:t>
      </w:r>
      <w:r w:rsidRPr="00915D7C">
        <w:rPr>
          <w:rFonts w:ascii="Times New Roman" w:hAnsi="Times New Roman" w:cs="Times New Roman"/>
          <w:sz w:val="24"/>
          <w:szCs w:val="24"/>
        </w:rPr>
        <w:t xml:space="preserve"> кв.м. </w:t>
      </w:r>
      <w:r w:rsidRPr="00AD226F">
        <w:rPr>
          <w:rFonts w:ascii="Times New Roman" w:hAnsi="Times New Roman" w:cs="Times New Roman"/>
          <w:sz w:val="24"/>
          <w:szCs w:val="24"/>
        </w:rPr>
        <w:t>Набор, планировка и оборудование учебных кабинетов соответствуют профилю и наполняемости классов. Средняя наполняемость классов 5,3 чел.</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xml:space="preserve">       Школа имеет помещение для питания обучающихся зал обеденный на </w:t>
      </w:r>
      <w:r w:rsidR="004E4D3D">
        <w:rPr>
          <w:rFonts w:ascii="Times New Roman" w:hAnsi="Times New Roman" w:cs="Times New Roman"/>
          <w:sz w:val="24"/>
          <w:szCs w:val="24"/>
        </w:rPr>
        <w:t>4</w:t>
      </w:r>
      <w:r w:rsidR="00AD226F" w:rsidRPr="00AD226F">
        <w:rPr>
          <w:rFonts w:ascii="Times New Roman" w:hAnsi="Times New Roman" w:cs="Times New Roman"/>
          <w:sz w:val="24"/>
          <w:szCs w:val="24"/>
        </w:rPr>
        <w:t>0</w:t>
      </w:r>
      <w:r w:rsidRPr="00AD226F">
        <w:rPr>
          <w:rFonts w:ascii="Times New Roman" w:hAnsi="Times New Roman" w:cs="Times New Roman"/>
          <w:sz w:val="24"/>
          <w:szCs w:val="24"/>
        </w:rPr>
        <w:t xml:space="preserve"> мест </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xml:space="preserve">Спортивный зал площадью </w:t>
      </w:r>
      <w:smartTag w:uri="urn:schemas-microsoft-com:office:smarttags" w:element="metricconverter">
        <w:smartTagPr>
          <w:attr w:name="ProductID" w:val="153 кв. м"/>
        </w:smartTagPr>
        <w:r w:rsidRPr="00AD226F">
          <w:rPr>
            <w:rFonts w:ascii="Times New Roman" w:hAnsi="Times New Roman" w:cs="Times New Roman"/>
            <w:sz w:val="24"/>
            <w:szCs w:val="24"/>
          </w:rPr>
          <w:t>153 кв. м</w:t>
        </w:r>
      </w:smartTag>
      <w:r w:rsidRPr="00AD226F">
        <w:rPr>
          <w:rFonts w:ascii="Times New Roman" w:hAnsi="Times New Roman" w:cs="Times New Roman"/>
          <w:sz w:val="24"/>
          <w:szCs w:val="24"/>
        </w:rPr>
        <w:t xml:space="preserve">. позволяет проводить занятия по общей физической подготовке и работу различных спортивных секций, имеются раздевалка и туалетные комнаты. </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Наличие технических средств обучения.</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xml:space="preserve">         В школе существует локальная компьютерная сеть, имеющая выход в Интернет. Официальный сайт МБОУ «</w:t>
      </w:r>
      <w:r w:rsidR="00AD226F" w:rsidRPr="00AD226F">
        <w:rPr>
          <w:rFonts w:ascii="Times New Roman" w:hAnsi="Times New Roman" w:cs="Times New Roman"/>
          <w:sz w:val="24"/>
          <w:szCs w:val="24"/>
        </w:rPr>
        <w:t>Кочелаевская СОШ</w:t>
      </w:r>
      <w:r w:rsidRPr="00AD226F">
        <w:rPr>
          <w:rFonts w:ascii="Times New Roman" w:hAnsi="Times New Roman" w:cs="Times New Roman"/>
          <w:sz w:val="24"/>
          <w:szCs w:val="24"/>
        </w:rPr>
        <w:t>» в полной мере обеспечивает доступ обучающихся, их родителей, а также заинтересованных лиц к информации, доступ к которой предусмотрен Постановлением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действующим законодательством хостинг сайта осуществляется на территории РФ.</w:t>
      </w:r>
    </w:p>
    <w:p w:rsidR="00915D7C" w:rsidRDefault="00915D7C" w:rsidP="009A3652">
      <w:pPr>
        <w:spacing w:after="0"/>
        <w:jc w:val="both"/>
        <w:rPr>
          <w:rFonts w:ascii="Times New Roman" w:hAnsi="Times New Roman" w:cs="Times New Roman"/>
          <w:sz w:val="24"/>
          <w:szCs w:val="24"/>
        </w:rPr>
      </w:pP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xml:space="preserve">  С </w:t>
      </w:r>
      <w:r w:rsidR="00F97AE0" w:rsidRPr="00AD226F">
        <w:rPr>
          <w:rFonts w:ascii="Times New Roman" w:hAnsi="Times New Roman" w:cs="Times New Roman"/>
          <w:sz w:val="24"/>
          <w:szCs w:val="24"/>
        </w:rPr>
        <w:t>2016 году</w:t>
      </w:r>
      <w:r w:rsidRPr="00AD226F">
        <w:rPr>
          <w:rFonts w:ascii="Times New Roman" w:hAnsi="Times New Roman" w:cs="Times New Roman"/>
          <w:sz w:val="24"/>
          <w:szCs w:val="24"/>
        </w:rPr>
        <w:t xml:space="preserve"> в школе начал функционировать электронный журнал, с которым работают </w:t>
      </w:r>
      <w:r w:rsidRPr="00AD226F">
        <w:rPr>
          <w:rFonts w:ascii="Times New Roman" w:hAnsi="Times New Roman" w:cs="Times New Roman"/>
          <w:i/>
          <w:iCs/>
          <w:sz w:val="24"/>
          <w:szCs w:val="24"/>
        </w:rPr>
        <w:t>различные</w:t>
      </w:r>
      <w:r w:rsidRPr="00AD226F">
        <w:rPr>
          <w:rFonts w:ascii="Times New Roman" w:hAnsi="Times New Roman" w:cs="Times New Roman"/>
          <w:sz w:val="24"/>
          <w:szCs w:val="24"/>
        </w:rPr>
        <w:t xml:space="preserve"> группы пользователей: администраторы, классные руководители, </w:t>
      </w:r>
      <w:r w:rsidRPr="00AD226F">
        <w:rPr>
          <w:rFonts w:ascii="Times New Roman" w:hAnsi="Times New Roman" w:cs="Times New Roman"/>
          <w:i/>
          <w:iCs/>
          <w:sz w:val="24"/>
          <w:szCs w:val="24"/>
        </w:rPr>
        <w:t xml:space="preserve">учителя - предметники </w:t>
      </w:r>
      <w:r w:rsidRPr="00AD226F">
        <w:rPr>
          <w:rFonts w:ascii="Times New Roman" w:hAnsi="Times New Roman" w:cs="Times New Roman"/>
          <w:sz w:val="24"/>
          <w:szCs w:val="24"/>
        </w:rPr>
        <w:t xml:space="preserve">и родители. </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Сотрудники школы постоянно обучаются на курсах повышения компьютерной грамотности. У учителей для организации учебного процесса открыты электронные пространства.</w:t>
      </w:r>
    </w:p>
    <w:p w:rsidR="009A3652" w:rsidRPr="009A3652" w:rsidRDefault="009A3652" w:rsidP="009A3652">
      <w:pPr>
        <w:spacing w:after="0"/>
        <w:jc w:val="both"/>
        <w:rPr>
          <w:rFonts w:ascii="Times New Roman" w:hAnsi="Times New Roman" w:cs="Times New Roman"/>
          <w:color w:val="FF0000"/>
          <w:sz w:val="24"/>
          <w:szCs w:val="24"/>
        </w:rPr>
      </w:pPr>
    </w:p>
    <w:p w:rsidR="009A3652" w:rsidRPr="00A85F9F" w:rsidRDefault="009A3652" w:rsidP="009A3652">
      <w:pPr>
        <w:spacing w:after="0"/>
        <w:jc w:val="both"/>
        <w:rPr>
          <w:rFonts w:ascii="Times New Roman" w:hAnsi="Times New Roman" w:cs="Times New Roman"/>
          <w:sz w:val="24"/>
          <w:szCs w:val="24"/>
        </w:rPr>
      </w:pPr>
      <w:r w:rsidRPr="00A85F9F">
        <w:rPr>
          <w:rFonts w:ascii="Times New Roman" w:hAnsi="Times New Roman" w:cs="Times New Roman"/>
          <w:sz w:val="24"/>
          <w:szCs w:val="24"/>
        </w:rPr>
        <w:lastRenderedPageBreak/>
        <w:t>Имеются следующие правоустанавливающие документы:</w:t>
      </w:r>
    </w:p>
    <w:p w:rsidR="009A3652" w:rsidRPr="00A85F9F" w:rsidRDefault="009A3652" w:rsidP="009A3652">
      <w:pPr>
        <w:spacing w:after="0"/>
        <w:jc w:val="both"/>
        <w:rPr>
          <w:rFonts w:ascii="Times New Roman" w:hAnsi="Times New Roman" w:cs="Times New Roman"/>
          <w:sz w:val="24"/>
          <w:szCs w:val="24"/>
        </w:rPr>
      </w:pPr>
      <w:r w:rsidRPr="00A85F9F">
        <w:rPr>
          <w:rFonts w:ascii="Times New Roman" w:hAnsi="Times New Roman" w:cs="Times New Roman"/>
          <w:sz w:val="24"/>
          <w:szCs w:val="24"/>
        </w:rPr>
        <w:t>·        Свидетельство о государственной ре</w:t>
      </w:r>
      <w:r w:rsidR="00A85F9F" w:rsidRPr="00A85F9F">
        <w:rPr>
          <w:rFonts w:ascii="Times New Roman" w:hAnsi="Times New Roman" w:cs="Times New Roman"/>
          <w:sz w:val="24"/>
          <w:szCs w:val="24"/>
        </w:rPr>
        <w:t xml:space="preserve">гистрации права </w:t>
      </w:r>
      <w:r w:rsidR="00A85F9F">
        <w:rPr>
          <w:rFonts w:ascii="Times New Roman" w:hAnsi="Times New Roman" w:cs="Times New Roman"/>
          <w:sz w:val="24"/>
          <w:szCs w:val="24"/>
        </w:rPr>
        <w:t xml:space="preserve">на землю </w:t>
      </w:r>
      <w:r w:rsidR="00A85F9F" w:rsidRPr="00A85F9F">
        <w:rPr>
          <w:rFonts w:ascii="Times New Roman" w:hAnsi="Times New Roman" w:cs="Times New Roman"/>
          <w:sz w:val="24"/>
          <w:szCs w:val="24"/>
        </w:rPr>
        <w:t>№13-13/003-13/003/025/2015-837/1 от 15.06.2015</w:t>
      </w:r>
      <w:r w:rsidRPr="00A85F9F">
        <w:rPr>
          <w:rFonts w:ascii="Times New Roman" w:hAnsi="Times New Roman" w:cs="Times New Roman"/>
          <w:sz w:val="24"/>
          <w:szCs w:val="24"/>
        </w:rPr>
        <w:t xml:space="preserve"> г. вид права – постоянное (бессрочное) пользование, объект права – земель</w:t>
      </w:r>
      <w:r w:rsidR="00A85F9F" w:rsidRPr="00A85F9F">
        <w:rPr>
          <w:rFonts w:ascii="Times New Roman" w:hAnsi="Times New Roman" w:cs="Times New Roman"/>
          <w:sz w:val="24"/>
          <w:szCs w:val="24"/>
        </w:rPr>
        <w:t>ный участок общей площадью 10 056</w:t>
      </w:r>
      <w:r w:rsidRPr="00A85F9F">
        <w:rPr>
          <w:rFonts w:ascii="Times New Roman" w:hAnsi="Times New Roman" w:cs="Times New Roman"/>
          <w:sz w:val="24"/>
          <w:szCs w:val="24"/>
        </w:rPr>
        <w:t xml:space="preserve"> кв. м.</w:t>
      </w:r>
    </w:p>
    <w:p w:rsidR="009A3652" w:rsidRPr="00C102D1" w:rsidRDefault="009A3652" w:rsidP="009A3652">
      <w:pPr>
        <w:spacing w:after="0"/>
        <w:jc w:val="both"/>
        <w:rPr>
          <w:rFonts w:ascii="Times New Roman" w:hAnsi="Times New Roman" w:cs="Times New Roman"/>
          <w:color w:val="FF0000"/>
          <w:sz w:val="24"/>
          <w:szCs w:val="24"/>
        </w:rPr>
      </w:pPr>
      <w:r w:rsidRPr="00C102D1">
        <w:rPr>
          <w:rFonts w:ascii="Times New Roman" w:hAnsi="Times New Roman" w:cs="Times New Roman"/>
          <w:color w:val="FF0000"/>
          <w:sz w:val="24"/>
          <w:szCs w:val="24"/>
        </w:rPr>
        <w:t xml:space="preserve">·        </w:t>
      </w:r>
      <w:r w:rsidRPr="00C102D1">
        <w:rPr>
          <w:rFonts w:ascii="Times New Roman" w:hAnsi="Times New Roman" w:cs="Times New Roman"/>
          <w:sz w:val="24"/>
          <w:szCs w:val="24"/>
        </w:rPr>
        <w:t>Свидетельство о государ</w:t>
      </w:r>
      <w:r w:rsidR="00C102D1" w:rsidRPr="00C102D1">
        <w:rPr>
          <w:rFonts w:ascii="Times New Roman" w:hAnsi="Times New Roman" w:cs="Times New Roman"/>
          <w:sz w:val="24"/>
          <w:szCs w:val="24"/>
        </w:rPr>
        <w:t>ственной регистрации права № 13-13-03/003/2011-101 от 04.03</w:t>
      </w:r>
      <w:r w:rsidRPr="00C102D1">
        <w:rPr>
          <w:rFonts w:ascii="Times New Roman" w:hAnsi="Times New Roman" w:cs="Times New Roman"/>
          <w:sz w:val="24"/>
          <w:szCs w:val="24"/>
        </w:rPr>
        <w:t>.201</w:t>
      </w:r>
      <w:r w:rsidR="00C102D1" w:rsidRPr="00C102D1">
        <w:rPr>
          <w:rFonts w:ascii="Times New Roman" w:hAnsi="Times New Roman" w:cs="Times New Roman"/>
          <w:sz w:val="24"/>
          <w:szCs w:val="24"/>
        </w:rPr>
        <w:t>1</w:t>
      </w:r>
      <w:r w:rsidRPr="00C102D1">
        <w:rPr>
          <w:rFonts w:ascii="Times New Roman" w:hAnsi="Times New Roman" w:cs="Times New Roman"/>
          <w:sz w:val="24"/>
          <w:szCs w:val="24"/>
        </w:rPr>
        <w:t xml:space="preserve"> г. вид права – оперативное управление, объект права – нежилое 2 этажное зд</w:t>
      </w:r>
      <w:r w:rsidR="00C102D1" w:rsidRPr="00C102D1">
        <w:rPr>
          <w:rFonts w:ascii="Times New Roman" w:hAnsi="Times New Roman" w:cs="Times New Roman"/>
          <w:sz w:val="24"/>
          <w:szCs w:val="24"/>
        </w:rPr>
        <w:t>ание школы общей площадью 2422,8</w:t>
      </w:r>
      <w:r w:rsidRPr="00C102D1">
        <w:rPr>
          <w:rFonts w:ascii="Times New Roman" w:hAnsi="Times New Roman" w:cs="Times New Roman"/>
          <w:sz w:val="24"/>
          <w:szCs w:val="24"/>
        </w:rPr>
        <w:t xml:space="preserve"> кв. м.</w:t>
      </w:r>
    </w:p>
    <w:p w:rsidR="009A3652" w:rsidRPr="00AD226F" w:rsidRDefault="009A3652" w:rsidP="009A3652">
      <w:pPr>
        <w:spacing w:after="0"/>
        <w:jc w:val="both"/>
        <w:rPr>
          <w:rFonts w:ascii="Times New Roman" w:hAnsi="Times New Roman" w:cs="Times New Roman"/>
          <w:sz w:val="24"/>
          <w:szCs w:val="24"/>
        </w:rPr>
      </w:pPr>
      <w:r w:rsidRPr="00AD226F">
        <w:rPr>
          <w:rFonts w:ascii="Times New Roman" w:hAnsi="Times New Roman" w:cs="Times New Roman"/>
          <w:sz w:val="24"/>
          <w:szCs w:val="24"/>
        </w:rPr>
        <w:t>·        Здание школы, предназначенное для организации образовательной деятельности, находится по юридическому адресу: 4313</w:t>
      </w:r>
      <w:r w:rsidR="00AD226F" w:rsidRPr="00AD226F">
        <w:rPr>
          <w:rFonts w:ascii="Times New Roman" w:hAnsi="Times New Roman" w:cs="Times New Roman"/>
          <w:sz w:val="24"/>
          <w:szCs w:val="24"/>
        </w:rPr>
        <w:t>10</w:t>
      </w:r>
      <w:r w:rsidRPr="00AD226F">
        <w:rPr>
          <w:rFonts w:ascii="Times New Roman" w:hAnsi="Times New Roman" w:cs="Times New Roman"/>
          <w:sz w:val="24"/>
          <w:szCs w:val="24"/>
        </w:rPr>
        <w:t xml:space="preserve">, Республика Мордовия, Ковылкинский район, </w:t>
      </w:r>
      <w:r w:rsidR="00AD226F" w:rsidRPr="00AD226F">
        <w:rPr>
          <w:rFonts w:ascii="Times New Roman" w:hAnsi="Times New Roman" w:cs="Times New Roman"/>
          <w:sz w:val="24"/>
          <w:szCs w:val="24"/>
        </w:rPr>
        <w:t>с</w:t>
      </w:r>
      <w:r w:rsidRPr="00AD226F">
        <w:rPr>
          <w:rFonts w:ascii="Times New Roman" w:hAnsi="Times New Roman" w:cs="Times New Roman"/>
          <w:sz w:val="24"/>
          <w:szCs w:val="24"/>
        </w:rPr>
        <w:t xml:space="preserve">. </w:t>
      </w:r>
      <w:r w:rsidR="00AD226F" w:rsidRPr="00AD226F">
        <w:rPr>
          <w:rFonts w:ascii="Times New Roman" w:hAnsi="Times New Roman" w:cs="Times New Roman"/>
          <w:sz w:val="24"/>
          <w:szCs w:val="24"/>
        </w:rPr>
        <w:t>Кочелаево</w:t>
      </w:r>
      <w:r w:rsidRPr="00AD226F">
        <w:rPr>
          <w:rFonts w:ascii="Times New Roman" w:hAnsi="Times New Roman" w:cs="Times New Roman"/>
          <w:sz w:val="24"/>
          <w:szCs w:val="24"/>
        </w:rPr>
        <w:t xml:space="preserve">, ул. </w:t>
      </w:r>
      <w:r w:rsidR="00AD226F" w:rsidRPr="00AD226F">
        <w:rPr>
          <w:rFonts w:ascii="Times New Roman" w:hAnsi="Times New Roman" w:cs="Times New Roman"/>
          <w:sz w:val="24"/>
          <w:szCs w:val="24"/>
        </w:rPr>
        <w:t>Школьная</w:t>
      </w:r>
      <w:r w:rsidRPr="00AD226F">
        <w:rPr>
          <w:rFonts w:ascii="Times New Roman" w:hAnsi="Times New Roman" w:cs="Times New Roman"/>
          <w:sz w:val="24"/>
          <w:szCs w:val="24"/>
        </w:rPr>
        <w:t xml:space="preserve">, </w:t>
      </w:r>
      <w:r w:rsidR="00AD226F" w:rsidRPr="00AD226F">
        <w:rPr>
          <w:rFonts w:ascii="Times New Roman" w:hAnsi="Times New Roman" w:cs="Times New Roman"/>
          <w:sz w:val="24"/>
          <w:szCs w:val="24"/>
        </w:rPr>
        <w:t>д.1</w:t>
      </w:r>
      <w:r w:rsidRPr="00AD226F">
        <w:rPr>
          <w:rFonts w:ascii="Times New Roman" w:hAnsi="Times New Roman" w:cs="Times New Roman"/>
          <w:sz w:val="24"/>
          <w:szCs w:val="24"/>
        </w:rPr>
        <w:t>.</w:t>
      </w:r>
    </w:p>
    <w:p w:rsidR="009A3652" w:rsidRPr="00B2093B" w:rsidRDefault="009A3652" w:rsidP="009A3652">
      <w:pPr>
        <w:spacing w:after="0"/>
        <w:jc w:val="both"/>
        <w:rPr>
          <w:rFonts w:ascii="Times New Roman" w:hAnsi="Times New Roman" w:cs="Times New Roman"/>
          <w:sz w:val="24"/>
          <w:szCs w:val="24"/>
        </w:rPr>
      </w:pPr>
      <w:r w:rsidRPr="00B2093B">
        <w:rPr>
          <w:rFonts w:ascii="Times New Roman" w:hAnsi="Times New Roman" w:cs="Times New Roman"/>
          <w:sz w:val="24"/>
          <w:szCs w:val="24"/>
        </w:rPr>
        <w:t>·        Заключение санитарно-эпидемиологической службы на осуществление</w:t>
      </w:r>
    </w:p>
    <w:p w:rsidR="009A3652" w:rsidRPr="00B2093B" w:rsidRDefault="009A3652" w:rsidP="009A3652">
      <w:pPr>
        <w:spacing w:after="0"/>
        <w:jc w:val="both"/>
        <w:rPr>
          <w:rFonts w:ascii="Times New Roman" w:hAnsi="Times New Roman" w:cs="Times New Roman"/>
          <w:sz w:val="24"/>
          <w:szCs w:val="24"/>
        </w:rPr>
      </w:pPr>
      <w:r w:rsidRPr="00B2093B">
        <w:rPr>
          <w:rFonts w:ascii="Times New Roman" w:hAnsi="Times New Roman" w:cs="Times New Roman"/>
          <w:sz w:val="24"/>
          <w:szCs w:val="24"/>
        </w:rPr>
        <w:t xml:space="preserve">образовательной деятельности № </w:t>
      </w:r>
      <w:r w:rsidR="00B2093B">
        <w:rPr>
          <w:rFonts w:ascii="Times New Roman" w:hAnsi="Times New Roman" w:cs="Times New Roman"/>
          <w:sz w:val="24"/>
          <w:szCs w:val="24"/>
        </w:rPr>
        <w:t>13.01.04.000.М.000118.04.21 от 06.04.2021</w:t>
      </w:r>
    </w:p>
    <w:p w:rsidR="009A3652" w:rsidRPr="00F72950" w:rsidRDefault="009A3652" w:rsidP="009A3652">
      <w:pPr>
        <w:spacing w:after="0"/>
        <w:jc w:val="both"/>
        <w:rPr>
          <w:rFonts w:ascii="Times New Roman" w:hAnsi="Times New Roman" w:cs="Times New Roman"/>
          <w:color w:val="FF0000"/>
          <w:sz w:val="24"/>
          <w:szCs w:val="24"/>
          <w:highlight w:val="yellow"/>
        </w:rPr>
      </w:pPr>
    </w:p>
    <w:p w:rsidR="009A3652" w:rsidRPr="00AD226F" w:rsidRDefault="009A3652" w:rsidP="009A3652">
      <w:pPr>
        <w:pStyle w:val="a5"/>
        <w:spacing w:before="0" w:beforeAutospacing="0" w:after="0" w:afterAutospacing="0"/>
        <w:jc w:val="both"/>
        <w:rPr>
          <w:rFonts w:ascii="Times New Roman" w:hAnsi="Times New Roman"/>
          <w:color w:val="auto"/>
          <w:sz w:val="24"/>
          <w:szCs w:val="24"/>
        </w:rPr>
      </w:pPr>
      <w:r w:rsidRPr="00AD226F">
        <w:rPr>
          <w:rFonts w:ascii="Times New Roman" w:hAnsi="Times New Roman"/>
          <w:color w:val="auto"/>
          <w:sz w:val="24"/>
          <w:szCs w:val="24"/>
        </w:rPr>
        <w:t xml:space="preserve">          Получение качественного образования просто невозможно без материально-технических условий.</w:t>
      </w:r>
    </w:p>
    <w:p w:rsidR="009A3652" w:rsidRPr="00E13BC6" w:rsidRDefault="009A3652" w:rsidP="009A3652">
      <w:pPr>
        <w:pStyle w:val="11"/>
        <w:jc w:val="both"/>
        <w:rPr>
          <w:spacing w:val="-2"/>
        </w:rPr>
      </w:pPr>
      <w:r w:rsidRPr="00E13BC6">
        <w:rPr>
          <w:spacing w:val="-2"/>
        </w:rPr>
        <w:t xml:space="preserve">          Для организации учебно-воспитательного процесса имеется 1</w:t>
      </w:r>
      <w:r w:rsidR="00AD226F" w:rsidRPr="00E13BC6">
        <w:rPr>
          <w:spacing w:val="-2"/>
        </w:rPr>
        <w:t>3</w:t>
      </w:r>
      <w:r w:rsidRPr="00E13BC6">
        <w:rPr>
          <w:spacing w:val="-2"/>
        </w:rPr>
        <w:t xml:space="preserve"> классных комнат, кабинет технологии, библиотека с книжным </w:t>
      </w:r>
      <w:r w:rsidR="00AD226F" w:rsidRPr="00E13BC6">
        <w:rPr>
          <w:spacing w:val="-2"/>
        </w:rPr>
        <w:t xml:space="preserve">фондом </w:t>
      </w:r>
      <w:r w:rsidR="00E13BC6" w:rsidRPr="00E13BC6">
        <w:rPr>
          <w:spacing w:val="-2"/>
        </w:rPr>
        <w:t>20552</w:t>
      </w:r>
      <w:r w:rsidRPr="00E13BC6">
        <w:rPr>
          <w:spacing w:val="-2"/>
        </w:rPr>
        <w:t xml:space="preserve"> экземпляров, 1 кабинет информатики, актовый зал, спортивный зал, столовая. </w:t>
      </w:r>
    </w:p>
    <w:p w:rsidR="009A3652" w:rsidRPr="009A3652" w:rsidRDefault="009A3652" w:rsidP="009A3652">
      <w:pPr>
        <w:pStyle w:val="11"/>
        <w:jc w:val="both"/>
        <w:rPr>
          <w:color w:val="FF0000"/>
          <w:spacing w:val="-2"/>
        </w:rPr>
      </w:pPr>
      <w:r w:rsidRPr="009A3652">
        <w:rPr>
          <w:color w:val="FF0000"/>
          <w:spacing w:val="-2"/>
        </w:rPr>
        <w:t xml:space="preserve">        </w:t>
      </w:r>
      <w:r w:rsidRPr="00B2093B">
        <w:rPr>
          <w:spacing w:val="-2"/>
        </w:rPr>
        <w:t xml:space="preserve"> Имеются:  компьютеры – </w:t>
      </w:r>
      <w:r w:rsidR="00D03027">
        <w:rPr>
          <w:spacing w:val="-2"/>
        </w:rPr>
        <w:t>12</w:t>
      </w:r>
      <w:r w:rsidRPr="00B2093B">
        <w:rPr>
          <w:spacing w:val="-2"/>
        </w:rPr>
        <w:t xml:space="preserve"> штук, </w:t>
      </w:r>
      <w:r w:rsidR="00D03027">
        <w:rPr>
          <w:spacing w:val="-2"/>
        </w:rPr>
        <w:t>10 ноутбуков</w:t>
      </w:r>
      <w:r w:rsidRPr="00B2093B">
        <w:rPr>
          <w:spacing w:val="-2"/>
        </w:rPr>
        <w:t>, 5 принтеров, 2 сканера, 5 проекторов</w:t>
      </w:r>
    </w:p>
    <w:p w:rsidR="00C13E42" w:rsidRDefault="009A3652" w:rsidP="009A3652">
      <w:pPr>
        <w:pStyle w:val="11"/>
        <w:jc w:val="both"/>
        <w:rPr>
          <w:spacing w:val="-2"/>
        </w:rPr>
      </w:pPr>
      <w:r w:rsidRPr="00AD226F">
        <w:rPr>
          <w:spacing w:val="-2"/>
        </w:rPr>
        <w:t xml:space="preserve">         Для обеспечения учебно- воспитательного процесса школа располагает определенным перечнем учебно-наглядных пособий, учебного оборудования.</w:t>
      </w:r>
    </w:p>
    <w:p w:rsidR="009A3652" w:rsidRPr="00F72950" w:rsidRDefault="00C13E42" w:rsidP="009A3652">
      <w:pPr>
        <w:pStyle w:val="11"/>
        <w:jc w:val="both"/>
        <w:rPr>
          <w:spacing w:val="-2"/>
        </w:rPr>
      </w:pPr>
      <w:r w:rsidRPr="00F72950">
        <w:rPr>
          <w:spacing w:val="-2"/>
        </w:rPr>
        <w:t xml:space="preserve"> В 202</w:t>
      </w:r>
      <w:r w:rsidR="00D03027">
        <w:rPr>
          <w:spacing w:val="-2"/>
        </w:rPr>
        <w:t>2</w:t>
      </w:r>
      <w:r w:rsidRPr="00F72950">
        <w:rPr>
          <w:spacing w:val="-2"/>
        </w:rPr>
        <w:t xml:space="preserve"> году в школу поступило оборудование для проведения занятий в рамках проекта «</w:t>
      </w:r>
      <w:r w:rsidR="00D03027">
        <w:rPr>
          <w:spacing w:val="-2"/>
        </w:rPr>
        <w:t>Точка Роста</w:t>
      </w:r>
      <w:r w:rsidRPr="00F72950">
        <w:rPr>
          <w:spacing w:val="-2"/>
        </w:rPr>
        <w:t xml:space="preserve">»  </w:t>
      </w:r>
    </w:p>
    <w:p w:rsidR="00C13E42" w:rsidRPr="00F72950" w:rsidRDefault="00C13E42" w:rsidP="004A65BB">
      <w:pPr>
        <w:pStyle w:val="aa"/>
        <w:numPr>
          <w:ilvl w:val="0"/>
          <w:numId w:val="22"/>
        </w:numPr>
        <w:spacing w:after="0" w:line="259" w:lineRule="auto"/>
        <w:rPr>
          <w:rFonts w:ascii="Times New Roman" w:hAnsi="Times New Roman" w:cs="Times New Roman"/>
          <w:sz w:val="24"/>
          <w:szCs w:val="24"/>
          <w:lang w:val="en-US"/>
        </w:rPr>
      </w:pPr>
      <w:r w:rsidRPr="00F72950">
        <w:rPr>
          <w:rFonts w:ascii="Times New Roman" w:hAnsi="Times New Roman" w:cs="Times New Roman"/>
          <w:sz w:val="24"/>
          <w:szCs w:val="24"/>
        </w:rPr>
        <w:t>Ноутбук</w:t>
      </w:r>
      <w:r w:rsidRPr="00F72950">
        <w:rPr>
          <w:rFonts w:ascii="Times New Roman" w:hAnsi="Times New Roman" w:cs="Times New Roman"/>
          <w:sz w:val="24"/>
          <w:szCs w:val="24"/>
          <w:lang w:val="en-US"/>
        </w:rPr>
        <w:t xml:space="preserve"> HP 15s-eq1148ur- 7 </w:t>
      </w:r>
      <w:r w:rsidRPr="00F72950">
        <w:rPr>
          <w:rFonts w:ascii="Times New Roman" w:hAnsi="Times New Roman" w:cs="Times New Roman"/>
          <w:sz w:val="24"/>
          <w:szCs w:val="24"/>
        </w:rPr>
        <w:t>шт</w:t>
      </w:r>
    </w:p>
    <w:p w:rsidR="00C13E42" w:rsidRPr="00F72950" w:rsidRDefault="00C13E42" w:rsidP="004A65BB">
      <w:pPr>
        <w:pStyle w:val="aa"/>
        <w:numPr>
          <w:ilvl w:val="0"/>
          <w:numId w:val="22"/>
        </w:numPr>
        <w:spacing w:after="0" w:line="259" w:lineRule="auto"/>
        <w:rPr>
          <w:rFonts w:ascii="Times New Roman" w:hAnsi="Times New Roman" w:cs="Times New Roman"/>
          <w:sz w:val="24"/>
          <w:szCs w:val="24"/>
        </w:rPr>
      </w:pPr>
      <w:r w:rsidRPr="00F72950">
        <w:rPr>
          <w:rFonts w:ascii="Times New Roman" w:hAnsi="Times New Roman" w:cs="Times New Roman"/>
          <w:sz w:val="24"/>
          <w:szCs w:val="24"/>
        </w:rPr>
        <w:t xml:space="preserve">Мышь компьютерная- </w:t>
      </w:r>
      <w:r w:rsidRPr="00F72950">
        <w:rPr>
          <w:rFonts w:ascii="Times New Roman" w:hAnsi="Times New Roman" w:cs="Times New Roman"/>
          <w:sz w:val="24"/>
          <w:szCs w:val="24"/>
          <w:lang w:val="en-US"/>
        </w:rPr>
        <w:t>CBR</w:t>
      </w:r>
      <w:r w:rsidRPr="00F72950">
        <w:rPr>
          <w:rFonts w:ascii="Times New Roman" w:hAnsi="Times New Roman" w:cs="Times New Roman"/>
          <w:sz w:val="24"/>
          <w:szCs w:val="24"/>
        </w:rPr>
        <w:t xml:space="preserve"> </w:t>
      </w:r>
      <w:r w:rsidRPr="00F72950">
        <w:rPr>
          <w:rFonts w:ascii="Times New Roman" w:hAnsi="Times New Roman" w:cs="Times New Roman"/>
          <w:sz w:val="24"/>
          <w:szCs w:val="24"/>
          <w:lang w:val="en-US"/>
        </w:rPr>
        <w:t>CM</w:t>
      </w:r>
      <w:r w:rsidRPr="00F72950">
        <w:rPr>
          <w:rFonts w:ascii="Times New Roman" w:hAnsi="Times New Roman" w:cs="Times New Roman"/>
          <w:sz w:val="24"/>
          <w:szCs w:val="24"/>
        </w:rPr>
        <w:t xml:space="preserve">131 </w:t>
      </w:r>
      <w:r w:rsidR="00FC42B5" w:rsidRPr="00F72950">
        <w:rPr>
          <w:rFonts w:ascii="Times New Roman" w:hAnsi="Times New Roman" w:cs="Times New Roman"/>
          <w:sz w:val="24"/>
          <w:szCs w:val="24"/>
          <w:lang w:val="en-US"/>
        </w:rPr>
        <w:t>Black</w:t>
      </w:r>
      <w:r w:rsidR="00FC42B5" w:rsidRPr="00F72950">
        <w:rPr>
          <w:rFonts w:ascii="Times New Roman" w:hAnsi="Times New Roman" w:cs="Times New Roman"/>
          <w:sz w:val="24"/>
          <w:szCs w:val="24"/>
        </w:rPr>
        <w:t xml:space="preserve"> -</w:t>
      </w:r>
      <w:r w:rsidRPr="00F72950">
        <w:rPr>
          <w:rFonts w:ascii="Times New Roman" w:hAnsi="Times New Roman" w:cs="Times New Roman"/>
          <w:sz w:val="24"/>
          <w:szCs w:val="24"/>
        </w:rPr>
        <w:t>7 шт</w:t>
      </w:r>
    </w:p>
    <w:p w:rsidR="00D03027" w:rsidRDefault="00D03027" w:rsidP="004A65BB">
      <w:pPr>
        <w:pStyle w:val="aa"/>
        <w:numPr>
          <w:ilvl w:val="0"/>
          <w:numId w:val="22"/>
        </w:numPr>
        <w:spacing w:after="0" w:line="259" w:lineRule="auto"/>
        <w:rPr>
          <w:rFonts w:ascii="Times New Roman" w:hAnsi="Times New Roman" w:cs="Times New Roman"/>
          <w:sz w:val="24"/>
          <w:szCs w:val="24"/>
        </w:rPr>
      </w:pPr>
      <w:r w:rsidRPr="00550EE8">
        <w:rPr>
          <w:rFonts w:ascii="Times New Roman" w:hAnsi="Times New Roman" w:cs="Times New Roman"/>
          <w:sz w:val="24"/>
          <w:szCs w:val="24"/>
        </w:rPr>
        <w:t>Цифровая лаборатория РобикЛаб по Физике</w:t>
      </w:r>
      <w:r>
        <w:rPr>
          <w:rFonts w:ascii="Times New Roman" w:hAnsi="Times New Roman" w:cs="Times New Roman"/>
          <w:sz w:val="24"/>
          <w:szCs w:val="24"/>
        </w:rPr>
        <w:t xml:space="preserve"> – 3 шт</w:t>
      </w:r>
      <w:r w:rsidRPr="00F72950">
        <w:rPr>
          <w:rFonts w:ascii="Times New Roman" w:hAnsi="Times New Roman" w:cs="Times New Roman"/>
          <w:sz w:val="24"/>
          <w:szCs w:val="24"/>
        </w:rPr>
        <w:t xml:space="preserve"> </w:t>
      </w:r>
    </w:p>
    <w:p w:rsidR="00D03027" w:rsidRDefault="00D03027" w:rsidP="00D03027">
      <w:pPr>
        <w:pStyle w:val="aa"/>
        <w:numPr>
          <w:ilvl w:val="0"/>
          <w:numId w:val="22"/>
        </w:numPr>
        <w:spacing w:after="0" w:line="259" w:lineRule="auto"/>
        <w:rPr>
          <w:rFonts w:ascii="Times New Roman" w:hAnsi="Times New Roman" w:cs="Times New Roman"/>
          <w:sz w:val="24"/>
          <w:szCs w:val="24"/>
        </w:rPr>
      </w:pPr>
      <w:r w:rsidRPr="00550EE8">
        <w:rPr>
          <w:rFonts w:ascii="Times New Roman" w:hAnsi="Times New Roman" w:cs="Times New Roman"/>
          <w:sz w:val="24"/>
          <w:szCs w:val="24"/>
        </w:rPr>
        <w:t xml:space="preserve">Цифровая лаборатория РобикЛаб по </w:t>
      </w:r>
      <w:r>
        <w:rPr>
          <w:rFonts w:ascii="Times New Roman" w:hAnsi="Times New Roman" w:cs="Times New Roman"/>
          <w:sz w:val="24"/>
          <w:szCs w:val="24"/>
        </w:rPr>
        <w:t>биологии – 3 шт</w:t>
      </w:r>
      <w:r w:rsidRPr="00F72950">
        <w:rPr>
          <w:rFonts w:ascii="Times New Roman" w:hAnsi="Times New Roman" w:cs="Times New Roman"/>
          <w:sz w:val="24"/>
          <w:szCs w:val="24"/>
        </w:rPr>
        <w:t xml:space="preserve"> </w:t>
      </w:r>
    </w:p>
    <w:p w:rsidR="00D03027" w:rsidRDefault="00D03027" w:rsidP="00D03027">
      <w:pPr>
        <w:pStyle w:val="aa"/>
        <w:numPr>
          <w:ilvl w:val="0"/>
          <w:numId w:val="22"/>
        </w:numPr>
        <w:spacing w:after="0" w:line="259" w:lineRule="auto"/>
        <w:rPr>
          <w:rFonts w:ascii="Times New Roman" w:hAnsi="Times New Roman" w:cs="Times New Roman"/>
          <w:sz w:val="24"/>
          <w:szCs w:val="24"/>
        </w:rPr>
      </w:pPr>
      <w:r w:rsidRPr="00D03027">
        <w:rPr>
          <w:rFonts w:ascii="Times New Roman" w:hAnsi="Times New Roman" w:cs="Times New Roman"/>
          <w:sz w:val="24"/>
          <w:szCs w:val="24"/>
        </w:rPr>
        <w:t xml:space="preserve">Робототехнический набор Клик </w:t>
      </w:r>
      <w:r>
        <w:rPr>
          <w:rFonts w:ascii="Times New Roman" w:hAnsi="Times New Roman" w:cs="Times New Roman"/>
          <w:sz w:val="24"/>
          <w:szCs w:val="24"/>
        </w:rPr>
        <w:t>– 2 шт</w:t>
      </w:r>
    </w:p>
    <w:p w:rsidR="00D03027" w:rsidRDefault="00D03027" w:rsidP="004A65BB">
      <w:pPr>
        <w:pStyle w:val="aa"/>
        <w:numPr>
          <w:ilvl w:val="0"/>
          <w:numId w:val="22"/>
        </w:numPr>
        <w:spacing w:after="0" w:line="259" w:lineRule="auto"/>
        <w:rPr>
          <w:rFonts w:ascii="Times New Roman" w:hAnsi="Times New Roman" w:cs="Times New Roman"/>
          <w:sz w:val="24"/>
          <w:szCs w:val="24"/>
        </w:rPr>
      </w:pPr>
      <w:r w:rsidRPr="00B0189D">
        <w:rPr>
          <w:rFonts w:ascii="Times New Roman" w:hAnsi="Times New Roman" w:cs="Times New Roman"/>
          <w:sz w:val="24"/>
          <w:szCs w:val="24"/>
        </w:rPr>
        <w:t>Комплектация набора "СТЕМ Мастерская"</w:t>
      </w:r>
      <w:r>
        <w:rPr>
          <w:rFonts w:ascii="Times New Roman" w:hAnsi="Times New Roman" w:cs="Times New Roman"/>
          <w:sz w:val="24"/>
          <w:szCs w:val="24"/>
        </w:rPr>
        <w:t xml:space="preserve"> – 1 шт</w:t>
      </w:r>
    </w:p>
    <w:p w:rsidR="00C13E42" w:rsidRPr="00F72950" w:rsidRDefault="00C13E42" w:rsidP="004A65BB">
      <w:pPr>
        <w:pStyle w:val="aa"/>
        <w:numPr>
          <w:ilvl w:val="0"/>
          <w:numId w:val="22"/>
        </w:numPr>
        <w:spacing w:after="0" w:line="259" w:lineRule="auto"/>
        <w:rPr>
          <w:rFonts w:ascii="Times New Roman" w:hAnsi="Times New Roman" w:cs="Times New Roman"/>
          <w:sz w:val="24"/>
          <w:szCs w:val="24"/>
        </w:rPr>
      </w:pPr>
      <w:r w:rsidRPr="00F72950">
        <w:rPr>
          <w:rFonts w:ascii="Times New Roman" w:hAnsi="Times New Roman" w:cs="Times New Roman"/>
          <w:sz w:val="24"/>
          <w:szCs w:val="24"/>
        </w:rPr>
        <w:t>Многофункциональное устройство</w:t>
      </w:r>
      <w:r w:rsidRPr="00F72950">
        <w:rPr>
          <w:rFonts w:ascii="Times New Roman" w:hAnsi="Times New Roman" w:cs="Times New Roman"/>
          <w:sz w:val="24"/>
          <w:szCs w:val="24"/>
          <w:lang w:val="en-US"/>
        </w:rPr>
        <w:t xml:space="preserve"> XEROX WC3025NI</w:t>
      </w:r>
      <w:r w:rsidRPr="00F72950">
        <w:rPr>
          <w:rFonts w:ascii="Times New Roman" w:hAnsi="Times New Roman" w:cs="Times New Roman"/>
          <w:sz w:val="24"/>
          <w:szCs w:val="24"/>
        </w:rPr>
        <w:t xml:space="preserve"> </w:t>
      </w:r>
      <w:r w:rsidR="00D03027">
        <w:rPr>
          <w:rFonts w:ascii="Times New Roman" w:hAnsi="Times New Roman" w:cs="Times New Roman"/>
          <w:sz w:val="24"/>
          <w:szCs w:val="24"/>
        </w:rPr>
        <w:t xml:space="preserve"> - 2 шт</w:t>
      </w:r>
    </w:p>
    <w:p w:rsidR="00C13E42" w:rsidRPr="00AD226F" w:rsidRDefault="00C13E42" w:rsidP="009A3652">
      <w:pPr>
        <w:pStyle w:val="11"/>
        <w:jc w:val="both"/>
        <w:rPr>
          <w:spacing w:val="-2"/>
        </w:rPr>
      </w:pPr>
    </w:p>
    <w:p w:rsidR="009A3652" w:rsidRPr="00AD226F" w:rsidRDefault="009A3652" w:rsidP="009A3652">
      <w:pPr>
        <w:pStyle w:val="11"/>
        <w:jc w:val="both"/>
        <w:rPr>
          <w:spacing w:val="-2"/>
        </w:rPr>
      </w:pPr>
      <w:r w:rsidRPr="00AD226F">
        <w:rPr>
          <w:spacing w:val="-2"/>
        </w:rPr>
        <w:t xml:space="preserve">         Санитарно-гигиенический режим в школе удовлетворительный, своевременно осуществляется влажная уборка помещения, соблюдается режим проветривания, норма освещенности. Таким образом, воздушно-тепловой режим и освещение соответствует норме.</w:t>
      </w:r>
    </w:p>
    <w:p w:rsidR="00D03027" w:rsidRPr="00D03027" w:rsidRDefault="009A3652" w:rsidP="009A3652">
      <w:pPr>
        <w:pStyle w:val="11"/>
        <w:jc w:val="both"/>
        <w:rPr>
          <w:spacing w:val="-2"/>
        </w:rPr>
      </w:pPr>
      <w:r w:rsidRPr="00AD226F">
        <w:rPr>
          <w:spacing w:val="-2"/>
        </w:rPr>
        <w:t xml:space="preserve">         Оснащенность кабинетов физики, химии, биологии специальным лабораторным оборудованием, препаратами составляет в среднем </w:t>
      </w:r>
      <w:r w:rsidRPr="00F97AE0">
        <w:rPr>
          <w:spacing w:val="-2"/>
        </w:rPr>
        <w:t>65%-85%  согласно типовому перечню.</w:t>
      </w:r>
    </w:p>
    <w:p w:rsidR="009A3652" w:rsidRPr="009A3652" w:rsidRDefault="009A3652" w:rsidP="009A3652">
      <w:pPr>
        <w:pStyle w:val="a5"/>
        <w:spacing w:before="0" w:beforeAutospacing="0" w:after="0" w:afterAutospacing="0"/>
        <w:jc w:val="both"/>
        <w:rPr>
          <w:rFonts w:ascii="Times New Roman" w:hAnsi="Times New Roman"/>
          <w:color w:val="FF0000"/>
          <w:sz w:val="24"/>
          <w:szCs w:val="24"/>
        </w:rPr>
      </w:pPr>
    </w:p>
    <w:p w:rsidR="009A3652" w:rsidRPr="009A3652" w:rsidRDefault="009A3652" w:rsidP="009A3652">
      <w:pPr>
        <w:pStyle w:val="a5"/>
        <w:spacing w:before="0" w:beforeAutospacing="0" w:after="0" w:afterAutospacing="0"/>
        <w:jc w:val="both"/>
        <w:rPr>
          <w:rFonts w:ascii="Times New Roman" w:hAnsi="Times New Roman"/>
          <w:color w:val="FF0000"/>
          <w:sz w:val="24"/>
          <w:szCs w:val="24"/>
        </w:rPr>
      </w:pPr>
      <w:r w:rsidRPr="00AD226F">
        <w:rPr>
          <w:rFonts w:ascii="Times New Roman" w:hAnsi="Times New Roman"/>
          <w:color w:val="auto"/>
          <w:sz w:val="24"/>
          <w:szCs w:val="24"/>
        </w:rPr>
        <w:t xml:space="preserve">          В 202</w:t>
      </w:r>
      <w:r w:rsidR="00D03027">
        <w:rPr>
          <w:rFonts w:ascii="Times New Roman" w:hAnsi="Times New Roman"/>
          <w:color w:val="auto"/>
          <w:sz w:val="24"/>
          <w:szCs w:val="24"/>
        </w:rPr>
        <w:t>2</w:t>
      </w:r>
      <w:r w:rsidRPr="00AD226F">
        <w:rPr>
          <w:rFonts w:ascii="Times New Roman" w:hAnsi="Times New Roman"/>
          <w:color w:val="auto"/>
          <w:sz w:val="24"/>
          <w:szCs w:val="24"/>
        </w:rPr>
        <w:t xml:space="preserve"> году</w:t>
      </w:r>
      <w:r w:rsidR="00D03027">
        <w:rPr>
          <w:rFonts w:ascii="Times New Roman" w:hAnsi="Times New Roman"/>
          <w:color w:val="auto"/>
          <w:sz w:val="24"/>
          <w:szCs w:val="24"/>
        </w:rPr>
        <w:t xml:space="preserve"> </w:t>
      </w:r>
      <w:r w:rsidRPr="00AD226F">
        <w:rPr>
          <w:rFonts w:ascii="Times New Roman" w:hAnsi="Times New Roman"/>
          <w:color w:val="auto"/>
          <w:sz w:val="24"/>
          <w:szCs w:val="24"/>
        </w:rPr>
        <w:t>силами работников школы</w:t>
      </w:r>
      <w:r w:rsidR="00D03027">
        <w:rPr>
          <w:rFonts w:ascii="Times New Roman" w:hAnsi="Times New Roman"/>
          <w:color w:val="auto"/>
          <w:sz w:val="24"/>
          <w:szCs w:val="24"/>
        </w:rPr>
        <w:t xml:space="preserve"> и родителей</w:t>
      </w:r>
      <w:r w:rsidRPr="00AD226F">
        <w:rPr>
          <w:rFonts w:ascii="Times New Roman" w:hAnsi="Times New Roman"/>
          <w:color w:val="auto"/>
          <w:sz w:val="24"/>
          <w:szCs w:val="24"/>
        </w:rPr>
        <w:t xml:space="preserve"> был произведен косметический ремонт (покраска полов: в кабинетах, рекреации, коридоров школы)</w:t>
      </w:r>
      <w:r w:rsidR="00D03027">
        <w:rPr>
          <w:rFonts w:ascii="Times New Roman" w:hAnsi="Times New Roman"/>
          <w:color w:val="auto"/>
          <w:sz w:val="24"/>
          <w:szCs w:val="24"/>
        </w:rPr>
        <w:t xml:space="preserve"> в кабинете химии и информатики</w:t>
      </w:r>
      <w:r w:rsidRPr="00AD226F">
        <w:rPr>
          <w:rFonts w:ascii="Times New Roman" w:hAnsi="Times New Roman"/>
          <w:color w:val="auto"/>
          <w:sz w:val="24"/>
          <w:szCs w:val="24"/>
        </w:rPr>
        <w:t xml:space="preserve">. </w:t>
      </w:r>
    </w:p>
    <w:p w:rsidR="009A3652" w:rsidRPr="00AD226F" w:rsidRDefault="009A3652" w:rsidP="009A3652">
      <w:pPr>
        <w:spacing w:after="0"/>
        <w:jc w:val="both"/>
        <w:rPr>
          <w:rFonts w:ascii="Times New Roman" w:hAnsi="Times New Roman" w:cs="Times New Roman"/>
          <w:sz w:val="24"/>
          <w:szCs w:val="24"/>
        </w:rPr>
      </w:pPr>
      <w:r w:rsidRPr="009A3652">
        <w:rPr>
          <w:rFonts w:ascii="Times New Roman" w:hAnsi="Times New Roman" w:cs="Times New Roman"/>
          <w:color w:val="FF0000"/>
          <w:sz w:val="24"/>
          <w:szCs w:val="24"/>
        </w:rPr>
        <w:t xml:space="preserve">        </w:t>
      </w:r>
      <w:r w:rsidRPr="00AD226F">
        <w:rPr>
          <w:rFonts w:ascii="Times New Roman" w:hAnsi="Times New Roman" w:cs="Times New Roman"/>
          <w:sz w:val="24"/>
          <w:szCs w:val="24"/>
        </w:rPr>
        <w:t xml:space="preserve">В школе организованы Дни открытых дверей, введена система оперативного информирования родителей обучающихся об их учебных достижениях и проблемах. Активно используются средства наглядной рекламы, информация размещается на страницах СГО, школьных СМИ и сайте школы. </w:t>
      </w:r>
    </w:p>
    <w:p w:rsidR="009A3652" w:rsidRPr="009A3652" w:rsidRDefault="009A3652" w:rsidP="009A3652">
      <w:pPr>
        <w:spacing w:after="0"/>
        <w:jc w:val="both"/>
        <w:rPr>
          <w:rFonts w:ascii="Times New Roman" w:hAnsi="Times New Roman" w:cs="Times New Roman"/>
          <w:b/>
          <w:bCs/>
          <w:color w:val="FF0000"/>
          <w:sz w:val="24"/>
          <w:szCs w:val="24"/>
        </w:rPr>
      </w:pPr>
      <w:r w:rsidRPr="009A3652">
        <w:rPr>
          <w:rFonts w:ascii="Times New Roman" w:hAnsi="Times New Roman" w:cs="Times New Roman"/>
          <w:b/>
          <w:bCs/>
          <w:color w:val="FF0000"/>
          <w:sz w:val="24"/>
          <w:szCs w:val="24"/>
        </w:rPr>
        <w:t xml:space="preserve">  </w:t>
      </w:r>
    </w:p>
    <w:p w:rsidR="009A3652" w:rsidRPr="009D3620" w:rsidRDefault="009A3652" w:rsidP="009A3652">
      <w:pPr>
        <w:spacing w:after="0"/>
        <w:jc w:val="both"/>
        <w:rPr>
          <w:rFonts w:ascii="Times New Roman" w:hAnsi="Times New Roman" w:cs="Times New Roman"/>
          <w:b/>
          <w:bCs/>
          <w:sz w:val="24"/>
          <w:szCs w:val="24"/>
        </w:rPr>
      </w:pPr>
      <w:r w:rsidRPr="009D3620">
        <w:rPr>
          <w:rFonts w:ascii="Times New Roman" w:hAnsi="Times New Roman" w:cs="Times New Roman"/>
          <w:b/>
          <w:bCs/>
          <w:sz w:val="24"/>
          <w:szCs w:val="24"/>
        </w:rPr>
        <w:t>Описание здания филиала «</w:t>
      </w:r>
      <w:r w:rsidR="00AD226F" w:rsidRPr="009D3620">
        <w:rPr>
          <w:rFonts w:ascii="Times New Roman" w:hAnsi="Times New Roman" w:cs="Times New Roman"/>
          <w:b/>
          <w:bCs/>
          <w:sz w:val="24"/>
          <w:szCs w:val="24"/>
        </w:rPr>
        <w:t>Токмовская СОШ</w:t>
      </w:r>
      <w:r w:rsidRPr="009D3620">
        <w:rPr>
          <w:rFonts w:ascii="Times New Roman" w:hAnsi="Times New Roman" w:cs="Times New Roman"/>
          <w:b/>
          <w:bCs/>
          <w:sz w:val="24"/>
          <w:szCs w:val="24"/>
        </w:rPr>
        <w:t>», приусадебной территории и вспомогательных помещений. Характеристика уровня оснащенности учреждения всем необходимым для организации учебно – воспитательного процесса в соответствии с требованиями ФГОС, СанПиН</w:t>
      </w:r>
    </w:p>
    <w:p w:rsidR="00AA6C79" w:rsidRPr="009D3620" w:rsidRDefault="009A3652" w:rsidP="00AA6C79">
      <w:pPr>
        <w:spacing w:after="0"/>
        <w:jc w:val="both"/>
        <w:rPr>
          <w:rFonts w:ascii="Times New Roman" w:hAnsi="Times New Roman" w:cs="Times New Roman"/>
          <w:bCs/>
          <w:sz w:val="24"/>
          <w:szCs w:val="24"/>
        </w:rPr>
      </w:pPr>
      <w:r w:rsidRPr="009D3620">
        <w:rPr>
          <w:rFonts w:ascii="Times New Roman" w:hAnsi="Times New Roman" w:cs="Times New Roman"/>
          <w:sz w:val="24"/>
          <w:szCs w:val="24"/>
        </w:rPr>
        <w:t xml:space="preserve">           </w:t>
      </w:r>
      <w:r w:rsidR="00AA6C79" w:rsidRPr="009D3620">
        <w:rPr>
          <w:rFonts w:ascii="Times New Roman" w:hAnsi="Times New Roman" w:cs="Times New Roman"/>
          <w:bCs/>
          <w:sz w:val="24"/>
          <w:szCs w:val="24"/>
        </w:rPr>
        <w:t>Описание здания организации, приусадебной территории и вспомогательных помещений. Характеристика уровня оснащенности учреждения всем необходимым для организации учебно – воспитательного процесса в соответствии с требованиями ФГОС, СанПиН</w:t>
      </w:r>
    </w:p>
    <w:p w:rsidR="00AA6C79" w:rsidRPr="009D3620" w:rsidRDefault="00AA6C79" w:rsidP="00AA6C79">
      <w:pPr>
        <w:pStyle w:val="11"/>
        <w:jc w:val="both"/>
      </w:pPr>
      <w:r w:rsidRPr="009D3620">
        <w:rPr>
          <w:bCs/>
        </w:rPr>
        <w:t xml:space="preserve">     </w:t>
      </w:r>
      <w:r w:rsidRPr="009D3620">
        <w:rPr>
          <w:spacing w:val="-2"/>
        </w:rPr>
        <w:t xml:space="preserve">Школа размещается в двухэтажном здании, построенном в 1975 году. Вид строения кирпичный, отопительная система газовая, водоснабжение и канализация работает. Пожарная сигнализация имеется.         </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b/>
          <w:bCs/>
          <w:iCs/>
          <w:sz w:val="24"/>
          <w:szCs w:val="24"/>
        </w:rPr>
        <w:t xml:space="preserve">      </w:t>
      </w:r>
      <w:r w:rsidRPr="009D3620">
        <w:rPr>
          <w:rFonts w:ascii="Times New Roman" w:hAnsi="Times New Roman" w:cs="Times New Roman"/>
          <w:sz w:val="24"/>
          <w:szCs w:val="24"/>
        </w:rPr>
        <w:t xml:space="preserve">Образовательная деятельность ведется на площадях, находящихся в оперативном управлении.           Школа занимает типовое школьное здание общей площадью 1213,4 кв. м.  Здание оборудовано </w:t>
      </w:r>
      <w:r w:rsidRPr="009D3620">
        <w:rPr>
          <w:rFonts w:ascii="Times New Roman" w:hAnsi="Times New Roman" w:cs="Times New Roman"/>
          <w:sz w:val="24"/>
          <w:szCs w:val="24"/>
        </w:rPr>
        <w:lastRenderedPageBreak/>
        <w:t>системой вентиляции. Площадь учебных помещений 596,8 кв.м. Набор, планировка и оборудование учебных кабинетов соответствуют профилю и наполняемости классов. Средняя наполняемость классов 2,8 чел.</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Школа имеет помещение для питания обучающихся зал обеденный на 44 </w:t>
      </w:r>
      <w:r w:rsidR="00610F41" w:rsidRPr="009D3620">
        <w:rPr>
          <w:rFonts w:ascii="Times New Roman" w:hAnsi="Times New Roman" w:cs="Times New Roman"/>
          <w:sz w:val="24"/>
          <w:szCs w:val="24"/>
        </w:rPr>
        <w:t>посадочных места</w:t>
      </w:r>
      <w:r w:rsidRPr="009D3620">
        <w:rPr>
          <w:rFonts w:ascii="Times New Roman" w:hAnsi="Times New Roman" w:cs="Times New Roman"/>
          <w:sz w:val="24"/>
          <w:szCs w:val="24"/>
        </w:rPr>
        <w:t xml:space="preserve"> </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Спортивный зал площадью 174 кв. м. позволяет проводить занятия по общей физической подготовке и работу различных спортивных секций, имеются раздевалка и туалетные комнаты. </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Наличие технических средств обучения.</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В школе существует локальная компьютерная сеть, имеющая выход в Интернет. Официальный сайт филиала «Токмовская СОШ» МБОУ «Кочелаевская СОШ» в полной мере обеспечивает доступ обучающихся, их родителей, а также заинтересованных лиц к информации, доступ к которой предусмотрен Постановлением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действующим законодательством хостинг сайта осуществляется на территории РФ.</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 xml:space="preserve">                    С 2016 году в школе начал функционировать электронный журнал, с которым работают </w:t>
      </w:r>
      <w:r w:rsidRPr="009D3620">
        <w:rPr>
          <w:rFonts w:ascii="Times New Roman" w:hAnsi="Times New Roman" w:cs="Times New Roman"/>
          <w:i/>
          <w:iCs/>
          <w:sz w:val="24"/>
          <w:szCs w:val="24"/>
        </w:rPr>
        <w:t>различные</w:t>
      </w:r>
      <w:r w:rsidRPr="009D3620">
        <w:rPr>
          <w:rFonts w:ascii="Times New Roman" w:hAnsi="Times New Roman" w:cs="Times New Roman"/>
          <w:sz w:val="24"/>
          <w:szCs w:val="24"/>
        </w:rPr>
        <w:t xml:space="preserve"> группы пользователей: администраторы, классные руководители, </w:t>
      </w:r>
      <w:r w:rsidRPr="009D3620">
        <w:rPr>
          <w:rFonts w:ascii="Times New Roman" w:hAnsi="Times New Roman" w:cs="Times New Roman"/>
          <w:i/>
          <w:iCs/>
          <w:sz w:val="24"/>
          <w:szCs w:val="24"/>
        </w:rPr>
        <w:t xml:space="preserve">учителя - предметники </w:t>
      </w:r>
      <w:r w:rsidRPr="009D3620">
        <w:rPr>
          <w:rFonts w:ascii="Times New Roman" w:hAnsi="Times New Roman" w:cs="Times New Roman"/>
          <w:sz w:val="24"/>
          <w:szCs w:val="24"/>
        </w:rPr>
        <w:t xml:space="preserve">и родители. </w:t>
      </w:r>
    </w:p>
    <w:p w:rsidR="00AA6C79" w:rsidRPr="009D3620" w:rsidRDefault="00AA6C79" w:rsidP="00AA6C79">
      <w:pPr>
        <w:spacing w:after="0"/>
        <w:jc w:val="both"/>
        <w:rPr>
          <w:rFonts w:ascii="Times New Roman" w:hAnsi="Times New Roman" w:cs="Times New Roman"/>
          <w:sz w:val="24"/>
          <w:szCs w:val="24"/>
        </w:rPr>
      </w:pPr>
      <w:r w:rsidRPr="009D3620">
        <w:rPr>
          <w:rFonts w:ascii="Times New Roman" w:hAnsi="Times New Roman" w:cs="Times New Roman"/>
          <w:sz w:val="24"/>
          <w:szCs w:val="24"/>
        </w:rPr>
        <w:t>            Сотрудники школы постоянно обучаются на курсах повышения компьютерной грамотности. У учителей для организации учебного процесса открыты электронные пространства.</w:t>
      </w:r>
    </w:p>
    <w:p w:rsidR="009A3652" w:rsidRPr="00C27411" w:rsidRDefault="009A3652" w:rsidP="006E7E10">
      <w:pPr>
        <w:spacing w:after="0"/>
        <w:jc w:val="both"/>
        <w:rPr>
          <w:rFonts w:ascii="Times New Roman" w:hAnsi="Times New Roman" w:cs="Times New Roman"/>
          <w:b/>
          <w:bCs/>
          <w:sz w:val="24"/>
          <w:szCs w:val="24"/>
        </w:rPr>
      </w:pPr>
      <w:r w:rsidRPr="00C27411">
        <w:rPr>
          <w:rFonts w:ascii="Times New Roman" w:hAnsi="Times New Roman" w:cs="Times New Roman"/>
          <w:b/>
          <w:bCs/>
          <w:sz w:val="24"/>
          <w:szCs w:val="24"/>
        </w:rPr>
        <w:t xml:space="preserve">Описание здания филиала «Ст.- </w:t>
      </w:r>
      <w:r w:rsidR="00AD226F" w:rsidRPr="00C27411">
        <w:rPr>
          <w:rFonts w:ascii="Times New Roman" w:hAnsi="Times New Roman" w:cs="Times New Roman"/>
          <w:b/>
          <w:bCs/>
          <w:sz w:val="24"/>
          <w:szCs w:val="24"/>
        </w:rPr>
        <w:t>Дракинская</w:t>
      </w:r>
      <w:r w:rsidRPr="00C27411">
        <w:rPr>
          <w:rFonts w:ascii="Times New Roman" w:hAnsi="Times New Roman" w:cs="Times New Roman"/>
          <w:b/>
          <w:bCs/>
          <w:sz w:val="24"/>
          <w:szCs w:val="24"/>
        </w:rPr>
        <w:t xml:space="preserve"> СОШ», приусадебной территории и вспомогательных помещений. Характеристика уровня оснащенности учреждения всем необходимым для организации учебно – воспитательного процесса в соответствии с требованиями ФГОС, СанПиН</w:t>
      </w:r>
    </w:p>
    <w:p w:rsidR="00EE4733" w:rsidRPr="00C27411" w:rsidRDefault="00EE4733" w:rsidP="00EE4733">
      <w:pPr>
        <w:pStyle w:val="11"/>
        <w:jc w:val="both"/>
        <w:rPr>
          <w:color w:val="FF0000"/>
        </w:rPr>
      </w:pPr>
      <w:r w:rsidRPr="00C27411">
        <w:rPr>
          <w:spacing w:val="-2"/>
        </w:rPr>
        <w:t xml:space="preserve">Школа размещается в двухэтажном здании, построенном в 1991 году. Вид строения кирпичный, отопительная система газовая, водоснабжение и канализация работает. Пожарная сигнализация имеется.       </w:t>
      </w:r>
      <w:r w:rsidRPr="00C27411">
        <w:rPr>
          <w:color w:val="FF0000"/>
          <w:spacing w:val="-2"/>
        </w:rPr>
        <w:t xml:space="preserve">  </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b/>
          <w:bCs/>
          <w:iCs/>
          <w:color w:val="FF0000"/>
          <w:sz w:val="24"/>
          <w:szCs w:val="24"/>
        </w:rPr>
        <w:t xml:space="preserve">      </w:t>
      </w:r>
      <w:r w:rsidRPr="00C27411">
        <w:rPr>
          <w:rFonts w:ascii="Times New Roman" w:hAnsi="Times New Roman" w:cs="Times New Roman"/>
          <w:sz w:val="24"/>
          <w:szCs w:val="24"/>
        </w:rPr>
        <w:t xml:space="preserve">Образовательная деятельность ведется на площадях, находящихся в оперативном управлении.           Школа занимает типовое школьное здание общей площадью 2527,5 кв. м.  Здание оборудовано системой вентиляции. Площадь учебных помещений </w:t>
      </w:r>
      <w:r w:rsidR="002E6B0E" w:rsidRPr="00C27411">
        <w:rPr>
          <w:rFonts w:ascii="Times New Roman" w:hAnsi="Times New Roman" w:cs="Times New Roman"/>
          <w:sz w:val="24"/>
          <w:szCs w:val="24"/>
        </w:rPr>
        <w:t>802,1</w:t>
      </w:r>
      <w:r w:rsidRPr="00C27411">
        <w:rPr>
          <w:rFonts w:ascii="Times New Roman" w:hAnsi="Times New Roman" w:cs="Times New Roman"/>
          <w:sz w:val="24"/>
          <w:szCs w:val="24"/>
        </w:rPr>
        <w:t xml:space="preserve"> кв.м. Набор, планировка и оборудование учебных кабинетов соответствуют профилю и наполняемости классов. Средняя наполняемость классов 2,5 чел.</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 xml:space="preserve">       Школа имеет типовую столовую для организации горячего питания обучающихся на 48 посадочных мест. </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 xml:space="preserve">     Спортивный зал площадью 317 кв. м. позволяет проводить занятия по общей физической подготовке и работу различных спортивных секций, имеются раздевалка и туалетные комнаты. </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Наличие технических средств обучения.</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 xml:space="preserve">         В школе существует локальная компьютерная сеть, имеющая выход в Интернет. Официальный сайт филиала «Ст.-Дракинская СОШ» в полной мере обеспечивает доступ обучающихся, их родителей, а также заинтересованных лиц к информации, доступ к которой предусмотрен Постановлением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действующим законодательством хостинг сайта осуществляется на территории РФ.</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 xml:space="preserve">           С 2016 году в школе начал функционировать электронный журнал, с которым работают </w:t>
      </w:r>
      <w:r w:rsidRPr="00C27411">
        <w:rPr>
          <w:rFonts w:ascii="Times New Roman" w:hAnsi="Times New Roman" w:cs="Times New Roman"/>
          <w:i/>
          <w:iCs/>
          <w:sz w:val="24"/>
          <w:szCs w:val="24"/>
        </w:rPr>
        <w:t>различные</w:t>
      </w:r>
      <w:r w:rsidRPr="00C27411">
        <w:rPr>
          <w:rFonts w:ascii="Times New Roman" w:hAnsi="Times New Roman" w:cs="Times New Roman"/>
          <w:sz w:val="24"/>
          <w:szCs w:val="24"/>
        </w:rPr>
        <w:t xml:space="preserve"> группы пользователей: администраторы, классные руководители, </w:t>
      </w:r>
      <w:r w:rsidRPr="00C27411">
        <w:rPr>
          <w:rFonts w:ascii="Times New Roman" w:hAnsi="Times New Roman" w:cs="Times New Roman"/>
          <w:i/>
          <w:iCs/>
          <w:sz w:val="24"/>
          <w:szCs w:val="24"/>
        </w:rPr>
        <w:t xml:space="preserve">учителя - предметники </w:t>
      </w:r>
      <w:r w:rsidRPr="00C27411">
        <w:rPr>
          <w:rFonts w:ascii="Times New Roman" w:hAnsi="Times New Roman" w:cs="Times New Roman"/>
          <w:sz w:val="24"/>
          <w:szCs w:val="24"/>
        </w:rPr>
        <w:t xml:space="preserve">и родители. </w:t>
      </w:r>
    </w:p>
    <w:p w:rsidR="00EE4733" w:rsidRPr="00C27411" w:rsidRDefault="00EE4733" w:rsidP="00EE4733">
      <w:pPr>
        <w:spacing w:after="0"/>
        <w:jc w:val="both"/>
        <w:rPr>
          <w:rFonts w:ascii="Times New Roman" w:hAnsi="Times New Roman" w:cs="Times New Roman"/>
          <w:sz w:val="24"/>
          <w:szCs w:val="24"/>
        </w:rPr>
      </w:pPr>
      <w:r w:rsidRPr="00C27411">
        <w:rPr>
          <w:rFonts w:ascii="Times New Roman" w:hAnsi="Times New Roman" w:cs="Times New Roman"/>
          <w:sz w:val="24"/>
          <w:szCs w:val="24"/>
        </w:rPr>
        <w:t>            Сотрудники школы постоянно обучаются на курсах повышения компьютерной грамотности. У учителей для организации учебного процесса открыты электронные пространства.</w:t>
      </w:r>
    </w:p>
    <w:p w:rsidR="00EE4733" w:rsidRPr="00C27411" w:rsidRDefault="00EE4733" w:rsidP="00EE4733">
      <w:pPr>
        <w:pStyle w:val="11"/>
        <w:jc w:val="both"/>
        <w:rPr>
          <w:color w:val="FF0000"/>
          <w:spacing w:val="-2"/>
        </w:rPr>
      </w:pPr>
      <w:r w:rsidRPr="00C27411">
        <w:rPr>
          <w:spacing w:val="-2"/>
        </w:rPr>
        <w:t xml:space="preserve">              Для организации учебно-воспитательного процесса имеется кабинеты начальных классов- 2, русского языка и литературы- 1, мокшанского языка и литературы-1, географии-1, физики -1, химии и </w:t>
      </w:r>
      <w:r w:rsidRPr="00C27411">
        <w:rPr>
          <w:spacing w:val="-2"/>
        </w:rPr>
        <w:lastRenderedPageBreak/>
        <w:t>биологии -1, информатики – 1, математики – 1, технологии – 1, иностранных языков-</w:t>
      </w:r>
      <w:r w:rsidR="00E74E5B" w:rsidRPr="00C27411">
        <w:rPr>
          <w:spacing w:val="-2"/>
        </w:rPr>
        <w:t>1, актовый</w:t>
      </w:r>
      <w:r w:rsidRPr="00C27411">
        <w:rPr>
          <w:spacing w:val="-2"/>
        </w:rPr>
        <w:t xml:space="preserve"> зал, спортивный зал, столовая</w:t>
      </w:r>
      <w:r w:rsidRPr="00C27411">
        <w:rPr>
          <w:color w:val="FF0000"/>
          <w:spacing w:val="-2"/>
        </w:rPr>
        <w:t xml:space="preserve">. </w:t>
      </w:r>
    </w:p>
    <w:p w:rsidR="00EE4733" w:rsidRPr="00C27411" w:rsidRDefault="00EE4733" w:rsidP="00EE4733">
      <w:pPr>
        <w:pStyle w:val="11"/>
        <w:jc w:val="both"/>
        <w:rPr>
          <w:spacing w:val="-2"/>
        </w:rPr>
      </w:pPr>
      <w:r w:rsidRPr="00C27411">
        <w:rPr>
          <w:spacing w:val="-2"/>
        </w:rPr>
        <w:t xml:space="preserve">         Имеются: компьютеры – 8 штук, 1 ноутбук, 2 принтера, 1 сканер, 4 проектора.</w:t>
      </w:r>
    </w:p>
    <w:p w:rsidR="00EE4733" w:rsidRPr="00C27411" w:rsidRDefault="00EE4733" w:rsidP="00EE4733">
      <w:pPr>
        <w:pStyle w:val="11"/>
        <w:jc w:val="both"/>
        <w:rPr>
          <w:spacing w:val="-2"/>
        </w:rPr>
      </w:pPr>
      <w:r w:rsidRPr="00C27411">
        <w:rPr>
          <w:spacing w:val="-2"/>
        </w:rPr>
        <w:t xml:space="preserve">         Для обеспечения учебно- воспитательного процесса школа располагает определенным перечнем учебно-наглядных пособий, учебного оборудования.</w:t>
      </w:r>
    </w:p>
    <w:p w:rsidR="00EE4733" w:rsidRPr="00C27411" w:rsidRDefault="00EE4733" w:rsidP="00EE4733">
      <w:pPr>
        <w:pStyle w:val="11"/>
        <w:jc w:val="both"/>
        <w:rPr>
          <w:spacing w:val="-2"/>
        </w:rPr>
      </w:pPr>
      <w:r w:rsidRPr="00C27411">
        <w:rPr>
          <w:spacing w:val="-2"/>
        </w:rPr>
        <w:t xml:space="preserve">         Санитарно-гигиенический режим в школе удовлетворительный, своевременно осуществляется влажная уборка помещения, соблюдается режим проветривания, норма освещенности. Таким образом, воздушно-тепловой режим и освещение соответствует норме.</w:t>
      </w:r>
    </w:p>
    <w:p w:rsidR="00EE4733" w:rsidRPr="00D03027" w:rsidRDefault="00EE4733" w:rsidP="00EE4733">
      <w:pPr>
        <w:pStyle w:val="11"/>
        <w:jc w:val="both"/>
        <w:rPr>
          <w:color w:val="000000" w:themeColor="text1"/>
          <w:spacing w:val="-2"/>
          <w:highlight w:val="yellow"/>
        </w:rPr>
      </w:pPr>
      <w:r w:rsidRPr="00C27411">
        <w:rPr>
          <w:spacing w:val="-2"/>
        </w:rPr>
        <w:t xml:space="preserve">         Оснащенность кабинетов физики, химии, биологии специальным лабораторным оборудованием, препаратами составляет в среднем </w:t>
      </w:r>
      <w:r w:rsidRPr="00C27411">
        <w:rPr>
          <w:color w:val="000000" w:themeColor="text1"/>
          <w:spacing w:val="-2"/>
        </w:rPr>
        <w:t>65%-85% согласно типовому перечню.</w:t>
      </w:r>
    </w:p>
    <w:p w:rsidR="006E7E10" w:rsidRPr="00D03027" w:rsidRDefault="006E7E10" w:rsidP="006E7E10">
      <w:pPr>
        <w:spacing w:after="0"/>
        <w:jc w:val="both"/>
        <w:rPr>
          <w:rFonts w:ascii="Times New Roman" w:hAnsi="Times New Roman" w:cs="Times New Roman"/>
          <w:b/>
          <w:bCs/>
          <w:color w:val="FF0000"/>
          <w:sz w:val="24"/>
          <w:szCs w:val="24"/>
          <w:highlight w:val="yellow"/>
        </w:rPr>
      </w:pPr>
    </w:p>
    <w:p w:rsidR="00DA3922" w:rsidRPr="00DA3922" w:rsidRDefault="00DA3922" w:rsidP="00DA3922">
      <w:pPr>
        <w:spacing w:after="0"/>
        <w:jc w:val="both"/>
        <w:rPr>
          <w:rFonts w:ascii="Times New Roman" w:hAnsi="Times New Roman" w:cs="Times New Roman"/>
          <w:b/>
          <w:bCs/>
          <w:color w:val="000000" w:themeColor="text1"/>
          <w:sz w:val="24"/>
          <w:szCs w:val="24"/>
        </w:rPr>
      </w:pPr>
      <w:r w:rsidRPr="00DA3922">
        <w:rPr>
          <w:rFonts w:ascii="Times New Roman" w:hAnsi="Times New Roman" w:cs="Times New Roman"/>
          <w:bCs/>
          <w:color w:val="000000" w:themeColor="text1"/>
          <w:sz w:val="24"/>
          <w:szCs w:val="24"/>
        </w:rPr>
        <w:t xml:space="preserve">    </w:t>
      </w:r>
      <w:r w:rsidRPr="00DA3922">
        <w:rPr>
          <w:rFonts w:ascii="Times New Roman" w:hAnsi="Times New Roman" w:cs="Times New Roman"/>
          <w:b/>
          <w:bCs/>
          <w:color w:val="000000" w:themeColor="text1"/>
          <w:sz w:val="24"/>
          <w:szCs w:val="24"/>
        </w:rPr>
        <w:t>Описание здания филиала «Морд. Коломасовская СОШ», приусадебной территории и вспомогательных помещений. Характеристика уровня оснащенности учреждения всем необходимым для организации учебно – воспитательного процесса в соответствии с требованиями ФГОС, СанПиН</w:t>
      </w:r>
    </w:p>
    <w:p w:rsidR="00DA3922" w:rsidRPr="00DA3922" w:rsidRDefault="00DA3922" w:rsidP="00DA3922">
      <w:pPr>
        <w:spacing w:after="0"/>
        <w:jc w:val="both"/>
        <w:rPr>
          <w:rFonts w:ascii="Times New Roman" w:hAnsi="Times New Roman" w:cs="Times New Roman"/>
          <w:b/>
          <w:bCs/>
          <w:color w:val="000000" w:themeColor="text1"/>
          <w:sz w:val="24"/>
          <w:szCs w:val="24"/>
        </w:rPr>
      </w:pPr>
    </w:p>
    <w:p w:rsidR="00DA3922" w:rsidRPr="00DA3922" w:rsidRDefault="00DA3922" w:rsidP="00DA3922">
      <w:pPr>
        <w:pStyle w:val="11"/>
        <w:jc w:val="both"/>
        <w:rPr>
          <w:color w:val="000000" w:themeColor="text1"/>
        </w:rPr>
      </w:pPr>
      <w:r w:rsidRPr="00DA3922">
        <w:rPr>
          <w:bCs/>
          <w:color w:val="000000" w:themeColor="text1"/>
        </w:rPr>
        <w:t xml:space="preserve">    </w:t>
      </w:r>
      <w:r w:rsidRPr="00DA3922">
        <w:rPr>
          <w:color w:val="000000" w:themeColor="text1"/>
          <w:spacing w:val="-2"/>
        </w:rPr>
        <w:t xml:space="preserve">Школа размещается в двухэтажном здании, построенном в 1999 году. Вид строения кирпичный, отопительная система газовая, водоснабжение и канализация работает. Пожарная сигнализация имеется.         </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b/>
          <w:bCs/>
          <w:iCs/>
          <w:color w:val="000000" w:themeColor="text1"/>
          <w:sz w:val="24"/>
          <w:szCs w:val="24"/>
        </w:rPr>
        <w:t xml:space="preserve">      </w:t>
      </w:r>
      <w:r w:rsidRPr="00DA3922">
        <w:rPr>
          <w:rFonts w:ascii="Times New Roman" w:hAnsi="Times New Roman" w:cs="Times New Roman"/>
          <w:color w:val="000000" w:themeColor="text1"/>
          <w:sz w:val="24"/>
          <w:szCs w:val="24"/>
        </w:rPr>
        <w:t>Образовательная деятельность ведется на площадях, находящихся в оперативном управлении.           Школа занимает типовое школьное здание общей площадью 1982,5 кв. м.  Здание оборудовано системой вентиляции. Площадь учебных помещений 440,7 кв.м. Набор, планировка и оборудование учебных кабинетов соответствуют профилю и наполняемости классов. Средняя наполняемость классов 2,8 чел.</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 xml:space="preserve">       Школа имеет помещение для питания обучающихся зал обеденный на 25 мест </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 xml:space="preserve">Спортивный зал площадью 150,8 кв. м. позволяет проводить занятия по общей физической подготовке и работу различных спортивных секций, имеются раздевалка и туалетные комнаты. </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Наличие технических средств обучения.</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 xml:space="preserve">         В школе существует локальная компьютерная сеть, имеющая выход в Интернет. Официальный сайт филиал «Морд. Коломасовская СОШ» МБОУ «Кочелаевская СОШ» в полной мере обеспечивает доступ обучающихся, их родителей, а также заинтересованных лиц к информации, доступ к которой предусмотрен Постановлением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действующим законодательством хостинг сайта осуществляется на территории РФ.</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 xml:space="preserve">                    С 2016 году в школе начал функционировать электронный журнал, с которым работают </w:t>
      </w:r>
      <w:r w:rsidRPr="00DA3922">
        <w:rPr>
          <w:rFonts w:ascii="Times New Roman" w:hAnsi="Times New Roman" w:cs="Times New Roman"/>
          <w:i/>
          <w:iCs/>
          <w:color w:val="000000" w:themeColor="text1"/>
          <w:sz w:val="24"/>
          <w:szCs w:val="24"/>
        </w:rPr>
        <w:t>различные</w:t>
      </w:r>
      <w:r w:rsidRPr="00DA3922">
        <w:rPr>
          <w:rFonts w:ascii="Times New Roman" w:hAnsi="Times New Roman" w:cs="Times New Roman"/>
          <w:color w:val="000000" w:themeColor="text1"/>
          <w:sz w:val="24"/>
          <w:szCs w:val="24"/>
        </w:rPr>
        <w:t xml:space="preserve"> группы пользователей: администраторы, классные руководители, </w:t>
      </w:r>
      <w:r w:rsidRPr="00DA3922">
        <w:rPr>
          <w:rFonts w:ascii="Times New Roman" w:hAnsi="Times New Roman" w:cs="Times New Roman"/>
          <w:i/>
          <w:iCs/>
          <w:color w:val="000000" w:themeColor="text1"/>
          <w:sz w:val="24"/>
          <w:szCs w:val="24"/>
        </w:rPr>
        <w:t xml:space="preserve">учителя - предметники </w:t>
      </w:r>
      <w:r w:rsidRPr="00DA3922">
        <w:rPr>
          <w:rFonts w:ascii="Times New Roman" w:hAnsi="Times New Roman" w:cs="Times New Roman"/>
          <w:color w:val="000000" w:themeColor="text1"/>
          <w:sz w:val="24"/>
          <w:szCs w:val="24"/>
        </w:rPr>
        <w:t xml:space="preserve">и родители. </w:t>
      </w:r>
    </w:p>
    <w:p w:rsidR="00DA3922" w:rsidRPr="00DA3922" w:rsidRDefault="00DA3922" w:rsidP="00DA3922">
      <w:pPr>
        <w:spacing w:after="0"/>
        <w:jc w:val="both"/>
        <w:rPr>
          <w:rFonts w:ascii="Times New Roman" w:hAnsi="Times New Roman" w:cs="Times New Roman"/>
          <w:color w:val="000000" w:themeColor="text1"/>
          <w:sz w:val="24"/>
          <w:szCs w:val="24"/>
        </w:rPr>
      </w:pPr>
      <w:r w:rsidRPr="00DA3922">
        <w:rPr>
          <w:rFonts w:ascii="Times New Roman" w:hAnsi="Times New Roman" w:cs="Times New Roman"/>
          <w:color w:val="000000" w:themeColor="text1"/>
          <w:sz w:val="24"/>
          <w:szCs w:val="24"/>
        </w:rPr>
        <w:t>            Сотрудники школы постоянно обучаются на курсах повышения компьютерной грамотности. У учителей для организации учебного процесса открыты электронные пространства.</w:t>
      </w:r>
    </w:p>
    <w:p w:rsidR="00DA3922" w:rsidRPr="00DA3922" w:rsidRDefault="00DA3922" w:rsidP="00DA3922">
      <w:pPr>
        <w:pStyle w:val="11"/>
        <w:jc w:val="both"/>
        <w:rPr>
          <w:spacing w:val="-2"/>
        </w:rPr>
      </w:pPr>
      <w:r w:rsidRPr="00DA3922">
        <w:rPr>
          <w:spacing w:val="-2"/>
        </w:rPr>
        <w:t>Имеются: компьютеры – 8 штук, 2 ноутбук, 1 принтер, 2 -  МФУ, 1 проектор.</w:t>
      </w:r>
    </w:p>
    <w:p w:rsidR="00DA3922" w:rsidRPr="00DA3922" w:rsidRDefault="00DA3922" w:rsidP="00DA3922">
      <w:pPr>
        <w:pStyle w:val="11"/>
        <w:jc w:val="both"/>
        <w:rPr>
          <w:spacing w:val="-2"/>
        </w:rPr>
      </w:pPr>
      <w:r w:rsidRPr="00DA3922">
        <w:rPr>
          <w:spacing w:val="-2"/>
        </w:rPr>
        <w:t xml:space="preserve">         Для обеспечения учебно- воспитательного процесса школа располагает определенным перечнем учебно-наглядных пособий, учебного оборудования.</w:t>
      </w:r>
    </w:p>
    <w:p w:rsidR="00B145A9" w:rsidRPr="00511FE7" w:rsidRDefault="00B145A9" w:rsidP="00B145A9">
      <w:pPr>
        <w:spacing w:after="0"/>
        <w:jc w:val="both"/>
        <w:rPr>
          <w:rFonts w:ascii="Times New Roman" w:hAnsi="Times New Roman" w:cs="Times New Roman"/>
          <w:sz w:val="24"/>
          <w:szCs w:val="24"/>
        </w:rPr>
      </w:pPr>
    </w:p>
    <w:p w:rsidR="009A3652" w:rsidRPr="006E7E10" w:rsidRDefault="009A3652" w:rsidP="00B145A9">
      <w:pPr>
        <w:spacing w:after="0"/>
        <w:jc w:val="both"/>
        <w:rPr>
          <w:rFonts w:ascii="Times New Roman" w:hAnsi="Times New Roman" w:cs="Times New Roman"/>
          <w:b/>
          <w:sz w:val="24"/>
          <w:szCs w:val="24"/>
        </w:rPr>
      </w:pPr>
      <w:r w:rsidRPr="006E7E10">
        <w:rPr>
          <w:rFonts w:ascii="Times New Roman" w:hAnsi="Times New Roman" w:cs="Times New Roman"/>
          <w:b/>
          <w:sz w:val="24"/>
          <w:szCs w:val="24"/>
        </w:rPr>
        <w:t>Обеспечение комплексной безопасности в ОО</w:t>
      </w:r>
    </w:p>
    <w:p w:rsidR="009A3652" w:rsidRPr="006E7E10" w:rsidRDefault="009A3652" w:rsidP="009A3652">
      <w:pPr>
        <w:pStyle w:val="a9"/>
        <w:jc w:val="both"/>
        <w:rPr>
          <w:sz w:val="24"/>
          <w:szCs w:val="24"/>
        </w:rPr>
      </w:pPr>
      <w:r w:rsidRPr="006E7E10">
        <w:rPr>
          <w:sz w:val="24"/>
          <w:szCs w:val="24"/>
        </w:rPr>
        <w:t xml:space="preserve">        Определено </w:t>
      </w:r>
      <w:r w:rsidRPr="006E7E10">
        <w:rPr>
          <w:b/>
          <w:bCs/>
          <w:sz w:val="24"/>
          <w:szCs w:val="24"/>
        </w:rPr>
        <w:t>понятие комплексной безопасности ОУ, </w:t>
      </w:r>
      <w:r w:rsidRPr="006E7E10">
        <w:rPr>
          <w:sz w:val="24"/>
          <w:szCs w:val="24"/>
        </w:rPr>
        <w:t>под которой понимается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w:t>
      </w:r>
    </w:p>
    <w:p w:rsidR="009A3652" w:rsidRPr="006E7E10" w:rsidRDefault="009A3652" w:rsidP="009A3652">
      <w:pPr>
        <w:pStyle w:val="a9"/>
        <w:jc w:val="both"/>
        <w:rPr>
          <w:sz w:val="24"/>
          <w:szCs w:val="24"/>
        </w:rPr>
      </w:pPr>
      <w:r w:rsidRPr="006E7E10">
        <w:rPr>
          <w:sz w:val="24"/>
          <w:szCs w:val="24"/>
        </w:rPr>
        <w:t xml:space="preserve">          Антитеррористическая защищенность образовательного учреждения определяется Федеральным законом № 35 «О противодействии терроризму».</w:t>
      </w:r>
    </w:p>
    <w:p w:rsidR="009A3652" w:rsidRPr="006E7E10" w:rsidRDefault="009A3652" w:rsidP="009A3652">
      <w:pPr>
        <w:pStyle w:val="a9"/>
        <w:jc w:val="both"/>
        <w:rPr>
          <w:sz w:val="24"/>
          <w:szCs w:val="24"/>
        </w:rPr>
      </w:pPr>
      <w:r w:rsidRPr="006E7E10">
        <w:rPr>
          <w:sz w:val="24"/>
          <w:szCs w:val="24"/>
        </w:rPr>
        <w:t xml:space="preserve">             Комплексная безопасность образовательного учреждения включает все виды безопасности, содержащиеся в Федеральном законе № 184 «О техническом регулировании» и в первую очередь: </w:t>
      </w:r>
      <w:r w:rsidRPr="006E7E10">
        <w:rPr>
          <w:sz w:val="24"/>
          <w:szCs w:val="24"/>
        </w:rPr>
        <w:lastRenderedPageBreak/>
        <w:t>пожарную безопасность, электрическую безопасность, взрывобезопасность, безопасность, связанную с техническим состоянием среды обитания.</w:t>
      </w:r>
    </w:p>
    <w:p w:rsidR="009A3652" w:rsidRPr="006E7E10" w:rsidRDefault="009A3652" w:rsidP="009A3652">
      <w:pPr>
        <w:pStyle w:val="a9"/>
        <w:jc w:val="both"/>
        <w:rPr>
          <w:sz w:val="24"/>
          <w:szCs w:val="24"/>
        </w:rPr>
      </w:pPr>
      <w:r w:rsidRPr="006E7E10">
        <w:rPr>
          <w:sz w:val="24"/>
          <w:szCs w:val="24"/>
        </w:rPr>
        <w:t xml:space="preserve">          </w:t>
      </w:r>
      <w:r w:rsidRPr="006E7E10">
        <w:rPr>
          <w:bCs/>
          <w:sz w:val="24"/>
          <w:szCs w:val="24"/>
        </w:rPr>
        <w:t xml:space="preserve">В целях обеспечения комплексной безопасности в </w:t>
      </w:r>
      <w:r w:rsidR="006E7E10" w:rsidRPr="006E7E10">
        <w:rPr>
          <w:bCs/>
          <w:sz w:val="24"/>
          <w:szCs w:val="24"/>
        </w:rPr>
        <w:t>школе в 2021 году проведены</w:t>
      </w:r>
      <w:r w:rsidRPr="006E7E10">
        <w:rPr>
          <w:bCs/>
          <w:sz w:val="24"/>
          <w:szCs w:val="24"/>
        </w:rPr>
        <w:t xml:space="preserve"> следующие мероприятия:</w:t>
      </w:r>
    </w:p>
    <w:p w:rsidR="009A3652" w:rsidRPr="006E7E10" w:rsidRDefault="009A3652" w:rsidP="009A3652">
      <w:pPr>
        <w:pStyle w:val="a9"/>
        <w:jc w:val="both"/>
        <w:rPr>
          <w:sz w:val="24"/>
          <w:szCs w:val="24"/>
        </w:rPr>
      </w:pPr>
      <w:r w:rsidRPr="006E7E10">
        <w:rPr>
          <w:b/>
          <w:bCs/>
          <w:sz w:val="24"/>
          <w:szCs w:val="24"/>
        </w:rPr>
        <w:t>         Мероприятия по охране образовательного учреждения</w:t>
      </w:r>
    </w:p>
    <w:p w:rsidR="009A3652" w:rsidRPr="006E7E10" w:rsidRDefault="009A3652" w:rsidP="009A3652">
      <w:pPr>
        <w:pStyle w:val="a9"/>
        <w:jc w:val="both"/>
        <w:rPr>
          <w:sz w:val="24"/>
          <w:szCs w:val="24"/>
        </w:rPr>
      </w:pPr>
      <w:r w:rsidRPr="006E7E10">
        <w:rPr>
          <w:sz w:val="24"/>
          <w:szCs w:val="24"/>
        </w:rPr>
        <w:t>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9A3652" w:rsidRPr="006E7E10" w:rsidRDefault="009A3652" w:rsidP="009A3652">
      <w:pPr>
        <w:pStyle w:val="a9"/>
        <w:jc w:val="both"/>
        <w:rPr>
          <w:sz w:val="24"/>
          <w:szCs w:val="24"/>
        </w:rPr>
      </w:pPr>
      <w:r w:rsidRPr="006E7E10">
        <w:rPr>
          <w:sz w:val="24"/>
          <w:szCs w:val="24"/>
        </w:rPr>
        <w:t>Понятие «охрана образовательного учреждения» включает в себя:</w:t>
      </w:r>
    </w:p>
    <w:p w:rsidR="009A3652" w:rsidRPr="006E7E10" w:rsidRDefault="009A3652" w:rsidP="009A3652">
      <w:pPr>
        <w:pStyle w:val="a9"/>
        <w:jc w:val="both"/>
        <w:rPr>
          <w:sz w:val="24"/>
          <w:szCs w:val="24"/>
        </w:rPr>
      </w:pPr>
      <w:r w:rsidRPr="006E7E10">
        <w:rPr>
          <w:sz w:val="24"/>
          <w:szCs w:val="24"/>
        </w:rPr>
        <w:t>- организацию физической охраны;</w:t>
      </w:r>
    </w:p>
    <w:p w:rsidR="009A3652" w:rsidRPr="006E7E10" w:rsidRDefault="009A3652" w:rsidP="009A3652">
      <w:pPr>
        <w:pStyle w:val="a9"/>
        <w:jc w:val="both"/>
        <w:rPr>
          <w:sz w:val="24"/>
          <w:szCs w:val="24"/>
        </w:rPr>
      </w:pPr>
      <w:r w:rsidRPr="006E7E10">
        <w:rPr>
          <w:sz w:val="24"/>
          <w:szCs w:val="24"/>
        </w:rPr>
        <w:t>- вопросы обеспечения пропускного режима на территорию и в здание школы;</w:t>
      </w:r>
    </w:p>
    <w:p w:rsidR="009A3652" w:rsidRPr="006E7E10" w:rsidRDefault="009A3652" w:rsidP="009A3652">
      <w:pPr>
        <w:pStyle w:val="a9"/>
        <w:jc w:val="both"/>
        <w:rPr>
          <w:sz w:val="24"/>
          <w:szCs w:val="24"/>
        </w:rPr>
      </w:pPr>
      <w:r w:rsidRPr="006E7E10">
        <w:rPr>
          <w:sz w:val="24"/>
          <w:szCs w:val="24"/>
        </w:rPr>
        <w:t>- инженерно-техническое оснащение охранной деятельности по обеспечению безопасности образовательного учреждения.</w:t>
      </w:r>
    </w:p>
    <w:p w:rsidR="009A3652" w:rsidRPr="006E7E10" w:rsidRDefault="009A3652" w:rsidP="009A3652">
      <w:pPr>
        <w:pStyle w:val="a9"/>
        <w:jc w:val="both"/>
        <w:rPr>
          <w:sz w:val="24"/>
          <w:szCs w:val="24"/>
        </w:rPr>
      </w:pPr>
      <w:r w:rsidRPr="006E7E10">
        <w:rPr>
          <w:sz w:val="24"/>
          <w:szCs w:val="24"/>
        </w:rPr>
        <w:t xml:space="preserve">         В целях обеспечения надежной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в здании </w:t>
      </w:r>
      <w:r w:rsidR="00F97AE0">
        <w:rPr>
          <w:sz w:val="24"/>
          <w:szCs w:val="24"/>
        </w:rPr>
        <w:t>школы и упорядочения работы ОУ.</w:t>
      </w:r>
    </w:p>
    <w:p w:rsidR="009A3652" w:rsidRPr="006E7E10" w:rsidRDefault="009A3652" w:rsidP="009A3652">
      <w:pPr>
        <w:pStyle w:val="a9"/>
        <w:jc w:val="both"/>
        <w:rPr>
          <w:sz w:val="24"/>
          <w:szCs w:val="24"/>
        </w:rPr>
      </w:pPr>
      <w:r w:rsidRPr="006E7E10">
        <w:rPr>
          <w:sz w:val="24"/>
          <w:szCs w:val="24"/>
        </w:rPr>
        <w:t xml:space="preserve">          При входе в школу   размещен пост дежурной </w:t>
      </w:r>
      <w:r w:rsidR="00F97AE0" w:rsidRPr="006E7E10">
        <w:rPr>
          <w:sz w:val="24"/>
          <w:szCs w:val="24"/>
        </w:rPr>
        <w:t>технички и</w:t>
      </w:r>
      <w:r w:rsidRPr="006E7E10">
        <w:rPr>
          <w:sz w:val="24"/>
          <w:szCs w:val="24"/>
        </w:rPr>
        <w:t xml:space="preserve"> администратора. В кабинете директора находятся   мониторы, на которые поступают сигналы  с камер видеонаблюдения.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b/>
          <w:bCs/>
          <w:sz w:val="24"/>
          <w:szCs w:val="24"/>
          <w:u w:val="single"/>
        </w:rPr>
        <w:t>Пропускной режим в здание МБОУ «К</w:t>
      </w:r>
      <w:r w:rsidR="006E7E10" w:rsidRPr="006E7E10">
        <w:rPr>
          <w:rFonts w:ascii="Times New Roman" w:hAnsi="Times New Roman" w:cs="Times New Roman"/>
          <w:b/>
          <w:bCs/>
          <w:sz w:val="24"/>
          <w:szCs w:val="24"/>
          <w:u w:val="single"/>
        </w:rPr>
        <w:t>очелаевская</w:t>
      </w:r>
      <w:r w:rsidRPr="006E7E10">
        <w:rPr>
          <w:rFonts w:ascii="Times New Roman" w:hAnsi="Times New Roman" w:cs="Times New Roman"/>
          <w:b/>
          <w:bCs/>
          <w:sz w:val="24"/>
          <w:szCs w:val="24"/>
          <w:u w:val="single"/>
        </w:rPr>
        <w:t xml:space="preserve"> средняя </w:t>
      </w:r>
      <w:r w:rsidR="006E7E10" w:rsidRPr="006E7E10">
        <w:rPr>
          <w:rFonts w:ascii="Times New Roman" w:hAnsi="Times New Roman" w:cs="Times New Roman"/>
          <w:b/>
          <w:bCs/>
          <w:sz w:val="24"/>
          <w:szCs w:val="24"/>
          <w:u w:val="single"/>
        </w:rPr>
        <w:t>общеобразовательная школа» и</w:t>
      </w:r>
      <w:r w:rsidRPr="006E7E10">
        <w:rPr>
          <w:rFonts w:ascii="Times New Roman" w:hAnsi="Times New Roman" w:cs="Times New Roman"/>
          <w:b/>
          <w:bCs/>
          <w:sz w:val="24"/>
          <w:szCs w:val="24"/>
          <w:u w:val="single"/>
        </w:rPr>
        <w:t xml:space="preserve"> её </w:t>
      </w:r>
      <w:r w:rsidR="006E7E10" w:rsidRPr="006E7E10">
        <w:rPr>
          <w:rFonts w:ascii="Times New Roman" w:hAnsi="Times New Roman" w:cs="Times New Roman"/>
          <w:b/>
          <w:bCs/>
          <w:sz w:val="24"/>
          <w:szCs w:val="24"/>
          <w:u w:val="single"/>
        </w:rPr>
        <w:t>филиалов контролируются</w:t>
      </w:r>
      <w:r w:rsidRPr="006E7E10">
        <w:rPr>
          <w:rFonts w:ascii="Times New Roman" w:hAnsi="Times New Roman" w:cs="Times New Roman"/>
          <w:b/>
          <w:bCs/>
          <w:sz w:val="24"/>
          <w:szCs w:val="24"/>
          <w:u w:val="single"/>
        </w:rPr>
        <w:t xml:space="preserve"> техничкой школы и дежурными </w:t>
      </w:r>
      <w:r w:rsidR="006E7E10" w:rsidRPr="006E7E10">
        <w:rPr>
          <w:rFonts w:ascii="Times New Roman" w:hAnsi="Times New Roman" w:cs="Times New Roman"/>
          <w:b/>
          <w:bCs/>
          <w:sz w:val="24"/>
          <w:szCs w:val="24"/>
          <w:u w:val="single"/>
        </w:rPr>
        <w:t>администраторами школы</w:t>
      </w:r>
      <w:r w:rsidRPr="006E7E10">
        <w:rPr>
          <w:rFonts w:ascii="Times New Roman" w:hAnsi="Times New Roman" w:cs="Times New Roman"/>
          <w:b/>
          <w:bCs/>
          <w:sz w:val="24"/>
          <w:szCs w:val="24"/>
          <w:u w:val="single"/>
        </w:rPr>
        <w:t>.</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При  входе утром в школу ежедневно дежурит  администратор, классный руководитель дежурного класса и  техничка.</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Родители учащихся пропускаются в здание  школы в указанное время на переменах, после занятий или по приглашению учителей.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Учащиеся школы не могут покинуть здание во время учебного процесса без особого разрешения классного руководителя или дежурного администратора.</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Запрещен вход в школу любых посетителей, если они отказываются предъявить документы удостоверяющие личность и объяснить цель посещения. Все посетители регистрируются дежурной техничкой в «Журнале регистрации посетителей образовательного учреждения»  с указанием реквизитов документа, удостоверяющего личность посетителя и цели прихода.</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 заместителем директора по ВР</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w:t>
      </w:r>
      <w:r w:rsidRPr="006E7E10">
        <w:rPr>
          <w:rFonts w:ascii="Times New Roman" w:hAnsi="Times New Roman" w:cs="Times New Roman"/>
          <w:sz w:val="24"/>
          <w:szCs w:val="24"/>
          <w:u w:val="single"/>
        </w:rPr>
        <w:t>Здание  школ оснащены:</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видеокамерами внешними;</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 системой противопожарной сигнализации и звуковым оповещением;</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системой видеонаблюдения в коридорах школы первого и второго этажей;</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тревожной кнопкой.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Практические мероприятия по предотвращению актов терроризма в образовательных учреждениях и на  территории:</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подсобные помещения содержатся в порядке (ежемесячные  проверки);</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запасные выходы закрыты. ;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постоянный состав ОУ прибывают на свои рабочие места за 30 минут до начала занятий с целью проверки их на предмет наличия посторонних и подозрительных предметов;</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-ежедневно </w:t>
      </w:r>
      <w:r w:rsidR="006E7E10" w:rsidRPr="006E7E10">
        <w:rPr>
          <w:rFonts w:ascii="Times New Roman" w:hAnsi="Times New Roman" w:cs="Times New Roman"/>
          <w:sz w:val="24"/>
          <w:szCs w:val="24"/>
        </w:rPr>
        <w:t>администрация проверяет</w:t>
      </w:r>
      <w:r w:rsidRPr="006E7E10">
        <w:rPr>
          <w:rFonts w:ascii="Times New Roman" w:hAnsi="Times New Roman" w:cs="Times New Roman"/>
          <w:sz w:val="24"/>
          <w:szCs w:val="24"/>
        </w:rPr>
        <w:t xml:space="preserve"> территорию школы на предмет безопасности;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 проведены четыре тренировочные эвакуации: «Действия работников и обучающихся при получении сообщения о возникновении пожара», «Организация и проведение эвакуации учащихся и работников при угрозе ЧС террористического характера»;                                                                                                                                          - разработан план эвакуации на случай поступления угрозы взрыва, возникновения ЧС. К плану эвакуации разработаны инструкции персоналу, администрации и учителям на случай угрозы взрыва.                                                           </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lastRenderedPageBreak/>
        <w:t>- разработаны инструкции: «Действия сотрудников и учащихся при обнаружении предмета, похожего на взрывное устройство», «Действия сотрудников и учащихся при поступлении угрозы террористического акта по телефону»,    «Действия сотрудников и учащихся при    поступлении угрозы террористического акта в письменном виде»,  «Правила поведения  при  захвате террористами заложников»,  «Рекомендации должностному лицу по предотвращению террористических актов»,  «Рекомендации должностному лицу при получении угрозы о взрыве»,   «Рекомендации должностному лицу при обнаружении предмета, похожего на взрывоопасный»,  «Инструкция  по ведению телефонного разговора при угрозе взрыва»;</w:t>
      </w:r>
    </w:p>
    <w:p w:rsidR="00FA78DA" w:rsidRPr="00FA78DA" w:rsidRDefault="009A3652" w:rsidP="00FA78DA">
      <w:pPr>
        <w:spacing w:after="0"/>
        <w:rPr>
          <w:rFonts w:ascii="Times New Roman" w:hAnsi="Times New Roman" w:cs="Times New Roman"/>
          <w:sz w:val="24"/>
          <w:szCs w:val="24"/>
        </w:rPr>
      </w:pPr>
      <w:r w:rsidRPr="006E7E10">
        <w:rPr>
          <w:rFonts w:ascii="Times New Roman" w:hAnsi="Times New Roman" w:cs="Times New Roman"/>
          <w:sz w:val="24"/>
          <w:szCs w:val="24"/>
        </w:rPr>
        <w:t xml:space="preserve">-  </w:t>
      </w:r>
      <w:r w:rsidR="00FA78DA" w:rsidRPr="00FA78DA">
        <w:rPr>
          <w:rFonts w:ascii="Times New Roman" w:hAnsi="Times New Roman" w:cs="Times New Roman"/>
          <w:sz w:val="24"/>
          <w:szCs w:val="24"/>
        </w:rPr>
        <w:t>учащимися основной и старшей школы просмотрены учебные фильмы МЧС России  «Как вести себя при возникновении теракта», «Как действовать при взрыве», «Как уберечься при теракте на транспорте»;  «Терроризм: как не стать его жертвой», « Хроника террора»,  «Правила поведения на объектах железнодорожного транспорта», «Правила поведения на льду»; Сообщи где торгуют смертью.</w:t>
      </w:r>
    </w:p>
    <w:p w:rsid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 учащимися начальной школы просмотрены мультипликационные учебные фильмы по правилам поведения на льду, «Осторожно, сосульки», гололед.</w:t>
      </w:r>
    </w:p>
    <w:p w:rsidR="00C23F32" w:rsidRDefault="00C23F32" w:rsidP="00FA78DA">
      <w:pPr>
        <w:spacing w:after="0"/>
        <w:rPr>
          <w:rFonts w:ascii="Times New Roman" w:hAnsi="Times New Roman" w:cs="Times New Roman"/>
          <w:color w:val="FF0000"/>
          <w:sz w:val="24"/>
          <w:szCs w:val="24"/>
        </w:rPr>
      </w:pPr>
      <w:r w:rsidRPr="00C23F32">
        <w:rPr>
          <w:rFonts w:ascii="Times New Roman" w:hAnsi="Times New Roman" w:cs="Times New Roman"/>
          <w:sz w:val="24"/>
          <w:szCs w:val="24"/>
        </w:rPr>
        <w:t xml:space="preserve">В </w:t>
      </w:r>
      <w:r w:rsidR="00FA78DA">
        <w:rPr>
          <w:rFonts w:ascii="Times New Roman" w:hAnsi="Times New Roman" w:cs="Times New Roman"/>
          <w:sz w:val="24"/>
          <w:szCs w:val="24"/>
        </w:rPr>
        <w:t>филиалах</w:t>
      </w:r>
      <w:r w:rsidRPr="00C23F32">
        <w:rPr>
          <w:rFonts w:ascii="Times New Roman" w:hAnsi="Times New Roman" w:cs="Times New Roman"/>
          <w:sz w:val="24"/>
          <w:szCs w:val="24"/>
        </w:rPr>
        <w:t xml:space="preserve"> МБОУ «Кочелаевская СОШ» проведены мероприятия по предотвращению терроризма: «Урок безопасности в сети интернет», конкурс плакатов «Терроризму нет», просмотр учебного фильма МЧС России «Как вести себя при возникновении теракта».</w:t>
      </w:r>
    </w:p>
    <w:p w:rsidR="009A3652" w:rsidRPr="006E7E10" w:rsidRDefault="009A3652" w:rsidP="001A0DDD">
      <w:pPr>
        <w:spacing w:after="0" w:line="240" w:lineRule="auto"/>
        <w:jc w:val="both"/>
        <w:rPr>
          <w:rFonts w:ascii="Times New Roman" w:hAnsi="Times New Roman" w:cs="Times New Roman"/>
          <w:sz w:val="24"/>
          <w:szCs w:val="24"/>
          <w:u w:val="single"/>
        </w:rPr>
      </w:pPr>
      <w:r w:rsidRPr="006E7E10">
        <w:rPr>
          <w:rFonts w:ascii="Times New Roman" w:hAnsi="Times New Roman" w:cs="Times New Roman"/>
          <w:sz w:val="24"/>
          <w:szCs w:val="24"/>
          <w:u w:val="single"/>
        </w:rPr>
        <w:t>Проводились следующие виды инструктажей:</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вводный инструктаж по охране туда (при приеме на работу, на первом уроке в начале учебного года);</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первичный инструктаж на рабочем месте (при приеме на работу и не реже 1 раза в 6 месяцев, для учащихся перед началом изучения нового раздела по физике, химии, биологии, информатики, обслуживающего труда, физической культуры);</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повторный инструктаж по охране труда (2 раза в год);</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 внеплановый инструктаж по охране труда (по мере необходимости);</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внеплановый инструктаж по антитеррористической защищенности школы;</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целевой инструктаж по охране труда.</w:t>
      </w:r>
    </w:p>
    <w:p w:rsidR="009A3652" w:rsidRPr="006E7E10" w:rsidRDefault="009A3652" w:rsidP="001A0DDD">
      <w:pPr>
        <w:pStyle w:val="affa"/>
        <w:spacing w:line="240" w:lineRule="auto"/>
        <w:ind w:firstLine="0"/>
        <w:rPr>
          <w:rFonts w:ascii="Times New Roman" w:hAnsi="Times New Roman" w:cs="Times New Roman"/>
          <w:b/>
          <w:bCs/>
          <w:sz w:val="24"/>
          <w:szCs w:val="24"/>
        </w:rPr>
      </w:pPr>
      <w:r w:rsidRPr="006E7E10">
        <w:rPr>
          <w:rFonts w:ascii="Times New Roman" w:hAnsi="Times New Roman" w:cs="Times New Roman"/>
          <w:sz w:val="24"/>
          <w:szCs w:val="24"/>
        </w:rPr>
        <w:t>Показателем работы по соблюдению норм охраны труда и техники безопасности является отсутствие несчастных случаев среди персонала и обучающихся.</w:t>
      </w:r>
    </w:p>
    <w:p w:rsidR="009A3652" w:rsidRPr="006E7E10" w:rsidRDefault="009A3652" w:rsidP="001A0DDD">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w:t>
      </w:r>
      <w:r w:rsidRPr="006E7E10">
        <w:rPr>
          <w:rFonts w:ascii="Times New Roman" w:hAnsi="Times New Roman" w:cs="Times New Roman"/>
          <w:b/>
          <w:bCs/>
          <w:sz w:val="24"/>
          <w:szCs w:val="24"/>
        </w:rPr>
        <w:t>Мероприятия по пожарной безопасности:</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1. Разработаны и утверждены следующие документы по пожарной безопасности:</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а) планы эвакуации, инструкции к планам эвакуации при возникновении пожара:</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2. Ежемесячно комиссией  проверялись запасные выходы, пути эвакуации</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3. Соответственно графику проверялась система АПС.</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4. Проведены учебные эвакуации учащихся и персонала (сентябрь, октябрь) на случай возникновения пожара.</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5. Проведён первичный и повторный инструктажи  детей по мерам пожарной безопасности  (сентябрь, январь).</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6. Проведены: повторный инструктаж (август) и внеплановый инструктаж (март) с педагогическими сотрудниками школы и учебно-вспомогательным и техническим персоналом.</w:t>
      </w:r>
    </w:p>
    <w:p w:rsidR="009A3652" w:rsidRPr="006E7E10" w:rsidRDefault="009A3652" w:rsidP="00CD6156">
      <w:pPr>
        <w:pStyle w:val="affa"/>
        <w:spacing w:line="240" w:lineRule="auto"/>
        <w:ind w:firstLine="0"/>
        <w:rPr>
          <w:rFonts w:ascii="Times New Roman" w:hAnsi="Times New Roman" w:cs="Times New Roman"/>
          <w:sz w:val="24"/>
          <w:szCs w:val="24"/>
        </w:rPr>
      </w:pPr>
      <w:r w:rsidRPr="006E7E10">
        <w:rPr>
          <w:rFonts w:ascii="Times New Roman" w:hAnsi="Times New Roman" w:cs="Times New Roman"/>
          <w:sz w:val="24"/>
          <w:szCs w:val="24"/>
        </w:rPr>
        <w:t xml:space="preserve">7. С вновь прибывшими сотрудниками проводится вводный   инструктаж по ПБ по мере необходимости, </w:t>
      </w:r>
    </w:p>
    <w:p w:rsidR="00766E7B" w:rsidRPr="00766E7B" w:rsidRDefault="009A3652" w:rsidP="00CD6156">
      <w:pPr>
        <w:pStyle w:val="affa"/>
        <w:spacing w:line="240" w:lineRule="auto"/>
        <w:ind w:firstLine="0"/>
        <w:rPr>
          <w:rFonts w:ascii="Times New Roman" w:hAnsi="Times New Roman" w:cs="Times New Roman"/>
          <w:kern w:val="36"/>
          <w:sz w:val="24"/>
          <w:szCs w:val="24"/>
          <w:bdr w:val="none" w:sz="0" w:space="0" w:color="auto" w:frame="1"/>
        </w:rPr>
      </w:pPr>
      <w:r w:rsidRPr="006E7E10">
        <w:rPr>
          <w:rFonts w:ascii="Times New Roman" w:hAnsi="Times New Roman" w:cs="Times New Roman"/>
          <w:bCs/>
          <w:kern w:val="32"/>
          <w:sz w:val="24"/>
          <w:szCs w:val="24"/>
        </w:rPr>
        <w:t xml:space="preserve">8. С учащимися школ просмотрены учебные фильмы «Правила поведения при пожаре в школе»,  «Правила пожарной безопасности», </w:t>
      </w:r>
      <w:r w:rsidRPr="00766E7B">
        <w:rPr>
          <w:rFonts w:ascii="Times New Roman" w:hAnsi="Times New Roman" w:cs="Times New Roman"/>
          <w:bCs/>
          <w:kern w:val="32"/>
          <w:sz w:val="24"/>
          <w:szCs w:val="24"/>
        </w:rPr>
        <w:t>«</w:t>
      </w:r>
      <w:r w:rsidRPr="00766E7B">
        <w:rPr>
          <w:rFonts w:ascii="Times New Roman" w:hAnsi="Times New Roman" w:cs="Times New Roman"/>
          <w:kern w:val="36"/>
          <w:sz w:val="24"/>
          <w:szCs w:val="24"/>
          <w:bdr w:val="none" w:sz="0" w:space="0" w:color="auto" w:frame="1"/>
        </w:rPr>
        <w:t>Азбука пожарной безопасности</w:t>
      </w:r>
      <w:r w:rsidR="00766E7B" w:rsidRPr="00766E7B">
        <w:rPr>
          <w:rFonts w:ascii="Times New Roman" w:hAnsi="Times New Roman" w:cs="Times New Roman"/>
          <w:kern w:val="36"/>
          <w:sz w:val="24"/>
          <w:szCs w:val="24"/>
          <w:bdr w:val="none" w:sz="0" w:space="0" w:color="auto" w:frame="1"/>
        </w:rPr>
        <w:t xml:space="preserve">. </w:t>
      </w:r>
    </w:p>
    <w:p w:rsidR="009A3652" w:rsidRPr="00766E7B" w:rsidRDefault="00766E7B" w:rsidP="00CD6156">
      <w:pPr>
        <w:pStyle w:val="affa"/>
        <w:spacing w:line="240" w:lineRule="auto"/>
        <w:ind w:firstLine="0"/>
        <w:rPr>
          <w:rFonts w:ascii="Times New Roman" w:hAnsi="Times New Roman" w:cs="Times New Roman"/>
          <w:kern w:val="36"/>
          <w:sz w:val="24"/>
          <w:szCs w:val="24"/>
          <w:bdr w:val="none" w:sz="0" w:space="0" w:color="auto" w:frame="1"/>
        </w:rPr>
      </w:pPr>
      <w:r w:rsidRPr="00766E7B">
        <w:rPr>
          <w:rFonts w:ascii="Times New Roman" w:hAnsi="Times New Roman" w:cs="Times New Roman"/>
          <w:kern w:val="36"/>
          <w:sz w:val="24"/>
          <w:szCs w:val="24"/>
          <w:bdr w:val="none" w:sz="0" w:space="0" w:color="auto" w:frame="1"/>
        </w:rPr>
        <w:t>А так же :</w:t>
      </w:r>
      <w:r w:rsidR="00C23F32" w:rsidRPr="00766E7B">
        <w:rPr>
          <w:rFonts w:ascii="Times New Roman" w:hAnsi="Times New Roman" w:cs="Times New Roman"/>
          <w:kern w:val="36"/>
          <w:sz w:val="24"/>
          <w:szCs w:val="24"/>
          <w:bdr w:val="none" w:sz="0" w:space="0" w:color="auto" w:frame="1"/>
        </w:rPr>
        <w:t xml:space="preserve"> </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учебная эвакуация с учащимися на случай пожара в школе;</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xml:space="preserve"> Цикл бесед с учащимися по противопожарной тематике:</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«Огонь – друг и враг человека»;</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«Оказание первой помощи при ожогах»;</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«Не шути с огнем»</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Беседа с родителями по правилам пожарной безопасности.</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Конкурс рисунков «Я пожарник»</w:t>
      </w:r>
    </w:p>
    <w:p w:rsidR="009A3652" w:rsidRPr="006E7E10" w:rsidRDefault="009A3652" w:rsidP="009A3652">
      <w:pPr>
        <w:spacing w:after="0" w:line="276" w:lineRule="auto"/>
        <w:jc w:val="both"/>
        <w:rPr>
          <w:rFonts w:ascii="Times New Roman" w:hAnsi="Times New Roman" w:cs="Times New Roman"/>
          <w:sz w:val="24"/>
          <w:szCs w:val="24"/>
        </w:rPr>
      </w:pPr>
      <w:r w:rsidRPr="006E7E10">
        <w:rPr>
          <w:rFonts w:ascii="Times New Roman" w:hAnsi="Times New Roman" w:cs="Times New Roman"/>
          <w:b/>
          <w:bCs/>
          <w:sz w:val="24"/>
          <w:szCs w:val="24"/>
        </w:rPr>
        <w:lastRenderedPageBreak/>
        <w:t xml:space="preserve">        Антитеррористическая безопасность и противодействие экстремизму:</w:t>
      </w:r>
      <w:r w:rsidRPr="006E7E10">
        <w:rPr>
          <w:rFonts w:ascii="Times New Roman" w:hAnsi="Times New Roman" w:cs="Times New Roman"/>
          <w:sz w:val="24"/>
          <w:szCs w:val="24"/>
        </w:rPr>
        <w:br/>
        <w:t xml:space="preserve">  Комплексная безопасность образовательного учреждениях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 с постановлением Правительства РФ от 15.09.1999 года № 1040 «О мерах по противодействию терроризму»,  в соответствии с ФЗ от 25.07.2002 г. № 114-ФЗ «О противодействии экстремистской деятельности», с постановлением администрации Ковылкинского муниципального района № 351 от 01.06.2016 «Об организации работы по противодействию терроризму» в области профилактики терроризма и экстремизма.</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В целях обеспечения антитеррористической безопасности и недопущения диверсионно-террористических актов в местах массового пребывания людей в ОУ проведены следующие мероприятия:</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работает система видеонаблюдения;</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здания школ охраняются  в дневное время (8.00-17.00)дежурными техничками, в ночное время, праздничные и выходные дни дежурят два  сторожа;</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проводились инструктажи с обучающимися и сотрудниками ОУ по мерам безопасности в случае возникновения чрезвычайных ситуаций;</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оформлены стенды, где имеется необходимая информация с номерами телефонов и инструкциями по действиям при возникновении пожара и других ЧС; уголки безопасности в учебных кабинетах;</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оформлен паспорт безопасности;</w:t>
      </w:r>
    </w:p>
    <w:p w:rsidR="009A3652" w:rsidRPr="006E7E10" w:rsidRDefault="009A3652" w:rsidP="004A65BB">
      <w:pPr>
        <w:numPr>
          <w:ilvl w:val="0"/>
          <w:numId w:val="15"/>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проводился ежедневно контроль по обеспечению безопасности школы и прилегающей территории с целью своевременного обнаружения и предотвращения опасных проявлений и ситуаций с внесением записи в специальном журнале.</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приняты необходимые дополнительные меры по ограничению допуска посторонних лиц в школу;</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проверены и приведены в порядок подвальные помещения;</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регулярно проводились инструктажи с педагогическим и техническим персоналом, учащимися;</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обеспечена оперативная связь с районным отделением внутренних дел;</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периодически проводилась разъяснительная работа среди педагогического коллектива, учащихся и родителей по правилам поведения в условиях сложной криминогенной обстановки;</w:t>
      </w:r>
    </w:p>
    <w:p w:rsidR="009A3652" w:rsidRPr="006E7E10" w:rsidRDefault="009A3652" w:rsidP="004A65BB">
      <w:pPr>
        <w:numPr>
          <w:ilvl w:val="0"/>
          <w:numId w:val="16"/>
        </w:numPr>
        <w:spacing w:after="0" w:line="276" w:lineRule="auto"/>
        <w:jc w:val="both"/>
        <w:rPr>
          <w:rFonts w:ascii="Times New Roman" w:hAnsi="Times New Roman" w:cs="Times New Roman"/>
          <w:sz w:val="24"/>
          <w:szCs w:val="24"/>
        </w:rPr>
      </w:pPr>
      <w:r w:rsidRPr="006E7E10">
        <w:rPr>
          <w:rFonts w:ascii="Times New Roman" w:hAnsi="Times New Roman" w:cs="Times New Roman"/>
          <w:sz w:val="24"/>
          <w:szCs w:val="24"/>
        </w:rPr>
        <w:t>в праздничные дни, дни каникул организовывается дежурство представителей администрации школы;</w:t>
      </w:r>
    </w:p>
    <w:p w:rsidR="009A3652" w:rsidRPr="006E7E10" w:rsidRDefault="009A3652" w:rsidP="009A3652">
      <w:pPr>
        <w:spacing w:after="0"/>
        <w:rPr>
          <w:rFonts w:ascii="Times New Roman" w:hAnsi="Times New Roman" w:cs="Times New Roman"/>
          <w:b/>
          <w:bCs/>
          <w:i/>
          <w:iCs/>
          <w:sz w:val="24"/>
          <w:szCs w:val="24"/>
        </w:rPr>
      </w:pPr>
      <w:r w:rsidRPr="006E7E10">
        <w:rPr>
          <w:rFonts w:ascii="Times New Roman" w:hAnsi="Times New Roman" w:cs="Times New Roman"/>
          <w:sz w:val="24"/>
          <w:szCs w:val="24"/>
        </w:rPr>
        <w:t> </w:t>
      </w:r>
      <w:r w:rsidRPr="006E7E10">
        <w:rPr>
          <w:rFonts w:ascii="Times New Roman" w:hAnsi="Times New Roman" w:cs="Times New Roman"/>
          <w:b/>
          <w:bCs/>
          <w:i/>
          <w:iCs/>
          <w:sz w:val="24"/>
          <w:szCs w:val="24"/>
        </w:rPr>
        <w:t>Мероприятия по предупреждению детского дорожно-транспортного травматизма:</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 проведена актуализация паспортов дорожной безопасности на 2021 учебный год;</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 в начале и конце учебного года, а так же перед каникулами, классные руководители 1 – 11 классов проводят инструктаж по правилам дорожного движения, правилам поведения во время каникул. Так же обязательный инструктаж проходят учащиеся ОУ перед поездками на соревнования и другие общественные места;</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  на родительских собраниях обсуждался вопрос о профилактике детского дорожно-транспортного травматизма;</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 с учащимися в сентябре проводился  месячник дорожной безопасности   в начально</w:t>
      </w:r>
      <w:r>
        <w:rPr>
          <w:rFonts w:ascii="Times New Roman" w:hAnsi="Times New Roman" w:cs="Times New Roman"/>
          <w:sz w:val="24"/>
          <w:szCs w:val="24"/>
        </w:rPr>
        <w:t>й  школе по следующей тематике:</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1.«Красный, желтый, зеленый»</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2. «Знай правила дорожного движения, как таблицу умножения»;</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3.  "Детям знать положено!"</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4. «Азбука дороги – дорожные знаки.»</w:t>
      </w:r>
    </w:p>
    <w:p w:rsidR="00FA78DA" w:rsidRP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t>5. «Красный, желтый, зеленый»</w:t>
      </w:r>
    </w:p>
    <w:p w:rsidR="00FA78DA" w:rsidRDefault="00FA78DA" w:rsidP="00FA78DA">
      <w:pPr>
        <w:spacing w:after="0"/>
        <w:rPr>
          <w:rFonts w:ascii="Times New Roman" w:hAnsi="Times New Roman" w:cs="Times New Roman"/>
          <w:sz w:val="24"/>
          <w:szCs w:val="24"/>
        </w:rPr>
      </w:pPr>
      <w:r w:rsidRPr="00FA78DA">
        <w:rPr>
          <w:rFonts w:ascii="Times New Roman" w:hAnsi="Times New Roman" w:cs="Times New Roman"/>
          <w:sz w:val="24"/>
          <w:szCs w:val="24"/>
        </w:rPr>
        <w:lastRenderedPageBreak/>
        <w:t>- учащимися основной школы просмотрены учебные фильмы «Правила дорожного движения», «Обязанности пешеходов и пассажиров», «ПДД и велосипедисты»; «ПДД для школьников. Дорога в школу», «Учим правила дорожного движения».</w:t>
      </w:r>
    </w:p>
    <w:p w:rsidR="00C23F32" w:rsidRPr="00C23F32" w:rsidRDefault="00C23F32" w:rsidP="00FA78DA">
      <w:pPr>
        <w:spacing w:after="0"/>
        <w:rPr>
          <w:rFonts w:ascii="Times New Roman" w:hAnsi="Times New Roman" w:cs="Times New Roman"/>
          <w:sz w:val="24"/>
          <w:szCs w:val="24"/>
        </w:rPr>
      </w:pPr>
      <w:r w:rsidRPr="00C23F32">
        <w:rPr>
          <w:rFonts w:ascii="Times New Roman" w:hAnsi="Times New Roman" w:cs="Times New Roman"/>
          <w:sz w:val="24"/>
          <w:szCs w:val="24"/>
        </w:rPr>
        <w:t xml:space="preserve">В </w:t>
      </w:r>
      <w:r w:rsidR="00FA78DA">
        <w:rPr>
          <w:rFonts w:ascii="Times New Roman" w:hAnsi="Times New Roman" w:cs="Times New Roman"/>
          <w:sz w:val="24"/>
          <w:szCs w:val="24"/>
        </w:rPr>
        <w:t>филиалах</w:t>
      </w:r>
      <w:r w:rsidRPr="00C23F32">
        <w:rPr>
          <w:rFonts w:ascii="Times New Roman" w:hAnsi="Times New Roman" w:cs="Times New Roman"/>
          <w:sz w:val="24"/>
          <w:szCs w:val="24"/>
        </w:rPr>
        <w:t xml:space="preserve"> МБОУ «Кочелаевская СОШ» проведены следующие мероприятия по профилактике детского дорожно-транспортного травматизма:</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классные часы по профилактике ДДТ;</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цикл бесед в рамках ОБЖ по профилактике ДТТ;</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-беседа «Велосипед на дороге»;</w:t>
      </w:r>
    </w:p>
    <w:p w:rsidR="00C23F32" w:rsidRPr="00C23F32" w:rsidRDefault="00C23F32" w:rsidP="00C23F32">
      <w:pPr>
        <w:spacing w:after="0"/>
        <w:rPr>
          <w:rFonts w:ascii="Times New Roman" w:hAnsi="Times New Roman" w:cs="Times New Roman"/>
          <w:sz w:val="24"/>
          <w:szCs w:val="24"/>
        </w:rPr>
      </w:pPr>
      <w:r w:rsidRPr="00C23F32">
        <w:rPr>
          <w:rFonts w:ascii="Times New Roman" w:hAnsi="Times New Roman" w:cs="Times New Roman"/>
          <w:sz w:val="24"/>
          <w:szCs w:val="24"/>
        </w:rPr>
        <w:t>- изготовление памяток для юных велосипедистов.</w:t>
      </w:r>
    </w:p>
    <w:p w:rsidR="00FA78DA" w:rsidRDefault="00FA78DA" w:rsidP="009A3652">
      <w:pPr>
        <w:spacing w:after="0"/>
        <w:ind w:left="720"/>
        <w:rPr>
          <w:rFonts w:ascii="Times New Roman" w:hAnsi="Times New Roman" w:cs="Times New Roman"/>
          <w:b/>
          <w:sz w:val="24"/>
          <w:szCs w:val="24"/>
        </w:rPr>
      </w:pPr>
    </w:p>
    <w:p w:rsidR="009A3652" w:rsidRPr="006E7E10" w:rsidRDefault="009A3652" w:rsidP="009A3652">
      <w:pPr>
        <w:spacing w:after="0"/>
        <w:ind w:left="720"/>
        <w:rPr>
          <w:rFonts w:ascii="Times New Roman" w:hAnsi="Times New Roman" w:cs="Times New Roman"/>
          <w:b/>
          <w:sz w:val="24"/>
          <w:szCs w:val="24"/>
        </w:rPr>
      </w:pPr>
      <w:r w:rsidRPr="006E7E10">
        <w:rPr>
          <w:rFonts w:ascii="Times New Roman" w:hAnsi="Times New Roman" w:cs="Times New Roman"/>
          <w:b/>
          <w:sz w:val="24"/>
          <w:szCs w:val="24"/>
        </w:rPr>
        <w:t>Функционирование школьных спортивных площадок</w:t>
      </w: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В течение учебного года  на школьных площадках постоянно поддерживаются чистота и порядок, устраняются поломки ограждения, производится покраска спортивных снарядов и оборудования. На спортивных  площадках проводятся уроки физкультуры и спортивные мероприятия.</w:t>
      </w:r>
    </w:p>
    <w:p w:rsidR="009A3652" w:rsidRPr="006E7E10" w:rsidRDefault="009A3652" w:rsidP="009A3652">
      <w:pPr>
        <w:spacing w:after="0"/>
        <w:jc w:val="both"/>
        <w:rPr>
          <w:rFonts w:ascii="Times New Roman" w:hAnsi="Times New Roman" w:cs="Times New Roman"/>
          <w:b/>
          <w:sz w:val="24"/>
          <w:szCs w:val="24"/>
        </w:rPr>
      </w:pPr>
      <w:r w:rsidRPr="006E7E10">
        <w:rPr>
          <w:rFonts w:ascii="Times New Roman" w:hAnsi="Times New Roman" w:cs="Times New Roman"/>
          <w:b/>
          <w:sz w:val="24"/>
          <w:szCs w:val="24"/>
          <w:lang w:val="en-US"/>
        </w:rPr>
        <w:t>III</w:t>
      </w:r>
      <w:r w:rsidRPr="006E7E10">
        <w:rPr>
          <w:rFonts w:ascii="Times New Roman" w:hAnsi="Times New Roman" w:cs="Times New Roman"/>
          <w:b/>
          <w:sz w:val="24"/>
          <w:szCs w:val="24"/>
        </w:rPr>
        <w:t>. Выводы</w:t>
      </w:r>
    </w:p>
    <w:p w:rsidR="009A3652" w:rsidRPr="006E7E10" w:rsidRDefault="009A3652" w:rsidP="009A3652">
      <w:pPr>
        <w:spacing w:after="0"/>
        <w:jc w:val="both"/>
        <w:rPr>
          <w:rFonts w:ascii="Times New Roman" w:hAnsi="Times New Roman" w:cs="Times New Roman"/>
          <w:b/>
          <w:sz w:val="24"/>
          <w:szCs w:val="24"/>
        </w:rPr>
      </w:pPr>
    </w:p>
    <w:p w:rsidR="009A3652" w:rsidRPr="006E7E10" w:rsidRDefault="009A3652" w:rsidP="009A3652">
      <w:pPr>
        <w:spacing w:after="0"/>
        <w:jc w:val="both"/>
        <w:rPr>
          <w:rFonts w:ascii="Times New Roman" w:hAnsi="Times New Roman" w:cs="Times New Roman"/>
          <w:sz w:val="24"/>
          <w:szCs w:val="24"/>
        </w:rPr>
      </w:pPr>
      <w:r w:rsidRPr="006E7E10">
        <w:rPr>
          <w:rFonts w:ascii="Times New Roman" w:hAnsi="Times New Roman" w:cs="Times New Roman"/>
          <w:sz w:val="24"/>
          <w:szCs w:val="24"/>
        </w:rP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  Повышается информационная открытость образовательного учреждения посредством материалов, размещаемых на школьном сайте. Положительный микроклимат в образовательном учреждении способствует позитивному общению между всеми участниками образовательного процесса.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В управлении школой сочетаются принципы единоначалия с демократичностью школьного уклада. Родители, партнеры являются участниками органов управления школой. </w:t>
      </w:r>
    </w:p>
    <w:p w:rsidR="009A3652" w:rsidRPr="009A3652" w:rsidRDefault="009A3652" w:rsidP="009A3652">
      <w:pPr>
        <w:pStyle w:val="Style4"/>
        <w:widowControl/>
        <w:spacing w:line="274" w:lineRule="exact"/>
        <w:jc w:val="left"/>
        <w:rPr>
          <w:b/>
          <w:color w:val="FF0000"/>
        </w:rPr>
      </w:pPr>
    </w:p>
    <w:p w:rsidR="009A3652" w:rsidRPr="006E7E10" w:rsidRDefault="009A3652" w:rsidP="009A3652">
      <w:pPr>
        <w:widowControl w:val="0"/>
        <w:overflowPunct w:val="0"/>
        <w:autoSpaceDE w:val="0"/>
        <w:autoSpaceDN w:val="0"/>
        <w:adjustRightInd w:val="0"/>
        <w:spacing w:after="0"/>
        <w:ind w:firstLine="284"/>
        <w:jc w:val="both"/>
        <w:rPr>
          <w:rFonts w:ascii="Times New Roman" w:hAnsi="Times New Roman" w:cs="Times New Roman"/>
          <w:b/>
          <w:sz w:val="24"/>
          <w:szCs w:val="24"/>
        </w:rPr>
      </w:pPr>
      <w:r w:rsidRPr="006E7E10">
        <w:rPr>
          <w:rFonts w:ascii="Times New Roman" w:hAnsi="Times New Roman" w:cs="Times New Roman"/>
          <w:b/>
          <w:sz w:val="24"/>
          <w:szCs w:val="24"/>
        </w:rPr>
        <w:t>Анализ жизнедеятельности школы позволил определить следующие положительные моменты:</w:t>
      </w:r>
    </w:p>
    <w:p w:rsidR="009A3652" w:rsidRPr="006E7E10" w:rsidRDefault="009A3652" w:rsidP="004A65BB">
      <w:pPr>
        <w:widowControl w:val="0"/>
        <w:numPr>
          <w:ilvl w:val="0"/>
          <w:numId w:val="17"/>
        </w:numPr>
        <w:tabs>
          <w:tab w:val="num" w:pos="41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w:t>
      </w:r>
    </w:p>
    <w:p w:rsidR="009A3652" w:rsidRPr="006E7E10" w:rsidRDefault="009A3652" w:rsidP="004A65BB">
      <w:pPr>
        <w:widowControl w:val="0"/>
        <w:numPr>
          <w:ilvl w:val="0"/>
          <w:numId w:val="17"/>
        </w:numPr>
        <w:tabs>
          <w:tab w:val="num" w:pos="41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Образовательное учреждение функционирует стабильно, реализация перспективной Программы развития на 2021-2025 годы позволяет перейти на режим развития. </w:t>
      </w:r>
    </w:p>
    <w:p w:rsidR="009A3652" w:rsidRPr="006E7E10" w:rsidRDefault="009A3652" w:rsidP="004A65BB">
      <w:pPr>
        <w:widowControl w:val="0"/>
        <w:numPr>
          <w:ilvl w:val="0"/>
          <w:numId w:val="17"/>
        </w:numPr>
        <w:tabs>
          <w:tab w:val="num" w:pos="329"/>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9A3652" w:rsidRPr="006E7E10" w:rsidRDefault="009A3652" w:rsidP="004A65BB">
      <w:pPr>
        <w:widowControl w:val="0"/>
        <w:numPr>
          <w:ilvl w:val="0"/>
          <w:numId w:val="17"/>
        </w:numPr>
        <w:tabs>
          <w:tab w:val="num" w:pos="367"/>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9A3652" w:rsidRPr="006E7E10" w:rsidRDefault="009A3652" w:rsidP="004A65BB">
      <w:pPr>
        <w:widowControl w:val="0"/>
        <w:numPr>
          <w:ilvl w:val="0"/>
          <w:numId w:val="17"/>
        </w:numPr>
        <w:tabs>
          <w:tab w:val="num" w:pos="324"/>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9A3652" w:rsidRPr="006E7E10" w:rsidRDefault="009A3652" w:rsidP="004A65BB">
      <w:pPr>
        <w:widowControl w:val="0"/>
        <w:numPr>
          <w:ilvl w:val="0"/>
          <w:numId w:val="17"/>
        </w:numPr>
        <w:tabs>
          <w:tab w:val="num" w:pos="340"/>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В управлении школой сочетаются принципы единоначалия с демократичностью школьного уклада. Родители являются участниками органов соуправления учреждения.</w:t>
      </w:r>
    </w:p>
    <w:p w:rsidR="009A3652" w:rsidRPr="006E7E10" w:rsidRDefault="009A3652" w:rsidP="004A65BB">
      <w:pPr>
        <w:widowControl w:val="0"/>
        <w:numPr>
          <w:ilvl w:val="0"/>
          <w:numId w:val="18"/>
        </w:numPr>
        <w:tabs>
          <w:tab w:val="num" w:pos="317"/>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кон-курсах, смотрах различного уровня. </w:t>
      </w:r>
    </w:p>
    <w:p w:rsidR="009A3652" w:rsidRPr="006E7E10" w:rsidRDefault="009A3652" w:rsidP="004A65BB">
      <w:pPr>
        <w:widowControl w:val="0"/>
        <w:numPr>
          <w:ilvl w:val="0"/>
          <w:numId w:val="18"/>
        </w:numPr>
        <w:tabs>
          <w:tab w:val="num" w:pos="324"/>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Повышается профессиональный уровень педагогического коллектива школы через курсы повышения квалификации, семинары, творческие встречи, участия в конкурсах педагогического мастерства. </w:t>
      </w:r>
    </w:p>
    <w:p w:rsidR="009A3652" w:rsidRPr="006E7E10" w:rsidRDefault="009A3652" w:rsidP="004A65BB">
      <w:pPr>
        <w:widowControl w:val="0"/>
        <w:numPr>
          <w:ilvl w:val="0"/>
          <w:numId w:val="18"/>
        </w:numPr>
        <w:tabs>
          <w:tab w:val="num" w:pos="372"/>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lastRenderedPageBreak/>
        <w:t xml:space="preserve">Родители, выпускники и местное сообщество высказывают позитивное отношение к деятельности школы. </w:t>
      </w:r>
    </w:p>
    <w:p w:rsidR="009A3652" w:rsidRPr="006E7E10" w:rsidRDefault="009A3652" w:rsidP="004A65BB">
      <w:pPr>
        <w:widowControl w:val="0"/>
        <w:numPr>
          <w:ilvl w:val="0"/>
          <w:numId w:val="18"/>
        </w:numPr>
        <w:tabs>
          <w:tab w:val="num" w:pos="384"/>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6E7E10">
        <w:rPr>
          <w:rFonts w:ascii="Times New Roman" w:hAnsi="Times New Roman" w:cs="Times New Roman"/>
          <w:sz w:val="24"/>
          <w:szCs w:val="24"/>
        </w:rPr>
        <w:t xml:space="preserve">Повышается информационная открытость образовательного учреждения посредством </w:t>
      </w:r>
    </w:p>
    <w:p w:rsidR="009A3652" w:rsidRDefault="009A3652" w:rsidP="009A3652">
      <w:pPr>
        <w:widowControl w:val="0"/>
        <w:overflowPunct w:val="0"/>
        <w:autoSpaceDE w:val="0"/>
        <w:autoSpaceDN w:val="0"/>
        <w:adjustRightInd w:val="0"/>
        <w:spacing w:after="0"/>
        <w:jc w:val="both"/>
        <w:rPr>
          <w:rFonts w:ascii="Times New Roman" w:hAnsi="Times New Roman" w:cs="Times New Roman"/>
          <w:sz w:val="24"/>
          <w:szCs w:val="24"/>
        </w:rPr>
      </w:pPr>
      <w:r w:rsidRPr="006E7E10">
        <w:rPr>
          <w:rFonts w:ascii="Times New Roman" w:hAnsi="Times New Roman" w:cs="Times New Roman"/>
          <w:sz w:val="24"/>
          <w:szCs w:val="24"/>
        </w:rPr>
        <w:t>публичного доклада, ежегодно размещаемого на школьном сайте.</w:t>
      </w:r>
    </w:p>
    <w:p w:rsidR="006E7E10" w:rsidRPr="006E7E10" w:rsidRDefault="006E7E10" w:rsidP="004A65BB">
      <w:pPr>
        <w:pStyle w:val="Style13"/>
        <w:widowControl/>
        <w:numPr>
          <w:ilvl w:val="0"/>
          <w:numId w:val="18"/>
        </w:numPr>
        <w:jc w:val="both"/>
      </w:pPr>
      <w:r w:rsidRPr="006E7E10">
        <w:t>100% учащихся получают аттестаты об основном, среднем (полном) общем образовании.</w:t>
      </w:r>
    </w:p>
    <w:p w:rsidR="006E7E10" w:rsidRPr="006E7E10" w:rsidRDefault="006E7E10" w:rsidP="004A65BB">
      <w:pPr>
        <w:pStyle w:val="Style13"/>
        <w:widowControl/>
        <w:numPr>
          <w:ilvl w:val="0"/>
          <w:numId w:val="18"/>
        </w:numPr>
        <w:jc w:val="both"/>
      </w:pPr>
      <w:r w:rsidRPr="006E7E10">
        <w:t>На протяжении пяти последних лет нет условно переведённых учащихся.</w:t>
      </w:r>
    </w:p>
    <w:p w:rsidR="006E7E10" w:rsidRPr="006E7E10" w:rsidRDefault="006E7E10" w:rsidP="004A65BB">
      <w:pPr>
        <w:pStyle w:val="Style13"/>
        <w:widowControl/>
        <w:numPr>
          <w:ilvl w:val="0"/>
          <w:numId w:val="18"/>
        </w:numPr>
        <w:jc w:val="both"/>
      </w:pPr>
      <w:r w:rsidRPr="006E7E10">
        <w:t>Все учащиеся осваивают образовательный стандарт.</w:t>
      </w:r>
    </w:p>
    <w:p w:rsidR="006E7E10" w:rsidRPr="006E7E10" w:rsidRDefault="006E7E10" w:rsidP="004A65BB">
      <w:pPr>
        <w:pStyle w:val="Style13"/>
        <w:widowControl/>
        <w:numPr>
          <w:ilvl w:val="0"/>
          <w:numId w:val="18"/>
        </w:numPr>
        <w:jc w:val="both"/>
      </w:pPr>
      <w:r w:rsidRPr="006E7E10">
        <w:t>Нет учащихся, имеющих более 10% пропусков уроков без уважительной причины.</w:t>
      </w:r>
    </w:p>
    <w:p w:rsidR="006E7E10" w:rsidRPr="006E7E10" w:rsidRDefault="006E7E10" w:rsidP="004A65BB">
      <w:pPr>
        <w:pStyle w:val="Style13"/>
        <w:widowControl/>
        <w:numPr>
          <w:ilvl w:val="0"/>
          <w:numId w:val="18"/>
        </w:numPr>
        <w:jc w:val="both"/>
      </w:pPr>
      <w:r w:rsidRPr="006E7E10">
        <w:t>В течение пяти лет нет второгодников в начальном среднем и старшем звене.</w:t>
      </w:r>
    </w:p>
    <w:p w:rsidR="006E7E10" w:rsidRPr="006E7E10" w:rsidRDefault="006E7E10" w:rsidP="004A65BB">
      <w:pPr>
        <w:pStyle w:val="Style13"/>
        <w:widowControl/>
        <w:numPr>
          <w:ilvl w:val="0"/>
          <w:numId w:val="18"/>
        </w:numPr>
        <w:jc w:val="both"/>
      </w:pPr>
      <w:r w:rsidRPr="006E7E10">
        <w:t>Наблюдается рост результатов ОГЭ и ЕГЭ.</w:t>
      </w:r>
    </w:p>
    <w:p w:rsidR="006E7E10" w:rsidRPr="006E7E10" w:rsidRDefault="006E7E10" w:rsidP="004A65BB">
      <w:pPr>
        <w:pStyle w:val="Style13"/>
        <w:widowControl/>
        <w:numPr>
          <w:ilvl w:val="0"/>
          <w:numId w:val="18"/>
        </w:numPr>
        <w:jc w:val="both"/>
      </w:pPr>
      <w:r w:rsidRPr="006E7E10">
        <w:t xml:space="preserve">Все выпускники 11 класса преодолевают минимальный порог при сдаче экзаменов по выбору. </w:t>
      </w:r>
    </w:p>
    <w:p w:rsidR="006E7E10" w:rsidRPr="006E7E10" w:rsidRDefault="006E7E10" w:rsidP="004A65BB">
      <w:pPr>
        <w:pStyle w:val="Style13"/>
        <w:widowControl/>
        <w:numPr>
          <w:ilvl w:val="0"/>
          <w:numId w:val="18"/>
        </w:numPr>
        <w:jc w:val="both"/>
      </w:pPr>
      <w:r w:rsidRPr="006E7E10">
        <w:t>Учащиеся занимают призовые места в олимпиадах на муниципальном и республиканском уровнях.</w:t>
      </w:r>
    </w:p>
    <w:p w:rsidR="006E7E10" w:rsidRPr="006E7E10" w:rsidRDefault="006E7E10" w:rsidP="004A65BB">
      <w:pPr>
        <w:pStyle w:val="Style13"/>
        <w:widowControl/>
        <w:numPr>
          <w:ilvl w:val="0"/>
          <w:numId w:val="18"/>
        </w:numPr>
        <w:jc w:val="both"/>
      </w:pPr>
      <w:r w:rsidRPr="006E7E10">
        <w:t>По данным школьного анкетирования, увеличилось количество родителей, удовлетворённых уровнем преподавания (с 92% до 100%)</w:t>
      </w:r>
    </w:p>
    <w:p w:rsidR="006E7E10" w:rsidRPr="006E7E10" w:rsidRDefault="006E7E10" w:rsidP="004A65BB">
      <w:pPr>
        <w:pStyle w:val="Style13"/>
        <w:widowControl/>
        <w:numPr>
          <w:ilvl w:val="0"/>
          <w:numId w:val="18"/>
        </w:numPr>
        <w:jc w:val="both"/>
      </w:pPr>
      <w:r w:rsidRPr="006E7E10">
        <w:t>Положительная динамика по результатам мониторинга физического развития обучающихся.</w:t>
      </w:r>
    </w:p>
    <w:p w:rsidR="006E7E10" w:rsidRPr="006E7E10" w:rsidRDefault="006E7E10" w:rsidP="004A65BB">
      <w:pPr>
        <w:pStyle w:val="Style13"/>
        <w:widowControl/>
        <w:numPr>
          <w:ilvl w:val="0"/>
          <w:numId w:val="6"/>
        </w:numPr>
      </w:pPr>
      <w:r w:rsidRPr="006E7E10">
        <w:t xml:space="preserve"> Возросла активность родительской общественности (с 70% до 77%)</w:t>
      </w:r>
    </w:p>
    <w:p w:rsidR="006E7E10" w:rsidRPr="006E7E10" w:rsidRDefault="006E7E10" w:rsidP="004A65BB">
      <w:pPr>
        <w:pStyle w:val="Style13"/>
        <w:widowControl/>
        <w:numPr>
          <w:ilvl w:val="0"/>
          <w:numId w:val="18"/>
        </w:numPr>
        <w:jc w:val="both"/>
      </w:pPr>
      <w:r w:rsidRPr="006E7E10">
        <w:t>Увеличилось количество учащихся, занимающихся в кружках и секциях.</w:t>
      </w:r>
    </w:p>
    <w:p w:rsidR="006E7E10" w:rsidRPr="006E7E10" w:rsidRDefault="006E7E10" w:rsidP="004A65BB">
      <w:pPr>
        <w:pStyle w:val="Style13"/>
        <w:widowControl/>
        <w:numPr>
          <w:ilvl w:val="0"/>
          <w:numId w:val="7"/>
        </w:numPr>
      </w:pPr>
      <w:r w:rsidRPr="006E7E10">
        <w:t xml:space="preserve">Все педагоги своевременно проходят курсы повышения квалификации. </w:t>
      </w:r>
    </w:p>
    <w:p w:rsidR="006E7E10" w:rsidRPr="006E7E10" w:rsidRDefault="006E7E10" w:rsidP="006E7E10">
      <w:pPr>
        <w:widowControl w:val="0"/>
        <w:overflowPunct w:val="0"/>
        <w:autoSpaceDE w:val="0"/>
        <w:autoSpaceDN w:val="0"/>
        <w:adjustRightInd w:val="0"/>
        <w:spacing w:after="0"/>
        <w:jc w:val="both"/>
        <w:rPr>
          <w:rFonts w:ascii="Times New Roman" w:hAnsi="Times New Roman" w:cs="Times New Roman"/>
          <w:sz w:val="24"/>
          <w:szCs w:val="24"/>
        </w:rPr>
      </w:pPr>
      <w:r w:rsidRPr="006E7E10">
        <w:rPr>
          <w:rFonts w:ascii="Times New Roman" w:hAnsi="Times New Roman" w:cs="Times New Roman"/>
          <w:sz w:val="24"/>
          <w:szCs w:val="24"/>
        </w:rPr>
        <w:t>Все педагоги, владеют современными педагогическими технологиями</w:t>
      </w:r>
    </w:p>
    <w:p w:rsidR="009A3652" w:rsidRPr="00B93191" w:rsidRDefault="009A3652" w:rsidP="00610F41">
      <w:pPr>
        <w:widowControl w:val="0"/>
        <w:overflowPunct w:val="0"/>
        <w:autoSpaceDE w:val="0"/>
        <w:autoSpaceDN w:val="0"/>
        <w:adjustRightInd w:val="0"/>
        <w:spacing w:after="0"/>
        <w:jc w:val="both"/>
        <w:rPr>
          <w:rFonts w:ascii="Times New Roman" w:hAnsi="Times New Roman" w:cs="Times New Roman"/>
          <w:b/>
          <w:sz w:val="24"/>
          <w:szCs w:val="24"/>
        </w:rPr>
      </w:pPr>
      <w:r w:rsidRPr="006E7E10">
        <w:rPr>
          <w:rFonts w:ascii="Times New Roman" w:hAnsi="Times New Roman" w:cs="Times New Roman"/>
          <w:sz w:val="24"/>
          <w:szCs w:val="24"/>
        </w:rPr>
        <w:t xml:space="preserve"> </w:t>
      </w:r>
      <w:r w:rsidRPr="00B93191">
        <w:rPr>
          <w:rFonts w:ascii="Times New Roman" w:hAnsi="Times New Roman" w:cs="Times New Roman"/>
          <w:b/>
          <w:sz w:val="24"/>
          <w:szCs w:val="24"/>
        </w:rPr>
        <w:t xml:space="preserve">В ходе анализа выявлены следующие проблемы: </w:t>
      </w:r>
    </w:p>
    <w:p w:rsidR="009A3652" w:rsidRPr="00B93191" w:rsidRDefault="009A3652" w:rsidP="004A65BB">
      <w:pPr>
        <w:widowControl w:val="0"/>
        <w:numPr>
          <w:ilvl w:val="0"/>
          <w:numId w:val="19"/>
        </w:numPr>
        <w:tabs>
          <w:tab w:val="num" w:pos="500"/>
        </w:tabs>
        <w:overflowPunct w:val="0"/>
        <w:autoSpaceDE w:val="0"/>
        <w:autoSpaceDN w:val="0"/>
        <w:adjustRightInd w:val="0"/>
        <w:spacing w:after="0" w:line="240" w:lineRule="auto"/>
        <w:ind w:left="0" w:firstLine="284"/>
        <w:jc w:val="both"/>
        <w:rPr>
          <w:rFonts w:ascii="Times New Roman" w:hAnsi="Times New Roman" w:cs="Times New Roman"/>
          <w:sz w:val="24"/>
          <w:szCs w:val="24"/>
          <w:lang w:val="en-US"/>
        </w:rPr>
      </w:pPr>
      <w:bookmarkStart w:id="1" w:name="page51"/>
      <w:bookmarkEnd w:id="1"/>
      <w:r w:rsidRPr="00B93191">
        <w:rPr>
          <w:rFonts w:ascii="Times New Roman" w:hAnsi="Times New Roman" w:cs="Times New Roman"/>
          <w:sz w:val="24"/>
          <w:szCs w:val="24"/>
        </w:rPr>
        <w:t xml:space="preserve">снижается качество знаний учащихся; </w:t>
      </w:r>
    </w:p>
    <w:p w:rsidR="009A3652" w:rsidRPr="00B93191" w:rsidRDefault="009A3652" w:rsidP="009A3652">
      <w:pPr>
        <w:widowControl w:val="0"/>
        <w:overflowPunct w:val="0"/>
        <w:autoSpaceDE w:val="0"/>
        <w:autoSpaceDN w:val="0"/>
        <w:adjustRightInd w:val="0"/>
        <w:spacing w:after="0"/>
        <w:ind w:left="284"/>
        <w:jc w:val="both"/>
        <w:rPr>
          <w:rFonts w:ascii="Times New Roman" w:hAnsi="Times New Roman" w:cs="Times New Roman"/>
          <w:sz w:val="24"/>
          <w:szCs w:val="24"/>
        </w:rPr>
      </w:pPr>
      <w:r w:rsidRPr="00B93191">
        <w:rPr>
          <w:rFonts w:ascii="Times New Roman" w:hAnsi="Times New Roman" w:cs="Times New Roman"/>
          <w:sz w:val="24"/>
          <w:szCs w:val="24"/>
        </w:rPr>
        <w:t>- 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9A3652" w:rsidRPr="00B93191" w:rsidRDefault="009A3652" w:rsidP="009A3652">
      <w:pPr>
        <w:widowControl w:val="0"/>
        <w:overflowPunct w:val="0"/>
        <w:autoSpaceDE w:val="0"/>
        <w:autoSpaceDN w:val="0"/>
        <w:adjustRightInd w:val="0"/>
        <w:spacing w:after="0"/>
        <w:ind w:left="284"/>
        <w:jc w:val="both"/>
        <w:rPr>
          <w:rFonts w:ascii="Times New Roman" w:hAnsi="Times New Roman" w:cs="Times New Roman"/>
          <w:sz w:val="24"/>
          <w:szCs w:val="24"/>
        </w:rPr>
      </w:pPr>
      <w:r w:rsidRPr="00B93191">
        <w:rPr>
          <w:rFonts w:ascii="Times New Roman" w:hAnsi="Times New Roman" w:cs="Times New Roman"/>
          <w:sz w:val="24"/>
          <w:szCs w:val="24"/>
        </w:rPr>
        <w:t xml:space="preserve">- устаревшая компьютерная техника, наглядно – демонстрационный материал; </w:t>
      </w:r>
    </w:p>
    <w:p w:rsidR="009A3652" w:rsidRPr="00B93191" w:rsidRDefault="009A3652" w:rsidP="004A65BB">
      <w:pPr>
        <w:widowControl w:val="0"/>
        <w:numPr>
          <w:ilvl w:val="0"/>
          <w:numId w:val="19"/>
        </w:numPr>
        <w:tabs>
          <w:tab w:val="num" w:pos="617"/>
        </w:tabs>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93191">
        <w:rPr>
          <w:rFonts w:ascii="Times New Roman" w:hAnsi="Times New Roman" w:cs="Times New Roman"/>
          <w:sz w:val="24"/>
          <w:szCs w:val="24"/>
        </w:rPr>
        <w:t>требуется активнее повышать уровень квалифика</w:t>
      </w:r>
      <w:r w:rsidR="003179E2">
        <w:rPr>
          <w:rFonts w:ascii="Times New Roman" w:hAnsi="Times New Roman" w:cs="Times New Roman"/>
          <w:sz w:val="24"/>
          <w:szCs w:val="24"/>
        </w:rPr>
        <w:t>ции педагогов для устранения вы</w:t>
      </w:r>
      <w:r w:rsidRPr="00B93191">
        <w:rPr>
          <w:rFonts w:ascii="Times New Roman" w:hAnsi="Times New Roman" w:cs="Times New Roman"/>
          <w:sz w:val="24"/>
          <w:szCs w:val="24"/>
        </w:rPr>
        <w:t xml:space="preserve">шеуказанной проблемы и по вопросам внедрения ФГОС. </w:t>
      </w:r>
    </w:p>
    <w:p w:rsidR="009A3652" w:rsidRPr="00B93191" w:rsidRDefault="009A3652" w:rsidP="009A3652">
      <w:pPr>
        <w:widowControl w:val="0"/>
        <w:overflowPunct w:val="0"/>
        <w:autoSpaceDE w:val="0"/>
        <w:autoSpaceDN w:val="0"/>
        <w:adjustRightInd w:val="0"/>
        <w:spacing w:after="0"/>
        <w:ind w:firstLine="284"/>
        <w:jc w:val="both"/>
        <w:rPr>
          <w:rFonts w:ascii="Times New Roman" w:hAnsi="Times New Roman" w:cs="Times New Roman"/>
          <w:b/>
          <w:sz w:val="24"/>
          <w:szCs w:val="24"/>
        </w:rPr>
      </w:pPr>
      <w:r w:rsidRPr="00B93191">
        <w:rPr>
          <w:rFonts w:ascii="Times New Roman" w:hAnsi="Times New Roman" w:cs="Times New Roman"/>
          <w:b/>
          <w:sz w:val="24"/>
          <w:szCs w:val="24"/>
        </w:rPr>
        <w:t xml:space="preserve">Поэтому определены следующие задачи школы: </w:t>
      </w:r>
    </w:p>
    <w:p w:rsidR="009A3652" w:rsidRPr="00B93191" w:rsidRDefault="009A3652" w:rsidP="004A65BB">
      <w:pPr>
        <w:widowControl w:val="0"/>
        <w:numPr>
          <w:ilvl w:val="0"/>
          <w:numId w:val="2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93191">
        <w:rPr>
          <w:rFonts w:ascii="Times New Roman" w:hAnsi="Times New Roman" w:cs="Times New Roman"/>
          <w:sz w:val="24"/>
          <w:szCs w:val="24"/>
        </w:rPr>
        <w:t xml:space="preserve">активизировать работу со слабоуспевающими учащимися, организовать дополнительные занятия для учащихся, имеющих пробелы в знаниях; осуществлять регулярное информирование родителей обучающихся о результатах срезовых и тренировочно-диагностических работ и уровне подготовки учащихся к государственной итоговой аттестации; обеспечить контроль за посещаемостью занятий учащимися, принимать эффективные меры к прогульщикам; </w:t>
      </w:r>
    </w:p>
    <w:p w:rsidR="009A3652" w:rsidRPr="00B93191" w:rsidRDefault="009A3652" w:rsidP="004A65BB">
      <w:pPr>
        <w:widowControl w:val="0"/>
        <w:numPr>
          <w:ilvl w:val="0"/>
          <w:numId w:val="2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93191">
        <w:rPr>
          <w:rFonts w:ascii="Times New Roman" w:hAnsi="Times New Roman" w:cs="Times New Roman"/>
          <w:sz w:val="24"/>
          <w:szCs w:val="24"/>
        </w:rPr>
        <w:t xml:space="preserve">продолжить работу по изучению и введению новых стандартов образования; направить деятельность педагогического коллектива на дальнейшее изучение и внедрение системно-деятельностного подхода в обучении; продолжить мониторинг результативности образовательного процесса; </w:t>
      </w:r>
    </w:p>
    <w:p w:rsidR="009A3652" w:rsidRPr="00B93191" w:rsidRDefault="009A3652" w:rsidP="004A65BB">
      <w:pPr>
        <w:widowControl w:val="0"/>
        <w:numPr>
          <w:ilvl w:val="0"/>
          <w:numId w:val="20"/>
        </w:numPr>
        <w:overflowPunct w:val="0"/>
        <w:autoSpaceDE w:val="0"/>
        <w:autoSpaceDN w:val="0"/>
        <w:adjustRightInd w:val="0"/>
        <w:spacing w:after="0" w:line="240" w:lineRule="auto"/>
        <w:ind w:left="0" w:firstLine="284"/>
        <w:jc w:val="both"/>
        <w:rPr>
          <w:rFonts w:ascii="Times New Roman" w:hAnsi="Times New Roman" w:cs="Times New Roman"/>
          <w:sz w:val="24"/>
          <w:szCs w:val="24"/>
        </w:rPr>
      </w:pPr>
      <w:r w:rsidRPr="00B93191">
        <w:rPr>
          <w:rFonts w:ascii="Times New Roman" w:hAnsi="Times New Roman" w:cs="Times New Roman"/>
          <w:sz w:val="24"/>
          <w:szCs w:val="24"/>
        </w:rPr>
        <w:t xml:space="preserve">продолжить работу по повышению качества обучения через внедрение в учебный процесс современных технологий. </w:t>
      </w:r>
    </w:p>
    <w:p w:rsidR="009A3652" w:rsidRPr="00B93191" w:rsidRDefault="009A3652" w:rsidP="009A3652">
      <w:pPr>
        <w:widowControl w:val="0"/>
        <w:overflowPunct w:val="0"/>
        <w:autoSpaceDE w:val="0"/>
        <w:autoSpaceDN w:val="0"/>
        <w:adjustRightInd w:val="0"/>
        <w:spacing w:after="0"/>
        <w:ind w:firstLine="284"/>
        <w:jc w:val="both"/>
        <w:rPr>
          <w:rFonts w:ascii="Times New Roman" w:hAnsi="Times New Roman" w:cs="Times New Roman"/>
          <w:sz w:val="24"/>
          <w:szCs w:val="24"/>
        </w:rPr>
      </w:pPr>
      <w:r w:rsidRPr="00B93191">
        <w:rPr>
          <w:rFonts w:ascii="Times New Roman" w:hAnsi="Times New Roman" w:cs="Times New Roman"/>
          <w:sz w:val="24"/>
          <w:szCs w:val="24"/>
        </w:rPr>
        <w:t xml:space="preserve">На основании результатов самообследования можно сделать </w:t>
      </w:r>
      <w:r w:rsidRPr="00B93191">
        <w:rPr>
          <w:rFonts w:ascii="Times New Roman" w:hAnsi="Times New Roman" w:cs="Times New Roman"/>
          <w:b/>
          <w:bCs/>
          <w:sz w:val="24"/>
          <w:szCs w:val="24"/>
        </w:rPr>
        <w:t>вывод</w:t>
      </w:r>
      <w:r w:rsidRPr="00B93191">
        <w:rPr>
          <w:rFonts w:ascii="Times New Roman" w:hAnsi="Times New Roman" w:cs="Times New Roman"/>
          <w:sz w:val="24"/>
          <w:szCs w:val="24"/>
        </w:rPr>
        <w:t xml:space="preserve"> о том, что содержание и качество подготовки обучающихся и выпускников соответствует федеральным государственным образовательным стандартам и федеральным государственным требованиям. </w:t>
      </w:r>
    </w:p>
    <w:p w:rsidR="009A3652" w:rsidRDefault="009A3652" w:rsidP="009A3652">
      <w:pPr>
        <w:widowControl w:val="0"/>
        <w:overflowPunct w:val="0"/>
        <w:autoSpaceDE w:val="0"/>
        <w:autoSpaceDN w:val="0"/>
        <w:adjustRightInd w:val="0"/>
        <w:spacing w:after="0"/>
        <w:ind w:firstLine="284"/>
        <w:jc w:val="both"/>
        <w:rPr>
          <w:rFonts w:ascii="Times New Roman" w:hAnsi="Times New Roman" w:cs="Times New Roman"/>
          <w:b/>
          <w:bCs/>
          <w:sz w:val="24"/>
          <w:szCs w:val="24"/>
        </w:rPr>
      </w:pPr>
      <w:bookmarkStart w:id="2" w:name="page53"/>
      <w:bookmarkEnd w:id="2"/>
    </w:p>
    <w:p w:rsidR="009A3652" w:rsidRPr="00B93191" w:rsidRDefault="009A3652" w:rsidP="009A3652">
      <w:pPr>
        <w:spacing w:after="0"/>
        <w:jc w:val="both"/>
        <w:rPr>
          <w:rFonts w:ascii="Times New Roman" w:hAnsi="Times New Roman" w:cs="Times New Roman"/>
          <w:b/>
          <w:bCs/>
          <w:sz w:val="24"/>
          <w:szCs w:val="24"/>
        </w:rPr>
      </w:pPr>
      <w:r w:rsidRPr="00B93191">
        <w:rPr>
          <w:rFonts w:ascii="Times New Roman" w:hAnsi="Times New Roman" w:cs="Times New Roman"/>
          <w:b/>
          <w:bCs/>
          <w:sz w:val="24"/>
          <w:szCs w:val="24"/>
        </w:rPr>
        <w:t>Ресурсы развития школы</w:t>
      </w: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            1. Активное информационное взаимодействие. Сотрудничество членов педагогического коллектива, основанное на использовании современных механизмов социально-педагогического взаимодействия в информационном пространстве школы.</w:t>
      </w: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            2. Детско-взрослая общность в пространстве школы. Активное совместное участие «учитель-ученик-родитель» в образовательном процессе (реализация в урочном и внеурочном пространстве технологии проектирования, учебного исследования, творческих мастерских, ролевых игр и т. д.).</w:t>
      </w: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            3. Оптимизация кадровых ресурсов.</w:t>
      </w: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lastRenderedPageBreak/>
        <w:t>           4. Мотивационная готовность педагогических кадров к развитию.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w:t>
      </w:r>
    </w:p>
    <w:p w:rsidR="009A3652" w:rsidRPr="00B93191" w:rsidRDefault="009A3652" w:rsidP="004A65BB">
      <w:pPr>
        <w:numPr>
          <w:ilvl w:val="0"/>
          <w:numId w:val="8"/>
        </w:numPr>
        <w:spacing w:after="0" w:line="240" w:lineRule="auto"/>
        <w:jc w:val="both"/>
        <w:rPr>
          <w:rFonts w:ascii="Times New Roman" w:hAnsi="Times New Roman" w:cs="Times New Roman"/>
          <w:sz w:val="24"/>
          <w:szCs w:val="24"/>
        </w:rPr>
      </w:pPr>
      <w:r w:rsidRPr="00B93191">
        <w:rPr>
          <w:rFonts w:ascii="Times New Roman" w:hAnsi="Times New Roman" w:cs="Times New Roman"/>
          <w:sz w:val="24"/>
          <w:szCs w:val="24"/>
        </w:rPr>
        <w:t>Внешние ресурсы. Гармоничное и эффективное выстраивание взаимодействия с внешним сообществом, предоставленным различными сообществами, в том числе, профессиональными (взаимодействие с организациями и центрами, деятельность которых оказывает влияние на повышение качества учебно-воспитательного процесса).</w:t>
      </w: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 xml:space="preserve">  Директор МБОУ «К</w:t>
      </w:r>
      <w:r w:rsidR="00B93191" w:rsidRPr="00B93191">
        <w:rPr>
          <w:rFonts w:ascii="Times New Roman" w:hAnsi="Times New Roman" w:cs="Times New Roman"/>
          <w:sz w:val="24"/>
          <w:szCs w:val="24"/>
        </w:rPr>
        <w:t>очелаевская</w:t>
      </w:r>
      <w:r w:rsidRPr="00B93191">
        <w:rPr>
          <w:rFonts w:ascii="Times New Roman" w:hAnsi="Times New Roman" w:cs="Times New Roman"/>
          <w:sz w:val="24"/>
          <w:szCs w:val="24"/>
        </w:rPr>
        <w:t xml:space="preserve"> </w:t>
      </w:r>
      <w:r w:rsidR="00B93191" w:rsidRPr="00B93191">
        <w:rPr>
          <w:rFonts w:ascii="Times New Roman" w:hAnsi="Times New Roman" w:cs="Times New Roman"/>
          <w:sz w:val="24"/>
          <w:szCs w:val="24"/>
        </w:rPr>
        <w:t>СОШ»  </w:t>
      </w:r>
      <w:r w:rsidRPr="00B93191">
        <w:rPr>
          <w:rFonts w:ascii="Times New Roman" w:hAnsi="Times New Roman" w:cs="Times New Roman"/>
          <w:sz w:val="24"/>
          <w:szCs w:val="24"/>
        </w:rPr>
        <w:t>                                </w:t>
      </w:r>
      <w:r w:rsidR="00B93191" w:rsidRPr="00B93191">
        <w:rPr>
          <w:rFonts w:ascii="Times New Roman" w:hAnsi="Times New Roman" w:cs="Times New Roman"/>
          <w:sz w:val="24"/>
          <w:szCs w:val="24"/>
        </w:rPr>
        <w:t>Силантьев А.Н.</w:t>
      </w: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 xml:space="preserve">        Обсуждено и принято на заседании Педагогического совета МБОУ «</w:t>
      </w:r>
      <w:r w:rsidR="00B93191" w:rsidRPr="00B93191">
        <w:rPr>
          <w:rFonts w:ascii="Times New Roman" w:hAnsi="Times New Roman" w:cs="Times New Roman"/>
          <w:sz w:val="24"/>
          <w:szCs w:val="24"/>
        </w:rPr>
        <w:t>Кочелаевская</w:t>
      </w:r>
      <w:r w:rsidRPr="00B93191">
        <w:rPr>
          <w:rFonts w:ascii="Times New Roman" w:hAnsi="Times New Roman" w:cs="Times New Roman"/>
          <w:sz w:val="24"/>
          <w:szCs w:val="24"/>
        </w:rPr>
        <w:t xml:space="preserve"> средняя общеобразовательная </w:t>
      </w:r>
      <w:r w:rsidR="003558D5" w:rsidRPr="00B93191">
        <w:rPr>
          <w:rFonts w:ascii="Times New Roman" w:hAnsi="Times New Roman" w:cs="Times New Roman"/>
          <w:sz w:val="24"/>
          <w:szCs w:val="24"/>
        </w:rPr>
        <w:t>школа» 01</w:t>
      </w:r>
      <w:r w:rsidRPr="00B93191">
        <w:rPr>
          <w:rFonts w:ascii="Times New Roman" w:hAnsi="Times New Roman" w:cs="Times New Roman"/>
          <w:sz w:val="24"/>
          <w:szCs w:val="24"/>
        </w:rPr>
        <w:t xml:space="preserve"> </w:t>
      </w:r>
      <w:r w:rsidR="003558D5" w:rsidRPr="00B93191">
        <w:rPr>
          <w:rFonts w:ascii="Times New Roman" w:hAnsi="Times New Roman" w:cs="Times New Roman"/>
          <w:sz w:val="24"/>
          <w:szCs w:val="24"/>
        </w:rPr>
        <w:t>апреля 2022</w:t>
      </w:r>
      <w:r w:rsidRPr="00B93191">
        <w:rPr>
          <w:rFonts w:ascii="Times New Roman" w:hAnsi="Times New Roman" w:cs="Times New Roman"/>
          <w:sz w:val="24"/>
          <w:szCs w:val="24"/>
        </w:rPr>
        <w:t xml:space="preserve"> года, протокол № </w:t>
      </w:r>
      <w:r w:rsidR="003558D5">
        <w:rPr>
          <w:rFonts w:ascii="Times New Roman" w:hAnsi="Times New Roman" w:cs="Times New Roman"/>
          <w:sz w:val="24"/>
          <w:szCs w:val="24"/>
        </w:rPr>
        <w:t>4</w:t>
      </w: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Наш адрес: 4313</w:t>
      </w:r>
      <w:r w:rsidR="00B93191" w:rsidRPr="00B93191">
        <w:rPr>
          <w:rFonts w:ascii="Times New Roman" w:hAnsi="Times New Roman" w:cs="Times New Roman"/>
          <w:sz w:val="24"/>
          <w:szCs w:val="24"/>
        </w:rPr>
        <w:t>10</w:t>
      </w:r>
      <w:r w:rsidRPr="00B93191">
        <w:rPr>
          <w:rFonts w:ascii="Times New Roman" w:hAnsi="Times New Roman" w:cs="Times New Roman"/>
          <w:sz w:val="24"/>
          <w:szCs w:val="24"/>
        </w:rPr>
        <w:t xml:space="preserve">, Республика Мордовия, Ковылкинский </w:t>
      </w:r>
      <w:r w:rsidR="00B93191" w:rsidRPr="00B93191">
        <w:rPr>
          <w:rFonts w:ascii="Times New Roman" w:hAnsi="Times New Roman" w:cs="Times New Roman"/>
          <w:sz w:val="24"/>
          <w:szCs w:val="24"/>
        </w:rPr>
        <w:t>район, с.</w:t>
      </w:r>
      <w:r w:rsidRPr="00B93191">
        <w:rPr>
          <w:rFonts w:ascii="Times New Roman" w:hAnsi="Times New Roman" w:cs="Times New Roman"/>
          <w:sz w:val="24"/>
          <w:szCs w:val="24"/>
        </w:rPr>
        <w:t xml:space="preserve"> </w:t>
      </w:r>
      <w:r w:rsidR="00B93191" w:rsidRPr="00B93191">
        <w:rPr>
          <w:rFonts w:ascii="Times New Roman" w:hAnsi="Times New Roman" w:cs="Times New Roman"/>
          <w:sz w:val="24"/>
          <w:szCs w:val="24"/>
        </w:rPr>
        <w:t>Кочелаевская</w:t>
      </w:r>
      <w:r w:rsidRPr="00B93191">
        <w:rPr>
          <w:rFonts w:ascii="Times New Roman" w:hAnsi="Times New Roman" w:cs="Times New Roman"/>
          <w:sz w:val="24"/>
          <w:szCs w:val="24"/>
        </w:rPr>
        <w:t xml:space="preserve">, улица </w:t>
      </w:r>
      <w:r w:rsidR="00B93191" w:rsidRPr="00B93191">
        <w:rPr>
          <w:rFonts w:ascii="Times New Roman" w:hAnsi="Times New Roman" w:cs="Times New Roman"/>
          <w:sz w:val="24"/>
          <w:szCs w:val="24"/>
        </w:rPr>
        <w:t>Школьная</w:t>
      </w:r>
      <w:r w:rsidRPr="00B93191">
        <w:rPr>
          <w:rFonts w:ascii="Times New Roman" w:hAnsi="Times New Roman" w:cs="Times New Roman"/>
          <w:sz w:val="24"/>
          <w:szCs w:val="24"/>
        </w:rPr>
        <w:t>, дом 1</w:t>
      </w:r>
      <w:r w:rsidR="00B93191" w:rsidRPr="00B93191">
        <w:rPr>
          <w:rFonts w:ascii="Times New Roman" w:hAnsi="Times New Roman" w:cs="Times New Roman"/>
          <w:sz w:val="24"/>
          <w:szCs w:val="24"/>
        </w:rPr>
        <w:t>В</w:t>
      </w:r>
    </w:p>
    <w:p w:rsidR="009A3652" w:rsidRPr="00B93191" w:rsidRDefault="009A3652" w:rsidP="009A3652">
      <w:pPr>
        <w:spacing w:after="0"/>
        <w:jc w:val="both"/>
        <w:rPr>
          <w:rFonts w:ascii="Times New Roman" w:hAnsi="Times New Roman" w:cs="Times New Roman"/>
          <w:sz w:val="24"/>
          <w:szCs w:val="24"/>
        </w:rPr>
      </w:pPr>
    </w:p>
    <w:p w:rsidR="009A3652" w:rsidRPr="00B93191" w:rsidRDefault="009A3652" w:rsidP="009A3652">
      <w:pPr>
        <w:spacing w:after="0"/>
        <w:jc w:val="both"/>
        <w:rPr>
          <w:rFonts w:ascii="Times New Roman" w:hAnsi="Times New Roman" w:cs="Times New Roman"/>
          <w:sz w:val="24"/>
          <w:szCs w:val="24"/>
        </w:rPr>
      </w:pPr>
      <w:r w:rsidRPr="00B93191">
        <w:rPr>
          <w:rFonts w:ascii="Times New Roman" w:hAnsi="Times New Roman" w:cs="Times New Roman"/>
          <w:sz w:val="24"/>
          <w:szCs w:val="24"/>
        </w:rPr>
        <w:t>Контактные лица:</w:t>
      </w:r>
    </w:p>
    <w:p w:rsidR="009A3652" w:rsidRPr="00B93191" w:rsidRDefault="009A3652" w:rsidP="009A3652">
      <w:pPr>
        <w:spacing w:after="0"/>
        <w:jc w:val="both"/>
        <w:rPr>
          <w:rFonts w:ascii="Times New Roman" w:hAnsi="Times New Roman" w:cs="Times New Roman"/>
          <w:b/>
          <w:bCs/>
          <w:sz w:val="24"/>
          <w:szCs w:val="24"/>
        </w:rPr>
      </w:pPr>
      <w:r w:rsidRPr="00B93191">
        <w:rPr>
          <w:rFonts w:ascii="Times New Roman" w:hAnsi="Times New Roman" w:cs="Times New Roman"/>
          <w:b/>
          <w:bCs/>
          <w:sz w:val="24"/>
          <w:szCs w:val="24"/>
        </w:rPr>
        <w:t>Директор:</w:t>
      </w:r>
    </w:p>
    <w:p w:rsidR="009A3652" w:rsidRPr="00B93191" w:rsidRDefault="00B93191" w:rsidP="009A3652">
      <w:pPr>
        <w:spacing w:after="0"/>
        <w:jc w:val="both"/>
        <w:rPr>
          <w:rStyle w:val="directorfio"/>
          <w:rFonts w:ascii="Times New Roman" w:hAnsi="Times New Roman" w:cs="Times New Roman"/>
          <w:sz w:val="24"/>
          <w:szCs w:val="24"/>
        </w:rPr>
      </w:pPr>
      <w:r w:rsidRPr="00B93191">
        <w:rPr>
          <w:rStyle w:val="directorfio"/>
          <w:rFonts w:ascii="Times New Roman" w:hAnsi="Times New Roman" w:cs="Times New Roman"/>
          <w:sz w:val="24"/>
          <w:szCs w:val="24"/>
        </w:rPr>
        <w:t>Силантьев Алексей Николаевич</w:t>
      </w:r>
    </w:p>
    <w:p w:rsidR="009A3652" w:rsidRPr="00B93191" w:rsidRDefault="009A3652" w:rsidP="009A3652">
      <w:pPr>
        <w:spacing w:after="0"/>
        <w:jc w:val="both"/>
        <w:rPr>
          <w:rFonts w:ascii="Times New Roman" w:hAnsi="Times New Roman" w:cs="Times New Roman"/>
          <w:sz w:val="24"/>
          <w:szCs w:val="24"/>
        </w:rPr>
      </w:pPr>
      <w:r w:rsidRPr="00B93191">
        <w:rPr>
          <w:rStyle w:val="directorfio"/>
          <w:rFonts w:ascii="Times New Roman" w:hAnsi="Times New Roman" w:cs="Times New Roman"/>
          <w:sz w:val="24"/>
          <w:szCs w:val="24"/>
        </w:rPr>
        <w:t xml:space="preserve">8(834) 53 2 </w:t>
      </w:r>
      <w:r w:rsidR="00B93191" w:rsidRPr="00B93191">
        <w:rPr>
          <w:rStyle w:val="directorfio"/>
          <w:rFonts w:ascii="Times New Roman" w:hAnsi="Times New Roman" w:cs="Times New Roman"/>
          <w:sz w:val="24"/>
          <w:szCs w:val="24"/>
        </w:rPr>
        <w:t>-45</w:t>
      </w:r>
      <w:r w:rsidRPr="00B93191">
        <w:rPr>
          <w:rStyle w:val="directorfio"/>
          <w:rFonts w:ascii="Times New Roman" w:hAnsi="Times New Roman" w:cs="Times New Roman"/>
          <w:sz w:val="24"/>
          <w:szCs w:val="24"/>
        </w:rPr>
        <w:t>-</w:t>
      </w:r>
      <w:r w:rsidR="00B93191" w:rsidRPr="00B93191">
        <w:rPr>
          <w:rStyle w:val="directorfio"/>
          <w:rFonts w:ascii="Times New Roman" w:hAnsi="Times New Roman" w:cs="Times New Roman"/>
          <w:sz w:val="24"/>
          <w:szCs w:val="24"/>
        </w:rPr>
        <w:t>35</w:t>
      </w:r>
    </w:p>
    <w:p w:rsidR="009A3652" w:rsidRPr="009A3652" w:rsidRDefault="009A3652" w:rsidP="009A3652">
      <w:pPr>
        <w:spacing w:after="0"/>
        <w:jc w:val="both"/>
        <w:rPr>
          <w:rFonts w:ascii="Times New Roman" w:hAnsi="Times New Roman" w:cs="Times New Roman"/>
          <w:color w:val="FF0000"/>
          <w:sz w:val="24"/>
          <w:szCs w:val="24"/>
        </w:rPr>
      </w:pPr>
    </w:p>
    <w:p w:rsidR="009A3652" w:rsidRPr="009A3652" w:rsidRDefault="009A3652" w:rsidP="009A3652">
      <w:pPr>
        <w:spacing w:after="0"/>
        <w:jc w:val="both"/>
        <w:rPr>
          <w:rFonts w:ascii="Times New Roman" w:hAnsi="Times New Roman" w:cs="Times New Roman"/>
          <w:color w:val="FF0000"/>
          <w:sz w:val="24"/>
          <w:szCs w:val="24"/>
        </w:rPr>
      </w:pPr>
    </w:p>
    <w:p w:rsidR="009A3652" w:rsidRPr="00120CF5" w:rsidRDefault="009A3652" w:rsidP="009A3652">
      <w:pPr>
        <w:spacing w:after="0"/>
        <w:jc w:val="both"/>
        <w:rPr>
          <w:rFonts w:ascii="Times New Roman" w:hAnsi="Times New Roman" w:cs="Times New Roman"/>
          <w:sz w:val="24"/>
          <w:szCs w:val="24"/>
        </w:rPr>
      </w:pPr>
    </w:p>
    <w:p w:rsidR="003179E2" w:rsidRDefault="003179E2" w:rsidP="00D10029">
      <w:pPr>
        <w:jc w:val="both"/>
      </w:pPr>
    </w:p>
    <w:p w:rsidR="003179E2" w:rsidRDefault="003179E2">
      <w:pPr>
        <w:sectPr w:rsidR="003179E2" w:rsidSect="003179E2">
          <w:pgSz w:w="11906" w:h="16838"/>
          <w:pgMar w:top="568" w:right="566" w:bottom="1134" w:left="851" w:header="708" w:footer="708" w:gutter="0"/>
          <w:cols w:space="708"/>
          <w:docGrid w:linePitch="360"/>
        </w:sectPr>
      </w:pPr>
    </w:p>
    <w:p w:rsidR="009F064D" w:rsidRDefault="00067BE6" w:rsidP="00067BE6">
      <w:pPr>
        <w:pStyle w:val="11"/>
        <w:jc w:val="center"/>
        <w:rPr>
          <w:b/>
        </w:rPr>
      </w:pPr>
      <w:r w:rsidRPr="00AD2C54">
        <w:rPr>
          <w:b/>
        </w:rPr>
        <w:lastRenderedPageBreak/>
        <w:t>Полнота кадрового обеспечения, общее количество педагогов с представлением данных об их возрасте, стаже и квалификации</w:t>
      </w:r>
      <w:r w:rsidRPr="00037A4D">
        <w:rPr>
          <w:b/>
        </w:rPr>
        <w:t xml:space="preserve"> </w:t>
      </w:r>
    </w:p>
    <w:p w:rsidR="00067BE6" w:rsidRPr="00037A4D" w:rsidRDefault="009F064D" w:rsidP="00067BE6">
      <w:pPr>
        <w:pStyle w:val="11"/>
        <w:jc w:val="center"/>
        <w:rPr>
          <w:b/>
        </w:rPr>
      </w:pPr>
      <w:r>
        <w:rPr>
          <w:b/>
        </w:rPr>
        <w:t xml:space="preserve">МБОУ </w:t>
      </w:r>
      <w:r w:rsidR="00067BE6" w:rsidRPr="00037A4D">
        <w:rPr>
          <w:b/>
        </w:rPr>
        <w:t>«</w:t>
      </w:r>
      <w:r w:rsidR="00067BE6">
        <w:rPr>
          <w:b/>
        </w:rPr>
        <w:t>Кочелаевская</w:t>
      </w:r>
      <w:r w:rsidR="00067BE6" w:rsidRPr="00037A4D">
        <w:rPr>
          <w:b/>
        </w:rPr>
        <w:t xml:space="preserve"> средняя общеобразовательная </w:t>
      </w:r>
      <w:r w:rsidRPr="00037A4D">
        <w:rPr>
          <w:b/>
        </w:rPr>
        <w:t>школа»</w:t>
      </w:r>
      <w:r>
        <w:rPr>
          <w:b/>
        </w:rPr>
        <w:t xml:space="preserve"> </w:t>
      </w:r>
      <w:r>
        <w:rPr>
          <w:b/>
        </w:rPr>
        <w:tab/>
      </w:r>
      <w:r>
        <w:rPr>
          <w:b/>
        </w:rPr>
        <w:tab/>
        <w:t xml:space="preserve"> (</w:t>
      </w:r>
      <w:r w:rsidR="00067BE6">
        <w:rPr>
          <w:b/>
        </w:rPr>
        <w:t>Приложение №1)</w:t>
      </w:r>
    </w:p>
    <w:tbl>
      <w:tblPr>
        <w:tblStyle w:val="a3"/>
        <w:tblW w:w="16019" w:type="dxa"/>
        <w:tblInd w:w="-856" w:type="dxa"/>
        <w:tblLayout w:type="fixed"/>
        <w:tblLook w:val="04A0" w:firstRow="1" w:lastRow="0" w:firstColumn="1" w:lastColumn="0" w:noHBand="0" w:noVBand="1"/>
      </w:tblPr>
      <w:tblGrid>
        <w:gridCol w:w="709"/>
        <w:gridCol w:w="1418"/>
        <w:gridCol w:w="709"/>
        <w:gridCol w:w="1275"/>
        <w:gridCol w:w="1276"/>
        <w:gridCol w:w="1276"/>
        <w:gridCol w:w="1134"/>
        <w:gridCol w:w="2126"/>
        <w:gridCol w:w="1701"/>
        <w:gridCol w:w="2552"/>
        <w:gridCol w:w="1843"/>
      </w:tblGrid>
      <w:tr w:rsidR="001916E2" w:rsidTr="001916E2">
        <w:tc>
          <w:tcPr>
            <w:tcW w:w="709" w:type="dxa"/>
            <w:vAlign w:val="center"/>
          </w:tcPr>
          <w:p w:rsidR="001916E2" w:rsidRPr="006D03CB" w:rsidRDefault="001916E2" w:rsidP="00D50512">
            <w:pPr>
              <w:jc w:val="center"/>
              <w:rPr>
                <w:rFonts w:ascii="Times New Roman" w:hAnsi="Times New Roman" w:cs="Times New Roman"/>
                <w:sz w:val="18"/>
                <w:szCs w:val="18"/>
              </w:rPr>
            </w:pPr>
            <w:r w:rsidRPr="006D03CB">
              <w:rPr>
                <w:rFonts w:ascii="Times New Roman" w:hAnsi="Times New Roman" w:cs="Times New Roman"/>
                <w:sz w:val="18"/>
                <w:szCs w:val="18"/>
              </w:rPr>
              <w:t>№п/п</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lang w:val="en-US"/>
              </w:rPr>
              <w:t xml:space="preserve">ФИО </w:t>
            </w:r>
            <w:proofErr w:type="spellStart"/>
            <w:r w:rsidRPr="00120CF5">
              <w:rPr>
                <w:rFonts w:ascii="Times New Roman" w:hAnsi="Times New Roman" w:cs="Times New Roman"/>
                <w:sz w:val="18"/>
                <w:szCs w:val="18"/>
                <w:lang w:val="en-US"/>
              </w:rPr>
              <w:t>педагога</w:t>
            </w:r>
            <w:proofErr w:type="spellEnd"/>
          </w:p>
        </w:tc>
        <w:tc>
          <w:tcPr>
            <w:tcW w:w="709" w:type="dxa"/>
          </w:tcPr>
          <w:p w:rsidR="001916E2" w:rsidRPr="00120CF5" w:rsidRDefault="001916E2" w:rsidP="00D50512">
            <w:pPr>
              <w:ind w:left="113" w:right="113"/>
              <w:jc w:val="center"/>
              <w:rPr>
                <w:rFonts w:ascii="Times New Roman" w:hAnsi="Times New Roman" w:cs="Times New Roman"/>
                <w:bCs/>
                <w:sz w:val="18"/>
                <w:szCs w:val="18"/>
              </w:rPr>
            </w:pPr>
          </w:p>
        </w:tc>
        <w:tc>
          <w:tcPr>
            <w:tcW w:w="1275" w:type="dxa"/>
            <w:vAlign w:val="center"/>
          </w:tcPr>
          <w:p w:rsidR="001916E2" w:rsidRPr="00120CF5" w:rsidRDefault="001916E2" w:rsidP="00D50512">
            <w:pPr>
              <w:ind w:left="113" w:right="113"/>
              <w:jc w:val="center"/>
              <w:rPr>
                <w:rFonts w:ascii="Times New Roman" w:hAnsi="Times New Roman" w:cs="Times New Roman"/>
                <w:bCs/>
                <w:sz w:val="18"/>
                <w:szCs w:val="18"/>
              </w:rPr>
            </w:pPr>
            <w:r w:rsidRPr="00120CF5">
              <w:rPr>
                <w:rFonts w:ascii="Times New Roman" w:hAnsi="Times New Roman" w:cs="Times New Roman"/>
                <w:bCs/>
                <w:sz w:val="18"/>
                <w:szCs w:val="18"/>
              </w:rPr>
              <w:t>Образование и год окончания</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bCs/>
                <w:sz w:val="18"/>
                <w:szCs w:val="18"/>
              </w:rPr>
              <w:t>ВУЗа</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Должность/ преподаваемый предмет </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Специальность по диплому</w:t>
            </w:r>
          </w:p>
        </w:tc>
        <w:tc>
          <w:tcPr>
            <w:tcW w:w="1134"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Стаж</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работы</w:t>
            </w:r>
          </w:p>
        </w:tc>
        <w:tc>
          <w:tcPr>
            <w:tcW w:w="212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Переподготовка по профилю: наименование учреждения, специальность по диплому, год окончания</w:t>
            </w: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bCs/>
                <w:sz w:val="18"/>
                <w:szCs w:val="18"/>
              </w:rPr>
              <w:t>Год прохождения аттестации</w:t>
            </w:r>
          </w:p>
        </w:tc>
        <w:tc>
          <w:tcPr>
            <w:tcW w:w="2552" w:type="dxa"/>
            <w:vAlign w:val="center"/>
          </w:tcPr>
          <w:p w:rsidR="001916E2" w:rsidRPr="00120CF5" w:rsidRDefault="001916E2" w:rsidP="00D50512">
            <w:pPr>
              <w:ind w:left="113" w:right="113"/>
              <w:jc w:val="center"/>
              <w:rPr>
                <w:rFonts w:ascii="Times New Roman" w:hAnsi="Times New Roman" w:cs="Times New Roman"/>
                <w:bCs/>
                <w:sz w:val="18"/>
                <w:szCs w:val="18"/>
              </w:rPr>
            </w:pPr>
            <w:r w:rsidRPr="00120CF5">
              <w:rPr>
                <w:rFonts w:ascii="Times New Roman" w:hAnsi="Times New Roman" w:cs="Times New Roman"/>
                <w:bCs/>
                <w:sz w:val="18"/>
                <w:szCs w:val="18"/>
              </w:rPr>
              <w:t>Год прохождения</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bCs/>
                <w:sz w:val="18"/>
                <w:szCs w:val="18"/>
              </w:rPr>
              <w:t>курсовой подготовки</w:t>
            </w:r>
          </w:p>
        </w:tc>
        <w:tc>
          <w:tcPr>
            <w:tcW w:w="1843" w:type="dxa"/>
            <w:vAlign w:val="center"/>
          </w:tcPr>
          <w:p w:rsidR="001916E2" w:rsidRPr="00120CF5" w:rsidRDefault="001916E2" w:rsidP="00D50512">
            <w:pPr>
              <w:ind w:left="113" w:right="113"/>
              <w:jc w:val="center"/>
              <w:rPr>
                <w:rFonts w:ascii="Times New Roman" w:hAnsi="Times New Roman" w:cs="Times New Roman"/>
                <w:bCs/>
                <w:sz w:val="18"/>
                <w:szCs w:val="18"/>
              </w:rPr>
            </w:pPr>
            <w:r w:rsidRPr="00120CF5">
              <w:rPr>
                <w:rFonts w:ascii="Times New Roman" w:hAnsi="Times New Roman" w:cs="Times New Roman"/>
                <w:bCs/>
                <w:sz w:val="18"/>
                <w:szCs w:val="18"/>
              </w:rPr>
              <w:t>Награды педагогов</w:t>
            </w:r>
          </w:p>
        </w:tc>
      </w:tr>
      <w:tr w:rsidR="001916E2" w:rsidTr="001916E2">
        <w:tc>
          <w:tcPr>
            <w:tcW w:w="709" w:type="dxa"/>
            <w:vAlign w:val="center"/>
          </w:tcPr>
          <w:p w:rsidR="001916E2" w:rsidRPr="009F064D" w:rsidRDefault="001916E2" w:rsidP="00D50512">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t>1</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Силантьев</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Алексей Николаевич</w:t>
            </w:r>
          </w:p>
        </w:tc>
        <w:tc>
          <w:tcPr>
            <w:tcW w:w="709" w:type="dxa"/>
          </w:tcPr>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1916E2" w:rsidRPr="00120CF5" w:rsidRDefault="00D50512" w:rsidP="00D50512">
            <w:pPr>
              <w:jc w:val="center"/>
              <w:rPr>
                <w:rFonts w:ascii="Times New Roman" w:hAnsi="Times New Roman" w:cs="Times New Roman"/>
                <w:sz w:val="18"/>
                <w:szCs w:val="18"/>
              </w:rPr>
            </w:pPr>
            <w:r w:rsidRPr="00120CF5">
              <w:rPr>
                <w:rFonts w:ascii="Times New Roman" w:hAnsi="Times New Roman" w:cs="Times New Roman"/>
                <w:sz w:val="18"/>
                <w:szCs w:val="18"/>
              </w:rPr>
              <w:t>22.04.1991</w:t>
            </w:r>
          </w:p>
        </w:tc>
        <w:tc>
          <w:tcPr>
            <w:tcW w:w="1275"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Высшее</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2014</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Директор,</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учитель истории</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Учитель истории и права</w:t>
            </w:r>
          </w:p>
        </w:tc>
        <w:tc>
          <w:tcPr>
            <w:tcW w:w="1134" w:type="dxa"/>
          </w:tcPr>
          <w:p w:rsidR="001916E2" w:rsidRPr="00120CF5" w:rsidRDefault="00D03027" w:rsidP="00D50512">
            <w:pPr>
              <w:jc w:val="center"/>
              <w:rPr>
                <w:rFonts w:ascii="Times New Roman" w:hAnsi="Times New Roman" w:cs="Times New Roman"/>
                <w:sz w:val="18"/>
                <w:szCs w:val="18"/>
              </w:rPr>
            </w:pPr>
            <w:r>
              <w:rPr>
                <w:rFonts w:ascii="Times New Roman" w:hAnsi="Times New Roman" w:cs="Times New Roman"/>
                <w:sz w:val="18"/>
                <w:szCs w:val="18"/>
              </w:rPr>
              <w:t>8</w:t>
            </w:r>
          </w:p>
        </w:tc>
        <w:tc>
          <w:tcPr>
            <w:tcW w:w="2126" w:type="dxa"/>
            <w:vAlign w:val="center"/>
          </w:tcPr>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02.08.2021-29.10.2021</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«Международный центр образования и социально-гуманитарных исследований» по программе «Педагогика и методика преподавания физической культуры» (диплом о проф переподготовке)</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Диплом присвоение квалификации «Учитель физической культуры» 550 часов</w:t>
            </w: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СЗД,</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2020г</w:t>
            </w:r>
          </w:p>
        </w:tc>
        <w:tc>
          <w:tcPr>
            <w:tcW w:w="2552" w:type="dxa"/>
          </w:tcPr>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16.09. -30.09.2019г «Методика преподавания истории, обществознания в соответствии ФГОС СОО» (72 ч) ООО «Международный центр образования и социально-гуманитарных исследований»</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31.01.2019 «Менеджмент в образовательной организации» (диплом предоставляет право на ведение профессиональной деятельности в сфере управления в образовании) (520 часов)</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18.05-22.05 2020 </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Стратегии управления качеством образования в общеобразовательной организации» -36 ч.</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ГБУДПО РМ «Центр непрерывного повышения профессионального мастерства педагогических работников – «Педагог13.ру» по дополнительной профессиональной программе </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12.05.2020-26.05.2020 </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Инклюзивная практика обучения и воспитания детей с ОВЗ в условиях реализации ФГОС -72 ч. </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tc>
        <w:tc>
          <w:tcPr>
            <w:tcW w:w="1843" w:type="dxa"/>
          </w:tcPr>
          <w:p w:rsidR="001916E2" w:rsidRPr="00120CF5" w:rsidRDefault="001916E2" w:rsidP="001916E2">
            <w:pPr>
              <w:ind w:right="-108"/>
              <w:rPr>
                <w:rFonts w:ascii="Times New Roman" w:hAnsi="Times New Roman" w:cs="Times New Roman"/>
                <w:sz w:val="18"/>
                <w:szCs w:val="18"/>
              </w:rPr>
            </w:pPr>
          </w:p>
        </w:tc>
      </w:tr>
      <w:tr w:rsidR="001916E2" w:rsidTr="001916E2">
        <w:tc>
          <w:tcPr>
            <w:tcW w:w="709" w:type="dxa"/>
            <w:vAlign w:val="center"/>
          </w:tcPr>
          <w:p w:rsidR="001916E2" w:rsidRPr="009F064D" w:rsidRDefault="001916E2" w:rsidP="009F064D">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t>2</w:t>
            </w:r>
          </w:p>
        </w:tc>
        <w:tc>
          <w:tcPr>
            <w:tcW w:w="1418"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Королева</w:t>
            </w:r>
          </w:p>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Ольга Ивановна</w:t>
            </w:r>
          </w:p>
        </w:tc>
        <w:tc>
          <w:tcPr>
            <w:tcW w:w="709" w:type="dxa"/>
          </w:tcPr>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1916E2" w:rsidRPr="00120CF5" w:rsidRDefault="00D50512" w:rsidP="009F064D">
            <w:pPr>
              <w:jc w:val="center"/>
              <w:rPr>
                <w:rFonts w:ascii="Times New Roman" w:hAnsi="Times New Roman" w:cs="Times New Roman"/>
                <w:sz w:val="18"/>
                <w:szCs w:val="18"/>
              </w:rPr>
            </w:pPr>
            <w:r w:rsidRPr="00120CF5">
              <w:rPr>
                <w:rFonts w:ascii="Times New Roman" w:hAnsi="Times New Roman" w:cs="Times New Roman"/>
                <w:sz w:val="18"/>
                <w:szCs w:val="18"/>
              </w:rPr>
              <w:t>04.12.1967</w:t>
            </w:r>
          </w:p>
        </w:tc>
        <w:tc>
          <w:tcPr>
            <w:tcW w:w="1275"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Высшее 1990</w:t>
            </w:r>
          </w:p>
        </w:tc>
        <w:tc>
          <w:tcPr>
            <w:tcW w:w="1276"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учитель истории, обществознания, географии</w:t>
            </w:r>
          </w:p>
        </w:tc>
        <w:tc>
          <w:tcPr>
            <w:tcW w:w="1276" w:type="dxa"/>
            <w:vAlign w:val="center"/>
          </w:tcPr>
          <w:p w:rsidR="001916E2" w:rsidRPr="00120CF5" w:rsidRDefault="001916E2" w:rsidP="009F064D">
            <w:pPr>
              <w:pStyle w:val="11"/>
              <w:jc w:val="center"/>
              <w:rPr>
                <w:sz w:val="18"/>
                <w:szCs w:val="18"/>
              </w:rPr>
            </w:pPr>
            <w:r w:rsidRPr="00120CF5">
              <w:rPr>
                <w:sz w:val="18"/>
                <w:szCs w:val="18"/>
              </w:rPr>
              <w:t>Историк. Преподаватель истории и</w:t>
            </w:r>
          </w:p>
          <w:p w:rsidR="001916E2" w:rsidRPr="00120CF5" w:rsidRDefault="001916E2" w:rsidP="009F064D">
            <w:pPr>
              <w:pStyle w:val="11"/>
              <w:jc w:val="center"/>
              <w:rPr>
                <w:sz w:val="18"/>
                <w:szCs w:val="18"/>
              </w:rPr>
            </w:pPr>
            <w:r w:rsidRPr="00120CF5">
              <w:rPr>
                <w:sz w:val="18"/>
                <w:szCs w:val="18"/>
              </w:rPr>
              <w:t>обществ.</w:t>
            </w:r>
          </w:p>
        </w:tc>
        <w:tc>
          <w:tcPr>
            <w:tcW w:w="1134" w:type="dxa"/>
          </w:tcPr>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D03027" w:rsidP="009F064D">
            <w:pPr>
              <w:jc w:val="center"/>
              <w:rPr>
                <w:rFonts w:ascii="Times New Roman" w:hAnsi="Times New Roman" w:cs="Times New Roman"/>
                <w:sz w:val="18"/>
                <w:szCs w:val="18"/>
              </w:rPr>
            </w:pPr>
            <w:r>
              <w:rPr>
                <w:rFonts w:ascii="Times New Roman" w:hAnsi="Times New Roman" w:cs="Times New Roman"/>
                <w:sz w:val="18"/>
                <w:szCs w:val="18"/>
              </w:rPr>
              <w:t>32</w:t>
            </w:r>
          </w:p>
        </w:tc>
        <w:tc>
          <w:tcPr>
            <w:tcW w:w="2126" w:type="dxa"/>
            <w:vAlign w:val="center"/>
          </w:tcPr>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03.06. -30.08 .2019г</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«Педагогическое образование: методика преподавания географии в соответствии с ФГОС» (диплом о проф переподготовке)</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w:t>
            </w:r>
            <w:r w:rsidRPr="00120CF5">
              <w:rPr>
                <w:rFonts w:ascii="Times New Roman" w:hAnsi="Times New Roman" w:cs="Times New Roman"/>
                <w:sz w:val="18"/>
                <w:szCs w:val="18"/>
              </w:rPr>
              <w:lastRenderedPageBreak/>
              <w:t>гуманитарных исследований»</w:t>
            </w:r>
          </w:p>
          <w:p w:rsidR="001916E2" w:rsidRPr="00120CF5" w:rsidRDefault="001916E2" w:rsidP="009F064D">
            <w:pPr>
              <w:rPr>
                <w:rFonts w:ascii="Times New Roman" w:hAnsi="Times New Roman" w:cs="Times New Roman"/>
                <w:sz w:val="18"/>
                <w:szCs w:val="18"/>
              </w:rPr>
            </w:pPr>
          </w:p>
        </w:tc>
        <w:tc>
          <w:tcPr>
            <w:tcW w:w="1701"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lastRenderedPageBreak/>
              <w:t>Высшая,</w:t>
            </w:r>
          </w:p>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2021г</w:t>
            </w:r>
          </w:p>
        </w:tc>
        <w:tc>
          <w:tcPr>
            <w:tcW w:w="2552" w:type="dxa"/>
          </w:tcPr>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29.11.2019 «Менеджмент качества образования» (диплом предоставляет право на ведение профессиональной деятельности в сфере управления в системе образовании) (250 часов)</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12.05.2020-26.05.2020</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Инклюзивная практика обучения и воспитания детей с ОВЗ в </w:t>
            </w:r>
            <w:r w:rsidRPr="00120CF5">
              <w:rPr>
                <w:rFonts w:ascii="Times New Roman" w:hAnsi="Times New Roman" w:cs="Times New Roman"/>
                <w:sz w:val="16"/>
                <w:szCs w:val="16"/>
              </w:rPr>
              <w:lastRenderedPageBreak/>
              <w:t>условиях реализации ФГОС -72 ч.</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06.08.2020</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 -72 ч</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«НПО ПРОФЭКСПОРТСОФТ» г. Брянск</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17.08-09.09.2020</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«Методика преподавания истории и обществознания в условиях введения ФГОС» 108 ч.</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ООО «Результат» г. Москва</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27.10.2020 №2981 Наставник для школьного проекта: теория и практика.  Программа «Мастерская наставника» (86 ч)</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24.11.-02.12.2020</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ГБУДПО РМ «Центр непрерывного повышения профессионального мастерства педагогических работников – «Педагог13.ру» по дополнительной профессиональной программе</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«Инновационные технологии использования результатов оценочных процедур по обществознанию в повышении качества образования в образовательной организации» -36 ч.</w:t>
            </w:r>
          </w:p>
          <w:p w:rsidR="001916E2" w:rsidRPr="00120CF5" w:rsidRDefault="001916E2" w:rsidP="009F064D">
            <w:pPr>
              <w:rPr>
                <w:rFonts w:ascii="Times New Roman" w:hAnsi="Times New Roman" w:cs="Times New Roman"/>
                <w:sz w:val="16"/>
                <w:szCs w:val="16"/>
              </w:rPr>
            </w:pPr>
            <w:r w:rsidRPr="00120CF5">
              <w:rPr>
                <w:sz w:val="16"/>
                <w:szCs w:val="16"/>
              </w:rPr>
              <w:t xml:space="preserve"> </w:t>
            </w:r>
            <w:r w:rsidRPr="00120CF5">
              <w:rPr>
                <w:rFonts w:ascii="Times New Roman" w:hAnsi="Times New Roman" w:cs="Times New Roman"/>
                <w:sz w:val="16"/>
                <w:szCs w:val="16"/>
              </w:rPr>
              <w:t>20.09.-10.12.2021</w:t>
            </w:r>
          </w:p>
          <w:p w:rsidR="001916E2" w:rsidRPr="00120CF5" w:rsidRDefault="001916E2" w:rsidP="009F064D">
            <w:pPr>
              <w:rPr>
                <w:rFonts w:ascii="Times New Roman" w:hAnsi="Times New Roman" w:cs="Times New Roman"/>
                <w:sz w:val="16"/>
                <w:szCs w:val="16"/>
              </w:rPr>
            </w:pPr>
            <w:r w:rsidRPr="00120CF5">
              <w:rPr>
                <w:rFonts w:ascii="Times New Roman" w:hAnsi="Times New Roman" w:cs="Times New Roman"/>
                <w:sz w:val="16"/>
                <w:szCs w:val="16"/>
              </w:rPr>
              <w:t xml:space="preserve">«Школа современного учителя»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а\ работников образования Министерства просвещения Российской Федерации» 100 </w:t>
            </w:r>
            <w:r w:rsidRPr="00120CF5">
              <w:rPr>
                <w:rFonts w:ascii="Times New Roman" w:hAnsi="Times New Roman" w:cs="Times New Roman"/>
                <w:sz w:val="16"/>
                <w:szCs w:val="16"/>
              </w:rPr>
              <w:lastRenderedPageBreak/>
              <w:t>часов г. Москва Рег номер у – 90673/б</w:t>
            </w:r>
          </w:p>
        </w:tc>
        <w:tc>
          <w:tcPr>
            <w:tcW w:w="1843" w:type="dxa"/>
          </w:tcPr>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lastRenderedPageBreak/>
              <w:t>Почетная грамота Мин. обр. РМ, 2012г</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Почетная грамота Гос. Собрания РМ, 2010 Почетная грамота работника общего образования и науки РФ 2015г</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 xml:space="preserve">Почетная грамота Главы </w:t>
            </w:r>
            <w:r w:rsidRPr="00120CF5">
              <w:rPr>
                <w:rFonts w:ascii="Times New Roman" w:hAnsi="Times New Roman" w:cs="Times New Roman"/>
                <w:sz w:val="18"/>
                <w:szCs w:val="18"/>
              </w:rPr>
              <w:lastRenderedPageBreak/>
              <w:t>администрации Ковылкинского муниципального района 2001г,2018г,2020г</w:t>
            </w:r>
          </w:p>
        </w:tc>
      </w:tr>
      <w:tr w:rsidR="001916E2" w:rsidTr="001916E2">
        <w:tc>
          <w:tcPr>
            <w:tcW w:w="709" w:type="dxa"/>
            <w:vAlign w:val="center"/>
          </w:tcPr>
          <w:p w:rsidR="001916E2" w:rsidRPr="009F064D" w:rsidRDefault="001916E2" w:rsidP="009F064D">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lastRenderedPageBreak/>
              <w:t>3</w:t>
            </w:r>
          </w:p>
        </w:tc>
        <w:tc>
          <w:tcPr>
            <w:tcW w:w="1418"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Волохина</w:t>
            </w:r>
          </w:p>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Светлана Алексеевна</w:t>
            </w:r>
          </w:p>
        </w:tc>
        <w:tc>
          <w:tcPr>
            <w:tcW w:w="709" w:type="dxa"/>
          </w:tcPr>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1916E2" w:rsidRPr="00120CF5" w:rsidRDefault="00D50512" w:rsidP="009F064D">
            <w:pPr>
              <w:jc w:val="center"/>
              <w:rPr>
                <w:rFonts w:ascii="Times New Roman" w:hAnsi="Times New Roman" w:cs="Times New Roman"/>
                <w:sz w:val="18"/>
                <w:szCs w:val="18"/>
              </w:rPr>
            </w:pPr>
            <w:r w:rsidRPr="00120CF5">
              <w:rPr>
                <w:rFonts w:ascii="Times New Roman" w:hAnsi="Times New Roman" w:cs="Times New Roman"/>
                <w:sz w:val="18"/>
                <w:szCs w:val="18"/>
              </w:rPr>
              <w:t>21.02.1969</w:t>
            </w:r>
          </w:p>
        </w:tc>
        <w:tc>
          <w:tcPr>
            <w:tcW w:w="1275"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Высшее 1990г</w:t>
            </w:r>
          </w:p>
        </w:tc>
        <w:tc>
          <w:tcPr>
            <w:tcW w:w="1276"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учитель русского языка и литературы</w:t>
            </w:r>
          </w:p>
        </w:tc>
        <w:tc>
          <w:tcPr>
            <w:tcW w:w="1276"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Учитель русского языка и литературы</w:t>
            </w:r>
          </w:p>
        </w:tc>
        <w:tc>
          <w:tcPr>
            <w:tcW w:w="1134" w:type="dxa"/>
          </w:tcPr>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1916E2" w:rsidRPr="00120CF5" w:rsidRDefault="001916E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D50512" w:rsidRPr="00120CF5" w:rsidRDefault="00D50512" w:rsidP="009F064D">
            <w:pPr>
              <w:jc w:val="center"/>
              <w:rPr>
                <w:rFonts w:ascii="Times New Roman" w:hAnsi="Times New Roman" w:cs="Times New Roman"/>
                <w:sz w:val="18"/>
                <w:szCs w:val="18"/>
              </w:rPr>
            </w:pPr>
          </w:p>
          <w:p w:rsidR="001916E2" w:rsidRPr="00120CF5" w:rsidRDefault="00D03027" w:rsidP="009F064D">
            <w:pPr>
              <w:jc w:val="center"/>
              <w:rPr>
                <w:rFonts w:ascii="Times New Roman" w:hAnsi="Times New Roman" w:cs="Times New Roman"/>
                <w:sz w:val="18"/>
                <w:szCs w:val="18"/>
              </w:rPr>
            </w:pPr>
            <w:r>
              <w:rPr>
                <w:rFonts w:ascii="Times New Roman" w:hAnsi="Times New Roman" w:cs="Times New Roman"/>
                <w:sz w:val="18"/>
                <w:szCs w:val="18"/>
              </w:rPr>
              <w:t>32</w:t>
            </w:r>
          </w:p>
        </w:tc>
        <w:tc>
          <w:tcPr>
            <w:tcW w:w="2126" w:type="dxa"/>
            <w:vAlign w:val="center"/>
          </w:tcPr>
          <w:p w:rsidR="001916E2" w:rsidRPr="00120CF5" w:rsidRDefault="001916E2" w:rsidP="009F064D">
            <w:pPr>
              <w:jc w:val="center"/>
              <w:rPr>
                <w:rFonts w:ascii="Times New Roman" w:hAnsi="Times New Roman" w:cs="Times New Roman"/>
                <w:sz w:val="18"/>
                <w:szCs w:val="18"/>
              </w:rPr>
            </w:pPr>
          </w:p>
        </w:tc>
        <w:tc>
          <w:tcPr>
            <w:tcW w:w="1701" w:type="dxa"/>
            <w:vAlign w:val="center"/>
          </w:tcPr>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Высшая,</w:t>
            </w:r>
          </w:p>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2020г</w:t>
            </w:r>
          </w:p>
        </w:tc>
        <w:tc>
          <w:tcPr>
            <w:tcW w:w="2552" w:type="dxa"/>
          </w:tcPr>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15.01. -02.02.2018г</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«Обновление содержания и инновационные подходы к преподаванию русского языка и литературы в условиях реализации ФГОС ОО» (108ч)</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12.05.2020-26.05.2020</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Инклюзивная практика обучения и воспитания детей с ОВЗ в условиях реализации ФГОС -72 ч.</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06.08.2020</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ООО «НПО ПРОФЭКСПОРТСОФТ» г. Брянск</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02.07.2020-30.11.2020</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«Совершенствование предметных и методических компетенций педагогических работников в рамках реализации федерального проекта «Учитель будущего» -112ч.</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1843" w:type="dxa"/>
          </w:tcPr>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Почетная грамота Мин. обр. РМ, 2012гПочетная грамота Гос. Собрания РМ,2003г</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Почетная грамота работника общего образования и науки РФ 20.07.2017г Почетная грамота Главы администрации Ковылкинского муниципального района 2000г,2001г,2002г,2007г,2008г.2010г,2013г, 2014г,2019г</w:t>
            </w:r>
          </w:p>
        </w:tc>
      </w:tr>
      <w:tr w:rsidR="001916E2" w:rsidTr="001916E2">
        <w:tc>
          <w:tcPr>
            <w:tcW w:w="709" w:type="dxa"/>
            <w:vAlign w:val="center"/>
          </w:tcPr>
          <w:p w:rsidR="001916E2" w:rsidRPr="009F064D" w:rsidRDefault="001916E2" w:rsidP="00D50512">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t>4</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Каштанова</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Галина Владимировна</w:t>
            </w:r>
          </w:p>
        </w:tc>
        <w:tc>
          <w:tcPr>
            <w:tcW w:w="709" w:type="dxa"/>
          </w:tcPr>
          <w:p w:rsidR="001916E2" w:rsidRPr="00120CF5" w:rsidRDefault="00D50512" w:rsidP="00D50512">
            <w:pPr>
              <w:jc w:val="center"/>
              <w:rPr>
                <w:rFonts w:ascii="Times New Roman" w:hAnsi="Times New Roman" w:cs="Times New Roman"/>
                <w:sz w:val="18"/>
                <w:szCs w:val="18"/>
              </w:rPr>
            </w:pPr>
            <w:r w:rsidRPr="00120CF5">
              <w:rPr>
                <w:rFonts w:ascii="Times New Roman" w:hAnsi="Times New Roman" w:cs="Times New Roman"/>
                <w:sz w:val="18"/>
                <w:szCs w:val="18"/>
              </w:rPr>
              <w:t>20.03.1966</w:t>
            </w:r>
          </w:p>
        </w:tc>
        <w:tc>
          <w:tcPr>
            <w:tcW w:w="1275"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Высшее </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1993г</w:t>
            </w:r>
          </w:p>
        </w:tc>
        <w:tc>
          <w:tcPr>
            <w:tcW w:w="1276" w:type="dxa"/>
            <w:vAlign w:val="center"/>
          </w:tcPr>
          <w:p w:rsidR="001916E2" w:rsidRPr="00120CF5" w:rsidRDefault="001916E2" w:rsidP="00D50512">
            <w:pPr>
              <w:pStyle w:val="11"/>
              <w:jc w:val="center"/>
              <w:rPr>
                <w:sz w:val="18"/>
                <w:szCs w:val="18"/>
              </w:rPr>
            </w:pPr>
            <w:r w:rsidRPr="00120CF5">
              <w:rPr>
                <w:sz w:val="18"/>
                <w:szCs w:val="18"/>
              </w:rPr>
              <w:t>Учитель Родной</w:t>
            </w:r>
          </w:p>
          <w:p w:rsidR="001916E2" w:rsidRPr="00120CF5" w:rsidRDefault="001916E2" w:rsidP="00D50512">
            <w:pPr>
              <w:pStyle w:val="11"/>
              <w:jc w:val="center"/>
              <w:rPr>
                <w:sz w:val="18"/>
                <w:szCs w:val="18"/>
              </w:rPr>
            </w:pPr>
            <w:r w:rsidRPr="00120CF5">
              <w:rPr>
                <w:sz w:val="18"/>
                <w:szCs w:val="18"/>
              </w:rPr>
              <w:lastRenderedPageBreak/>
              <w:t xml:space="preserve"> (русский) язык, родная русская литература, русский язык и литература, ОБЖ, Физическая культура</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lastRenderedPageBreak/>
              <w:t xml:space="preserve">Учитель русского </w:t>
            </w:r>
            <w:r w:rsidRPr="00120CF5">
              <w:rPr>
                <w:rFonts w:ascii="Times New Roman" w:hAnsi="Times New Roman" w:cs="Times New Roman"/>
                <w:sz w:val="18"/>
                <w:szCs w:val="18"/>
              </w:rPr>
              <w:lastRenderedPageBreak/>
              <w:t>языка и литературы</w:t>
            </w:r>
          </w:p>
        </w:tc>
        <w:tc>
          <w:tcPr>
            <w:tcW w:w="1134" w:type="dxa"/>
          </w:tcPr>
          <w:p w:rsidR="001916E2" w:rsidRPr="00120CF5" w:rsidRDefault="001916E2" w:rsidP="00D50512">
            <w:pPr>
              <w:jc w:val="center"/>
              <w:rPr>
                <w:rFonts w:ascii="Times New Roman" w:hAnsi="Times New Roman" w:cs="Times New Roman"/>
                <w:sz w:val="18"/>
                <w:szCs w:val="18"/>
              </w:rPr>
            </w:pPr>
          </w:p>
          <w:p w:rsidR="001916E2" w:rsidRPr="00120CF5" w:rsidRDefault="00D03027" w:rsidP="00265B3E">
            <w:pPr>
              <w:jc w:val="center"/>
              <w:rPr>
                <w:rFonts w:ascii="Times New Roman" w:hAnsi="Times New Roman" w:cs="Times New Roman"/>
                <w:sz w:val="18"/>
                <w:szCs w:val="18"/>
              </w:rPr>
            </w:pPr>
            <w:r>
              <w:rPr>
                <w:rFonts w:ascii="Times New Roman" w:hAnsi="Times New Roman" w:cs="Times New Roman"/>
                <w:sz w:val="18"/>
                <w:szCs w:val="18"/>
              </w:rPr>
              <w:t>37</w:t>
            </w:r>
          </w:p>
        </w:tc>
        <w:tc>
          <w:tcPr>
            <w:tcW w:w="2126" w:type="dxa"/>
            <w:vAlign w:val="center"/>
          </w:tcPr>
          <w:p w:rsidR="001916E2" w:rsidRPr="00120CF5" w:rsidRDefault="001916E2" w:rsidP="00D50512">
            <w:pPr>
              <w:jc w:val="center"/>
              <w:rPr>
                <w:rFonts w:ascii="Times New Roman" w:hAnsi="Times New Roman" w:cs="Times New Roman"/>
                <w:sz w:val="18"/>
                <w:szCs w:val="18"/>
              </w:rPr>
            </w:pP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Высшая,</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2021г</w:t>
            </w:r>
          </w:p>
        </w:tc>
        <w:tc>
          <w:tcPr>
            <w:tcW w:w="2552" w:type="dxa"/>
          </w:tcPr>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23.09-07.10 2019г </w:t>
            </w:r>
          </w:p>
          <w:p w:rsidR="001916E2" w:rsidRPr="00120CF5" w:rsidRDefault="001916E2" w:rsidP="00D50512">
            <w:pPr>
              <w:ind w:right="-108"/>
              <w:rPr>
                <w:rFonts w:ascii="Times New Roman" w:hAnsi="Times New Roman" w:cs="Times New Roman"/>
                <w:sz w:val="18"/>
                <w:szCs w:val="18"/>
              </w:rPr>
            </w:pPr>
            <w:r w:rsidRPr="00120CF5">
              <w:rPr>
                <w:rFonts w:ascii="Times New Roman" w:hAnsi="Times New Roman" w:cs="Times New Roman"/>
                <w:sz w:val="18"/>
                <w:szCs w:val="18"/>
              </w:rPr>
              <w:t xml:space="preserve">«ФГОС общего образования и предметной содержание </w:t>
            </w:r>
            <w:r w:rsidRPr="00120CF5">
              <w:rPr>
                <w:rFonts w:ascii="Times New Roman" w:hAnsi="Times New Roman" w:cs="Times New Roman"/>
                <w:sz w:val="18"/>
                <w:szCs w:val="18"/>
              </w:rPr>
              <w:lastRenderedPageBreak/>
              <w:t>образовательного процесса на уроках биологии, химии, экологии, географии» (72ч)</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12.05.2020-26.05.2020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Инклюзивная практика обучения и воспитания детей с ОВЗ в условиях реализации ФГОС -72 ч.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05.08.2020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 -72 ч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ООО «НПО ПРОФЭКСПОРТСОФТ» г. Брянск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24.11.-01.12.2020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ГБУДПО РМ «Центр непрерывного повышения профессионального мастерства педагогических работников – «Педагог13.ру» по дополнительной профессиональной программе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«Инновационные технологии использования результатов оценочных процедур по литературе в повышении качества образования в образовательной организации» -36 ч.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02.07.2020-30.11.2020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«Совершенствование предметных и методических компетенций педагогических работников в рамках реализации федерального </w:t>
            </w:r>
            <w:r w:rsidRPr="00120CF5">
              <w:rPr>
                <w:rFonts w:ascii="Times New Roman" w:hAnsi="Times New Roman" w:cs="Times New Roman"/>
                <w:sz w:val="18"/>
                <w:szCs w:val="18"/>
              </w:rPr>
              <w:lastRenderedPageBreak/>
              <w:t>проекта «Учитель будущего» -112ч.</w:t>
            </w:r>
          </w:p>
          <w:p w:rsidR="001916E2" w:rsidRPr="00120CF5" w:rsidRDefault="001916E2" w:rsidP="00D50512">
            <w:pPr>
              <w:rPr>
                <w:rFonts w:ascii="Times New Roman" w:hAnsi="Times New Roman" w:cs="Times New Roman"/>
                <w:sz w:val="16"/>
                <w:szCs w:val="16"/>
              </w:rPr>
            </w:pPr>
            <w:r w:rsidRPr="00120CF5">
              <w:rPr>
                <w:rFonts w:ascii="Times New Roman" w:hAnsi="Times New Roman" w:cs="Times New Roman"/>
                <w:sz w:val="18"/>
                <w:szCs w:val="18"/>
              </w:rPr>
              <w:t>ФГАОУ ДПО «Академия реали</w:t>
            </w:r>
            <w:r w:rsidRPr="00120CF5">
              <w:rPr>
                <w:rFonts w:ascii="Times New Roman" w:hAnsi="Times New Roman" w:cs="Times New Roman"/>
                <w:sz w:val="16"/>
                <w:szCs w:val="16"/>
              </w:rPr>
              <w:t xml:space="preserve">зации государственной политики и профессионального развития работников образования Министерства просвещения РФ»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25.10.2021-17.12.2021г</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«Лингводидактические и культурологические основы обучен6ию русскому языку как государственному языку РФ и как родному языку (уровень основного общего образования)» - 72 ч.</w:t>
            </w:r>
          </w:p>
          <w:p w:rsidR="001916E2" w:rsidRPr="00120CF5" w:rsidRDefault="001916E2" w:rsidP="002B38F0">
            <w:pPr>
              <w:rPr>
                <w:rFonts w:ascii="Times New Roman" w:hAnsi="Times New Roman" w:cs="Times New Roman"/>
                <w:sz w:val="18"/>
                <w:szCs w:val="18"/>
              </w:rPr>
            </w:pPr>
            <w:r w:rsidRPr="00120CF5">
              <w:rPr>
                <w:rFonts w:ascii="Times New Roman" w:hAnsi="Times New Roman" w:cs="Times New Roman"/>
                <w:sz w:val="16"/>
                <w:szCs w:val="16"/>
              </w:rPr>
              <w:t>ФГБУ «Федеральный институт родных языков народов РФ» г. Москва</w:t>
            </w:r>
          </w:p>
        </w:tc>
        <w:tc>
          <w:tcPr>
            <w:tcW w:w="1843" w:type="dxa"/>
          </w:tcPr>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lastRenderedPageBreak/>
              <w:t>Почетная грамота Мин. обр. РМ, 2008г</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lastRenderedPageBreak/>
              <w:t>Почетная грамота Гос. Собрания РМ,2010г</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Почетная грамота профсоюзов работников народного образования РМ 2005г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Почетный работник общего образования РФ 2016г</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Почетная грамота профсоюзов работников народного образования РФ 2015 г</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Почетная грамота Главы администрации Ковылкинского муниципального района</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2001г,2019г</w:t>
            </w:r>
          </w:p>
        </w:tc>
      </w:tr>
      <w:tr w:rsidR="001916E2" w:rsidTr="001916E2">
        <w:tc>
          <w:tcPr>
            <w:tcW w:w="709" w:type="dxa"/>
            <w:vAlign w:val="center"/>
          </w:tcPr>
          <w:p w:rsidR="001916E2" w:rsidRPr="009F064D" w:rsidRDefault="001916E2" w:rsidP="00D50512">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lastRenderedPageBreak/>
              <w:t>5</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Шатрова</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Светлана Александровна</w:t>
            </w:r>
          </w:p>
        </w:tc>
        <w:tc>
          <w:tcPr>
            <w:tcW w:w="709" w:type="dxa"/>
          </w:tcPr>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1916E2" w:rsidRPr="00120CF5" w:rsidRDefault="00D50512" w:rsidP="00D50512">
            <w:pPr>
              <w:jc w:val="center"/>
              <w:rPr>
                <w:rFonts w:ascii="Times New Roman" w:hAnsi="Times New Roman" w:cs="Times New Roman"/>
                <w:sz w:val="18"/>
                <w:szCs w:val="18"/>
              </w:rPr>
            </w:pPr>
            <w:r w:rsidRPr="00120CF5">
              <w:rPr>
                <w:rFonts w:ascii="Times New Roman" w:hAnsi="Times New Roman" w:cs="Times New Roman"/>
                <w:sz w:val="18"/>
                <w:szCs w:val="18"/>
              </w:rPr>
              <w:t>09.09.1974</w:t>
            </w:r>
          </w:p>
        </w:tc>
        <w:tc>
          <w:tcPr>
            <w:tcW w:w="1275"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Высшее,</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 1995</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учитель биологии, </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Химик преподаватель</w:t>
            </w:r>
          </w:p>
        </w:tc>
        <w:tc>
          <w:tcPr>
            <w:tcW w:w="1134" w:type="dxa"/>
          </w:tcPr>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1916E2" w:rsidRPr="00120CF5" w:rsidRDefault="00D03027" w:rsidP="00D50512">
            <w:pPr>
              <w:jc w:val="center"/>
              <w:rPr>
                <w:rFonts w:ascii="Times New Roman" w:hAnsi="Times New Roman" w:cs="Times New Roman"/>
                <w:sz w:val="18"/>
                <w:szCs w:val="18"/>
              </w:rPr>
            </w:pPr>
            <w:r>
              <w:rPr>
                <w:rFonts w:ascii="Times New Roman" w:hAnsi="Times New Roman" w:cs="Times New Roman"/>
                <w:sz w:val="18"/>
                <w:szCs w:val="18"/>
              </w:rPr>
              <w:t>13</w:t>
            </w:r>
          </w:p>
        </w:tc>
        <w:tc>
          <w:tcPr>
            <w:tcW w:w="2126" w:type="dxa"/>
            <w:vAlign w:val="center"/>
          </w:tcPr>
          <w:p w:rsidR="001916E2" w:rsidRPr="00120CF5" w:rsidRDefault="001916E2" w:rsidP="00D50512">
            <w:pPr>
              <w:jc w:val="center"/>
              <w:rPr>
                <w:rFonts w:ascii="Times New Roman" w:hAnsi="Times New Roman" w:cs="Times New Roman"/>
                <w:sz w:val="18"/>
                <w:szCs w:val="18"/>
              </w:rPr>
            </w:pP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Высшая,</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2019г</w:t>
            </w:r>
          </w:p>
        </w:tc>
        <w:tc>
          <w:tcPr>
            <w:tcW w:w="2552" w:type="dxa"/>
          </w:tcPr>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23.03.2020-27.03.2020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«Методика работы с обучающимися при подготовке к ОГЭ и ЕГЭ по химии» -36 ч.</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ГБУДПО РМ «Центр непрерывного повышения профессионального мастерства педагогических работников – «Педагог13.ру»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12.05.2020-26.05.2020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Инклюзивная практика обучения и воспитания детей с ОВЗ в условиях реализации ФГОС -72 ч.</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06.08.2020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ООО «НПО ПРОФЭКСПОРТСОФТ» г. Брянск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28.09.2020-16.10.2020</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lastRenderedPageBreak/>
              <w:t>«Модернизация биологического и химического образования в условиях реализации ФГОС ОО» - 108 ч.</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 ГБУДПО РМ «Центр непрерывного повышения профессионального мастерства педагогических работников – «Педагог13.ру»</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22.10.-09.11.2020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«Проектная деятельность в школе». Астрономия» (72ч) ГБУДПО РМ «Центр непрерывного повышения профессионального мастерства педагогических работников – «Педагог13.ру»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02.07.2020-30.11.2020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«Совершенствование предметных и методических компетенций педагогических работников в рамках реализации федерального проекта «Учитель будущего» -112ч.</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1843" w:type="dxa"/>
          </w:tcPr>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lastRenderedPageBreak/>
              <w:t xml:space="preserve">Почетная грамота Главы администрации Ковылкинского муниципального района 2016г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Благодарность Правительства РМ 2020г</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Почетная грамота Гос. Собрания РМ,2020г</w:t>
            </w:r>
          </w:p>
        </w:tc>
      </w:tr>
      <w:tr w:rsidR="001916E2" w:rsidTr="001916E2">
        <w:tc>
          <w:tcPr>
            <w:tcW w:w="709" w:type="dxa"/>
            <w:vAlign w:val="center"/>
          </w:tcPr>
          <w:p w:rsidR="001916E2" w:rsidRPr="001C2C08" w:rsidRDefault="001916E2" w:rsidP="00D50512">
            <w:pPr>
              <w:jc w:val="center"/>
              <w:rPr>
                <w:rFonts w:ascii="Times New Roman" w:hAnsi="Times New Roman" w:cs="Times New Roman"/>
                <w:color w:val="FF0000"/>
                <w:sz w:val="18"/>
                <w:szCs w:val="18"/>
              </w:rPr>
            </w:pPr>
            <w:r w:rsidRPr="001C2C08">
              <w:rPr>
                <w:rFonts w:ascii="Times New Roman" w:hAnsi="Times New Roman" w:cs="Times New Roman"/>
                <w:color w:val="FF0000"/>
                <w:sz w:val="18"/>
                <w:szCs w:val="18"/>
              </w:rPr>
              <w:lastRenderedPageBreak/>
              <w:t>6</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Кокнаева</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Надежда Александровна</w:t>
            </w:r>
          </w:p>
        </w:tc>
        <w:tc>
          <w:tcPr>
            <w:tcW w:w="709" w:type="dxa"/>
          </w:tcPr>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1916E2" w:rsidRPr="00120CF5" w:rsidRDefault="00D50512" w:rsidP="00D50512">
            <w:pPr>
              <w:jc w:val="center"/>
              <w:rPr>
                <w:rFonts w:ascii="Times New Roman" w:hAnsi="Times New Roman" w:cs="Times New Roman"/>
                <w:sz w:val="18"/>
                <w:szCs w:val="18"/>
              </w:rPr>
            </w:pPr>
            <w:r w:rsidRPr="00120CF5">
              <w:rPr>
                <w:rFonts w:ascii="Times New Roman" w:hAnsi="Times New Roman" w:cs="Times New Roman"/>
                <w:sz w:val="18"/>
                <w:szCs w:val="18"/>
              </w:rPr>
              <w:t>13.06.1962</w:t>
            </w:r>
          </w:p>
        </w:tc>
        <w:tc>
          <w:tcPr>
            <w:tcW w:w="1275" w:type="dxa"/>
            <w:vAlign w:val="center"/>
          </w:tcPr>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Высшее </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2017г</w:t>
            </w:r>
          </w:p>
          <w:p w:rsidR="001916E2" w:rsidRPr="00120CF5" w:rsidRDefault="001916E2" w:rsidP="00D50512">
            <w:pPr>
              <w:jc w:val="center"/>
              <w:rPr>
                <w:rFonts w:ascii="Times New Roman" w:hAnsi="Times New Roman" w:cs="Times New Roman"/>
                <w:sz w:val="18"/>
                <w:szCs w:val="18"/>
              </w:rPr>
            </w:pP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учитель технологии, мокшанский язык,</w:t>
            </w:r>
          </w:p>
        </w:tc>
        <w:tc>
          <w:tcPr>
            <w:tcW w:w="1276"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Русский язык. Родной язык. Литература</w:t>
            </w:r>
          </w:p>
        </w:tc>
        <w:tc>
          <w:tcPr>
            <w:tcW w:w="1134" w:type="dxa"/>
          </w:tcPr>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D03027" w:rsidP="00D50512">
            <w:pPr>
              <w:jc w:val="center"/>
              <w:rPr>
                <w:rFonts w:ascii="Times New Roman" w:hAnsi="Times New Roman" w:cs="Times New Roman"/>
                <w:sz w:val="18"/>
                <w:szCs w:val="18"/>
              </w:rPr>
            </w:pPr>
            <w:r>
              <w:rPr>
                <w:rFonts w:ascii="Times New Roman" w:hAnsi="Times New Roman" w:cs="Times New Roman"/>
                <w:sz w:val="18"/>
                <w:szCs w:val="18"/>
              </w:rPr>
              <w:t>24</w:t>
            </w:r>
          </w:p>
        </w:tc>
        <w:tc>
          <w:tcPr>
            <w:tcW w:w="2126" w:type="dxa"/>
            <w:vAlign w:val="center"/>
          </w:tcPr>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03.06. -30.08 .2019г</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«Педагогическое образование: методика преподавания технологии в соответствии с ФГОС» (диплом о проф переподготовке)</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jc w:val="center"/>
              <w:rPr>
                <w:rFonts w:ascii="Times New Roman" w:hAnsi="Times New Roman" w:cs="Times New Roman"/>
                <w:sz w:val="18"/>
                <w:szCs w:val="18"/>
              </w:rPr>
            </w:pP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Первая,</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2020г</w:t>
            </w:r>
          </w:p>
        </w:tc>
        <w:tc>
          <w:tcPr>
            <w:tcW w:w="2552" w:type="dxa"/>
          </w:tcPr>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23.09. - 07.10.2019г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 (72ч)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19.08.2020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Использование современных дистанционных технологий и интерактивных сред </w:t>
            </w:r>
            <w:r w:rsidRPr="00120CF5">
              <w:rPr>
                <w:rFonts w:ascii="Times New Roman" w:hAnsi="Times New Roman" w:cs="Times New Roman"/>
                <w:sz w:val="18"/>
                <w:szCs w:val="18"/>
              </w:rPr>
              <w:lastRenderedPageBreak/>
              <w:t xml:space="preserve">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«НПО ПРОФЭКСПОРТСОФТ» г. Брянск</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 27.10.2020 №2981 Наставник для школьного проекта: теория и практика.  Программа «Мастерская наставника» (86 ч)</w:t>
            </w:r>
          </w:p>
        </w:tc>
        <w:tc>
          <w:tcPr>
            <w:tcW w:w="1843" w:type="dxa"/>
          </w:tcPr>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lastRenderedPageBreak/>
              <w:t>Почетная грамота министерства по национальной политике РМ 2009г Почетная грамота Мин. образования РМ 2017г</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Почетная грамота Главы администрации Ковылкинского муниципального района 2015г</w:t>
            </w:r>
          </w:p>
        </w:tc>
      </w:tr>
      <w:tr w:rsidR="001916E2" w:rsidTr="001916E2">
        <w:tc>
          <w:tcPr>
            <w:tcW w:w="709" w:type="dxa"/>
            <w:vAlign w:val="center"/>
          </w:tcPr>
          <w:p w:rsidR="001916E2" w:rsidRPr="009F064D" w:rsidRDefault="001916E2" w:rsidP="00D50512">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lastRenderedPageBreak/>
              <w:t>7</w:t>
            </w:r>
          </w:p>
        </w:tc>
        <w:tc>
          <w:tcPr>
            <w:tcW w:w="1418"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Трушкина</w:t>
            </w:r>
          </w:p>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Валентина Павловна</w:t>
            </w:r>
          </w:p>
        </w:tc>
        <w:tc>
          <w:tcPr>
            <w:tcW w:w="709" w:type="dxa"/>
          </w:tcPr>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D50512" w:rsidRPr="00120CF5" w:rsidRDefault="00D50512" w:rsidP="00D50512">
            <w:pPr>
              <w:jc w:val="center"/>
              <w:rPr>
                <w:rFonts w:ascii="Times New Roman" w:hAnsi="Times New Roman" w:cs="Times New Roman"/>
                <w:sz w:val="18"/>
                <w:szCs w:val="18"/>
              </w:rPr>
            </w:pPr>
          </w:p>
          <w:p w:rsidR="001916E2" w:rsidRPr="00120CF5" w:rsidRDefault="00D50512" w:rsidP="00D50512">
            <w:pPr>
              <w:jc w:val="center"/>
              <w:rPr>
                <w:rFonts w:ascii="Times New Roman" w:hAnsi="Times New Roman" w:cs="Times New Roman"/>
                <w:sz w:val="18"/>
                <w:szCs w:val="18"/>
              </w:rPr>
            </w:pPr>
            <w:r w:rsidRPr="00120CF5">
              <w:rPr>
                <w:rFonts w:ascii="Times New Roman" w:hAnsi="Times New Roman" w:cs="Times New Roman"/>
                <w:sz w:val="18"/>
                <w:szCs w:val="18"/>
              </w:rPr>
              <w:t>04.11.1965</w:t>
            </w:r>
          </w:p>
        </w:tc>
        <w:tc>
          <w:tcPr>
            <w:tcW w:w="1275"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Диплом о проф. переподготовке 2019</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учитель ИЗО</w:t>
            </w:r>
          </w:p>
        </w:tc>
        <w:tc>
          <w:tcPr>
            <w:tcW w:w="1276"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Диплом о проф. переподготовке 2019</w:t>
            </w:r>
          </w:p>
        </w:tc>
        <w:tc>
          <w:tcPr>
            <w:tcW w:w="1134" w:type="dxa"/>
          </w:tcPr>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1916E2" w:rsidP="00D50512">
            <w:pPr>
              <w:jc w:val="center"/>
              <w:rPr>
                <w:rFonts w:ascii="Times New Roman" w:hAnsi="Times New Roman" w:cs="Times New Roman"/>
                <w:sz w:val="18"/>
                <w:szCs w:val="18"/>
              </w:rPr>
            </w:pPr>
          </w:p>
          <w:p w:rsidR="001916E2" w:rsidRPr="00120CF5" w:rsidRDefault="00D03027" w:rsidP="00D50512">
            <w:pPr>
              <w:jc w:val="center"/>
              <w:rPr>
                <w:rFonts w:ascii="Times New Roman" w:hAnsi="Times New Roman" w:cs="Times New Roman"/>
                <w:sz w:val="18"/>
                <w:szCs w:val="18"/>
              </w:rPr>
            </w:pPr>
            <w:r>
              <w:rPr>
                <w:rFonts w:ascii="Times New Roman" w:hAnsi="Times New Roman" w:cs="Times New Roman"/>
                <w:sz w:val="18"/>
                <w:szCs w:val="18"/>
              </w:rPr>
              <w:t>36</w:t>
            </w:r>
          </w:p>
        </w:tc>
        <w:tc>
          <w:tcPr>
            <w:tcW w:w="2126" w:type="dxa"/>
            <w:vAlign w:val="center"/>
          </w:tcPr>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01.04. -28.06.2019г</w:t>
            </w:r>
          </w:p>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 xml:space="preserve">«Педагогическое образование: учитель общеобразовательной организации (изобразительное искусство)» </w:t>
            </w:r>
          </w:p>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(диплом о проф переподготовке)</w:t>
            </w:r>
          </w:p>
          <w:p w:rsidR="001916E2" w:rsidRPr="00120CF5" w:rsidRDefault="001916E2" w:rsidP="009F064D">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jc w:val="center"/>
              <w:rPr>
                <w:rFonts w:ascii="Times New Roman" w:hAnsi="Times New Roman" w:cs="Times New Roman"/>
                <w:sz w:val="18"/>
                <w:szCs w:val="18"/>
              </w:rPr>
            </w:pPr>
          </w:p>
        </w:tc>
        <w:tc>
          <w:tcPr>
            <w:tcW w:w="1701" w:type="dxa"/>
            <w:vAlign w:val="center"/>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СЗД 2021</w:t>
            </w:r>
          </w:p>
        </w:tc>
        <w:tc>
          <w:tcPr>
            <w:tcW w:w="2552" w:type="dxa"/>
          </w:tcPr>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 xml:space="preserve">12.05.2020-26.05.2020 </w:t>
            </w:r>
          </w:p>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Инклюзивная практика обучения и воспитания детей с ОВЗ в условиях реализации ФГОС -72 ч.</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 xml:space="preserve">19.08.2020 </w:t>
            </w:r>
          </w:p>
          <w:p w:rsidR="001916E2" w:rsidRPr="00120CF5" w:rsidRDefault="001916E2" w:rsidP="00D50512">
            <w:pPr>
              <w:rPr>
                <w:rFonts w:ascii="Times New Roman" w:hAnsi="Times New Roman" w:cs="Times New Roman"/>
                <w:sz w:val="18"/>
                <w:szCs w:val="18"/>
              </w:rPr>
            </w:pPr>
            <w:r w:rsidRPr="00120CF5">
              <w:rPr>
                <w:rFonts w:ascii="Times New Roman" w:hAnsi="Times New Roman" w:cs="Times New Roman"/>
                <w:sz w:val="18"/>
                <w:szCs w:val="18"/>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w:t>
            </w:r>
          </w:p>
        </w:tc>
        <w:tc>
          <w:tcPr>
            <w:tcW w:w="1843" w:type="dxa"/>
          </w:tcPr>
          <w:p w:rsidR="001916E2" w:rsidRPr="00120CF5" w:rsidRDefault="001916E2" w:rsidP="00D50512">
            <w:pPr>
              <w:jc w:val="both"/>
              <w:rPr>
                <w:rFonts w:ascii="Times New Roman" w:hAnsi="Times New Roman" w:cs="Times New Roman"/>
                <w:sz w:val="18"/>
                <w:szCs w:val="18"/>
              </w:rPr>
            </w:pPr>
            <w:r w:rsidRPr="00120CF5">
              <w:rPr>
                <w:rFonts w:ascii="Times New Roman" w:hAnsi="Times New Roman" w:cs="Times New Roman"/>
                <w:sz w:val="18"/>
                <w:szCs w:val="18"/>
              </w:rPr>
              <w:t>Почетная грамота Главы администрации Ковылкинского муниципального района 2013г,2015г</w:t>
            </w:r>
          </w:p>
        </w:tc>
      </w:tr>
      <w:tr w:rsidR="001916E2" w:rsidTr="001916E2">
        <w:tc>
          <w:tcPr>
            <w:tcW w:w="709" w:type="dxa"/>
            <w:vAlign w:val="center"/>
          </w:tcPr>
          <w:p w:rsidR="001916E2" w:rsidRPr="009F064D" w:rsidRDefault="001916E2" w:rsidP="001C2C08">
            <w:pPr>
              <w:jc w:val="center"/>
              <w:rPr>
                <w:rFonts w:ascii="Times New Roman" w:hAnsi="Times New Roman" w:cs="Times New Roman"/>
                <w:color w:val="FF0000"/>
                <w:sz w:val="18"/>
                <w:szCs w:val="18"/>
              </w:rPr>
            </w:pPr>
            <w:r w:rsidRPr="009F064D">
              <w:rPr>
                <w:rFonts w:ascii="Times New Roman" w:hAnsi="Times New Roman" w:cs="Times New Roman"/>
                <w:color w:val="FF0000"/>
                <w:sz w:val="18"/>
                <w:szCs w:val="18"/>
              </w:rPr>
              <w:t>8</w:t>
            </w:r>
          </w:p>
        </w:tc>
        <w:tc>
          <w:tcPr>
            <w:tcW w:w="1418"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Табурчин</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Сергей Петрович</w:t>
            </w:r>
          </w:p>
        </w:tc>
        <w:tc>
          <w:tcPr>
            <w:tcW w:w="709" w:type="dxa"/>
          </w:tcPr>
          <w:p w:rsidR="001916E2" w:rsidRPr="00120CF5" w:rsidRDefault="001916E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05.03.1968</w:t>
            </w:r>
          </w:p>
        </w:tc>
        <w:tc>
          <w:tcPr>
            <w:tcW w:w="1275"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Диплом о проф. переподготовке 2019</w:t>
            </w:r>
          </w:p>
        </w:tc>
        <w:tc>
          <w:tcPr>
            <w:tcW w:w="1276"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музыки</w:t>
            </w:r>
          </w:p>
        </w:tc>
        <w:tc>
          <w:tcPr>
            <w:tcW w:w="1276"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Диплом о проф. переподготовке 2019 учитель музыки</w:t>
            </w:r>
          </w:p>
        </w:tc>
        <w:tc>
          <w:tcPr>
            <w:tcW w:w="1134" w:type="dxa"/>
            <w:vAlign w:val="center"/>
          </w:tcPr>
          <w:p w:rsidR="001916E2" w:rsidRPr="00120CF5" w:rsidRDefault="00D03027" w:rsidP="001C2C08">
            <w:pPr>
              <w:jc w:val="center"/>
              <w:rPr>
                <w:rFonts w:ascii="Times New Roman" w:hAnsi="Times New Roman" w:cs="Times New Roman"/>
                <w:sz w:val="18"/>
                <w:szCs w:val="18"/>
              </w:rPr>
            </w:pPr>
            <w:r>
              <w:rPr>
                <w:rFonts w:ascii="Times New Roman" w:hAnsi="Times New Roman" w:cs="Times New Roman"/>
                <w:sz w:val="18"/>
                <w:szCs w:val="18"/>
              </w:rPr>
              <w:t>27</w:t>
            </w:r>
          </w:p>
        </w:tc>
        <w:tc>
          <w:tcPr>
            <w:tcW w:w="2126" w:type="dxa"/>
            <w:vAlign w:val="center"/>
          </w:tcPr>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06.05. -05.08 .2019г</w:t>
            </w:r>
          </w:p>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«Педагогика и методика преподавания музыки» (диплом о проф переподготовке)</w:t>
            </w:r>
          </w:p>
          <w:p w:rsidR="001916E2" w:rsidRPr="00120CF5" w:rsidRDefault="001916E2" w:rsidP="009F064D">
            <w:pPr>
              <w:jc w:val="both"/>
              <w:rPr>
                <w:rFonts w:ascii="Times New Roman" w:hAnsi="Times New Roman" w:cs="Times New Roman"/>
                <w:sz w:val="18"/>
                <w:szCs w:val="18"/>
              </w:rPr>
            </w:pPr>
            <w:r w:rsidRPr="00120CF5">
              <w:rPr>
                <w:rFonts w:ascii="Times New Roman" w:hAnsi="Times New Roman" w:cs="Times New Roman"/>
                <w:sz w:val="18"/>
                <w:szCs w:val="18"/>
              </w:rPr>
              <w:t xml:space="preserve">ООО «Международный центр образования и социально-гуманитарных исследований» </w:t>
            </w:r>
          </w:p>
          <w:p w:rsidR="001916E2" w:rsidRPr="00120CF5" w:rsidRDefault="001916E2" w:rsidP="001C2C08">
            <w:pPr>
              <w:jc w:val="center"/>
              <w:rPr>
                <w:rFonts w:ascii="Times New Roman" w:hAnsi="Times New Roman" w:cs="Times New Roman"/>
                <w:sz w:val="18"/>
                <w:szCs w:val="18"/>
              </w:rPr>
            </w:pPr>
          </w:p>
        </w:tc>
        <w:tc>
          <w:tcPr>
            <w:tcW w:w="1701"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Первая,</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2020г</w:t>
            </w:r>
          </w:p>
        </w:tc>
        <w:tc>
          <w:tcPr>
            <w:tcW w:w="2552" w:type="dxa"/>
          </w:tcPr>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21.12.2018г</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«Методика преподавания музыки, ИЗО и МХК в соответствии с ФГОС ООО» (72 ч) ООО «Международный центр образования и социально-гуманитарных исследований»</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 xml:space="preserve">02.09. - 16.09.2019г </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 xml:space="preserve">Профессиональная готовность педагога к реализации федерального государственного образовательного стандарта обучающихся с ограниченными </w:t>
            </w:r>
            <w:r w:rsidRPr="00120CF5">
              <w:rPr>
                <w:rFonts w:ascii="Times New Roman" w:hAnsi="Times New Roman" w:cs="Times New Roman"/>
                <w:sz w:val="18"/>
                <w:szCs w:val="18"/>
              </w:rPr>
              <w:lastRenderedPageBreak/>
              <w:t xml:space="preserve">возможностями здоровья. (72ч) </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 xml:space="preserve">06.08.2020 </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 xml:space="preserve">ООО «НПО ПРОФЭКСПОРТСОФТ» г. Брянск </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30.12.2020 г «Педагог дополнительного образования детей и взрослых». «Педагогика и методика дополнительного образования детей и взрослых» (520 часов)</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ООО «Международный центр образования и социально-гуманитарных исследований»</w:t>
            </w:r>
          </w:p>
        </w:tc>
        <w:tc>
          <w:tcPr>
            <w:tcW w:w="1843" w:type="dxa"/>
          </w:tcPr>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lastRenderedPageBreak/>
              <w:t>Почетная грамота министерства по национальной политике РМ 2010г</w:t>
            </w:r>
          </w:p>
          <w:p w:rsidR="001916E2" w:rsidRPr="00120CF5" w:rsidRDefault="001916E2" w:rsidP="001C2C08">
            <w:pPr>
              <w:jc w:val="both"/>
              <w:rPr>
                <w:rFonts w:ascii="Times New Roman" w:hAnsi="Times New Roman" w:cs="Times New Roman"/>
                <w:sz w:val="18"/>
                <w:szCs w:val="18"/>
              </w:rPr>
            </w:pPr>
            <w:r w:rsidRPr="00120CF5">
              <w:rPr>
                <w:rFonts w:ascii="Times New Roman" w:hAnsi="Times New Roman" w:cs="Times New Roman"/>
                <w:sz w:val="18"/>
                <w:szCs w:val="18"/>
              </w:rPr>
              <w:t>Почетная грамота Главы администрации Ковылкинского муниципального района 2011г,2013г,2014г,</w:t>
            </w:r>
          </w:p>
        </w:tc>
      </w:tr>
      <w:tr w:rsidR="001916E2" w:rsidRPr="001916E2" w:rsidTr="001916E2">
        <w:trPr>
          <w:trHeight w:val="4462"/>
        </w:trPr>
        <w:tc>
          <w:tcPr>
            <w:tcW w:w="709" w:type="dxa"/>
            <w:vAlign w:val="center"/>
          </w:tcPr>
          <w:p w:rsidR="001916E2" w:rsidRPr="001916E2" w:rsidRDefault="00D50512" w:rsidP="001C2C08">
            <w:pPr>
              <w:jc w:val="center"/>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9</w:t>
            </w:r>
          </w:p>
        </w:tc>
        <w:tc>
          <w:tcPr>
            <w:tcW w:w="1418"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Капкаева</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Динара Ринатовна</w:t>
            </w:r>
          </w:p>
        </w:tc>
        <w:tc>
          <w:tcPr>
            <w:tcW w:w="709" w:type="dxa"/>
          </w:tcPr>
          <w:p w:rsidR="001916E2" w:rsidRPr="00120CF5" w:rsidRDefault="001916E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p>
          <w:p w:rsidR="00D5051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11.08.1995</w:t>
            </w:r>
          </w:p>
        </w:tc>
        <w:tc>
          <w:tcPr>
            <w:tcW w:w="1275"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Высшее</w:t>
            </w:r>
          </w:p>
          <w:p w:rsidR="001916E2" w:rsidRPr="00120CF5" w:rsidRDefault="001916E2" w:rsidP="009F064D">
            <w:pPr>
              <w:jc w:val="center"/>
              <w:rPr>
                <w:rFonts w:ascii="Times New Roman" w:hAnsi="Times New Roman" w:cs="Times New Roman"/>
                <w:sz w:val="18"/>
                <w:szCs w:val="18"/>
              </w:rPr>
            </w:pPr>
            <w:r w:rsidRPr="00120CF5">
              <w:rPr>
                <w:rFonts w:ascii="Times New Roman" w:hAnsi="Times New Roman" w:cs="Times New Roman"/>
                <w:sz w:val="18"/>
                <w:szCs w:val="18"/>
              </w:rPr>
              <w:t xml:space="preserve"> 2020г</w:t>
            </w:r>
          </w:p>
        </w:tc>
        <w:tc>
          <w:tcPr>
            <w:tcW w:w="1276"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математики и информации</w:t>
            </w:r>
          </w:p>
        </w:tc>
        <w:tc>
          <w:tcPr>
            <w:tcW w:w="1276"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 xml:space="preserve">Магистр </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 xml:space="preserve">(Математическое направление) </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Преподаватель математики и информатики</w:t>
            </w:r>
          </w:p>
        </w:tc>
        <w:tc>
          <w:tcPr>
            <w:tcW w:w="1134" w:type="dxa"/>
            <w:vAlign w:val="center"/>
          </w:tcPr>
          <w:p w:rsidR="001916E2" w:rsidRPr="00120CF5" w:rsidRDefault="00D03027" w:rsidP="001C2C08">
            <w:pPr>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vAlign w:val="center"/>
          </w:tcPr>
          <w:p w:rsidR="001916E2" w:rsidRPr="00120CF5" w:rsidRDefault="001916E2" w:rsidP="001916E2">
            <w:pPr>
              <w:jc w:val="center"/>
              <w:rPr>
                <w:rFonts w:ascii="Times New Roman" w:hAnsi="Times New Roman" w:cs="Times New Roman"/>
                <w:sz w:val="16"/>
                <w:szCs w:val="16"/>
              </w:rPr>
            </w:pPr>
            <w:r w:rsidRPr="00120CF5">
              <w:rPr>
                <w:rFonts w:ascii="Times New Roman" w:hAnsi="Times New Roman" w:cs="Times New Roman"/>
                <w:sz w:val="16"/>
                <w:szCs w:val="16"/>
              </w:rPr>
              <w:t>Высшее. МГПИ им. М.Е. Евсевьева.2018</w:t>
            </w:r>
          </w:p>
          <w:p w:rsidR="001916E2" w:rsidRPr="00120CF5" w:rsidRDefault="001916E2" w:rsidP="001916E2">
            <w:pPr>
              <w:jc w:val="center"/>
              <w:rPr>
                <w:rFonts w:ascii="Times New Roman" w:hAnsi="Times New Roman" w:cs="Times New Roman"/>
                <w:sz w:val="18"/>
                <w:szCs w:val="18"/>
              </w:rPr>
            </w:pPr>
            <w:r w:rsidRPr="00120CF5">
              <w:rPr>
                <w:rFonts w:ascii="Times New Roman" w:hAnsi="Times New Roman" w:cs="Times New Roman"/>
                <w:sz w:val="16"/>
                <w:szCs w:val="16"/>
              </w:rPr>
              <w:t>Физика</w:t>
            </w:r>
          </w:p>
        </w:tc>
        <w:tc>
          <w:tcPr>
            <w:tcW w:w="1701" w:type="dxa"/>
            <w:vAlign w:val="center"/>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Первая</w:t>
            </w:r>
          </w:p>
          <w:p w:rsidR="001916E2" w:rsidRPr="00120CF5" w:rsidRDefault="001916E2" w:rsidP="002B38F0">
            <w:pPr>
              <w:jc w:val="center"/>
              <w:rPr>
                <w:rFonts w:ascii="Times New Roman" w:hAnsi="Times New Roman" w:cs="Times New Roman"/>
                <w:sz w:val="18"/>
                <w:szCs w:val="18"/>
              </w:rPr>
            </w:pPr>
            <w:r w:rsidRPr="00120CF5">
              <w:rPr>
                <w:rFonts w:ascii="Times New Roman" w:hAnsi="Times New Roman" w:cs="Times New Roman"/>
                <w:sz w:val="16"/>
                <w:szCs w:val="16"/>
              </w:rPr>
              <w:t>17.11.2021</w:t>
            </w:r>
          </w:p>
        </w:tc>
        <w:tc>
          <w:tcPr>
            <w:tcW w:w="2552" w:type="dxa"/>
          </w:tcPr>
          <w:p w:rsidR="001916E2" w:rsidRPr="00120CF5" w:rsidRDefault="001916E2" w:rsidP="001C2C08">
            <w:pPr>
              <w:rPr>
                <w:rFonts w:ascii="Times New Roman" w:hAnsi="Times New Roman" w:cs="Times New Roman"/>
                <w:sz w:val="16"/>
                <w:szCs w:val="16"/>
              </w:rPr>
            </w:pPr>
            <w:r w:rsidRPr="00120CF5">
              <w:rPr>
                <w:rFonts w:ascii="Times New Roman" w:hAnsi="Times New Roman" w:cs="Times New Roman"/>
                <w:sz w:val="16"/>
                <w:szCs w:val="16"/>
              </w:rPr>
              <w:t>06.05.2019-22.05.2019</w:t>
            </w:r>
          </w:p>
          <w:p w:rsidR="001916E2" w:rsidRPr="00120CF5" w:rsidRDefault="001916E2" w:rsidP="001C2C08">
            <w:pPr>
              <w:jc w:val="both"/>
              <w:rPr>
                <w:rFonts w:ascii="Times New Roman" w:hAnsi="Times New Roman" w:cs="Times New Roman"/>
                <w:sz w:val="16"/>
                <w:szCs w:val="16"/>
              </w:rPr>
            </w:pPr>
            <w:r w:rsidRPr="00120CF5">
              <w:rPr>
                <w:rFonts w:ascii="Times New Roman" w:hAnsi="Times New Roman" w:cs="Times New Roman"/>
                <w:sz w:val="16"/>
                <w:szCs w:val="16"/>
              </w:rPr>
              <w:t>«Проектная и исследовательская деятельность школьников в обучении математике» (108ч) ФГБОУ ВО «Мордовский государственный педагогический институт имени М.Е. Евсевьева»</w:t>
            </w:r>
          </w:p>
          <w:p w:rsidR="001916E2" w:rsidRPr="00120CF5" w:rsidRDefault="001916E2" w:rsidP="001C2C08">
            <w:pPr>
              <w:rPr>
                <w:rFonts w:ascii="Times New Roman" w:hAnsi="Times New Roman" w:cs="Times New Roman"/>
                <w:sz w:val="16"/>
                <w:szCs w:val="16"/>
              </w:rPr>
            </w:pPr>
            <w:r w:rsidRPr="00120CF5">
              <w:rPr>
                <w:rFonts w:ascii="Times New Roman" w:hAnsi="Times New Roman" w:cs="Times New Roman"/>
                <w:sz w:val="16"/>
                <w:szCs w:val="16"/>
              </w:rPr>
              <w:t xml:space="preserve">06.08.2020 </w:t>
            </w:r>
          </w:p>
          <w:p w:rsidR="001916E2" w:rsidRPr="00120CF5" w:rsidRDefault="001916E2" w:rsidP="001C2C08">
            <w:pPr>
              <w:rPr>
                <w:rFonts w:ascii="Times New Roman" w:hAnsi="Times New Roman" w:cs="Times New Roman"/>
                <w:sz w:val="16"/>
                <w:szCs w:val="16"/>
              </w:rPr>
            </w:pPr>
            <w:r w:rsidRPr="00120CF5">
              <w:rPr>
                <w:rFonts w:ascii="Times New Roman" w:hAnsi="Times New Roman" w:cs="Times New Roman"/>
                <w:sz w:val="16"/>
                <w:szCs w:val="16"/>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 -72 ч </w:t>
            </w:r>
          </w:p>
          <w:p w:rsidR="001916E2" w:rsidRPr="00120CF5" w:rsidRDefault="001916E2" w:rsidP="001C2C08">
            <w:pPr>
              <w:rPr>
                <w:rFonts w:ascii="Times New Roman" w:hAnsi="Times New Roman" w:cs="Times New Roman"/>
                <w:sz w:val="16"/>
                <w:szCs w:val="16"/>
              </w:rPr>
            </w:pPr>
            <w:r w:rsidRPr="00120CF5">
              <w:rPr>
                <w:rFonts w:ascii="Times New Roman" w:hAnsi="Times New Roman" w:cs="Times New Roman"/>
                <w:sz w:val="16"/>
                <w:szCs w:val="16"/>
              </w:rPr>
              <w:t>ООО «НПО ПРОФЭКСПОРТСОФТ» г. Брянск</w:t>
            </w:r>
          </w:p>
          <w:p w:rsidR="001916E2" w:rsidRPr="00120CF5" w:rsidRDefault="001916E2" w:rsidP="001C2C08">
            <w:pPr>
              <w:jc w:val="both"/>
              <w:rPr>
                <w:rFonts w:ascii="Times New Roman" w:hAnsi="Times New Roman" w:cs="Times New Roman"/>
                <w:sz w:val="16"/>
                <w:szCs w:val="16"/>
              </w:rPr>
            </w:pPr>
            <w:r w:rsidRPr="00120CF5">
              <w:rPr>
                <w:rFonts w:ascii="Times New Roman" w:hAnsi="Times New Roman" w:cs="Times New Roman"/>
                <w:sz w:val="16"/>
                <w:szCs w:val="16"/>
              </w:rPr>
              <w:t xml:space="preserve">12.05.2020-26.05.2020 </w:t>
            </w:r>
          </w:p>
          <w:p w:rsidR="001916E2" w:rsidRPr="00120CF5" w:rsidRDefault="001916E2" w:rsidP="001C2C08">
            <w:pPr>
              <w:jc w:val="both"/>
              <w:rPr>
                <w:rFonts w:ascii="Times New Roman" w:hAnsi="Times New Roman" w:cs="Times New Roman"/>
                <w:sz w:val="16"/>
                <w:szCs w:val="16"/>
              </w:rPr>
            </w:pPr>
            <w:r w:rsidRPr="00120CF5">
              <w:rPr>
                <w:rFonts w:ascii="Times New Roman" w:hAnsi="Times New Roman" w:cs="Times New Roman"/>
                <w:sz w:val="16"/>
                <w:szCs w:val="16"/>
              </w:rPr>
              <w:t xml:space="preserve">Инклюзивная практика обучения и воспитания детей с ОВЗ в условиях реализации ФГОС -72 ч. </w:t>
            </w:r>
          </w:p>
          <w:p w:rsidR="001916E2" w:rsidRPr="00120CF5" w:rsidRDefault="001916E2" w:rsidP="001C2C08">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tc>
        <w:tc>
          <w:tcPr>
            <w:tcW w:w="1843" w:type="dxa"/>
          </w:tcPr>
          <w:p w:rsidR="001916E2" w:rsidRPr="00120CF5" w:rsidRDefault="001916E2" w:rsidP="001C2C08">
            <w:pPr>
              <w:rPr>
                <w:rFonts w:ascii="Times New Roman" w:hAnsi="Times New Roman" w:cs="Times New Roman"/>
                <w:sz w:val="18"/>
                <w:szCs w:val="18"/>
              </w:rPr>
            </w:pPr>
          </w:p>
        </w:tc>
      </w:tr>
      <w:tr w:rsidR="00D50512" w:rsidRPr="00D50512" w:rsidTr="001916E2">
        <w:tc>
          <w:tcPr>
            <w:tcW w:w="709" w:type="dxa"/>
          </w:tcPr>
          <w:p w:rsidR="001916E2" w:rsidRPr="00D50512" w:rsidRDefault="00D50512" w:rsidP="00D50512">
            <w:pPr>
              <w:jc w:val="center"/>
              <w:rPr>
                <w:rFonts w:ascii="Times New Roman" w:hAnsi="Times New Roman" w:cs="Times New Roman"/>
                <w:color w:val="FF0000"/>
                <w:sz w:val="18"/>
                <w:szCs w:val="18"/>
              </w:rPr>
            </w:pPr>
            <w:r w:rsidRPr="00D50512">
              <w:rPr>
                <w:rFonts w:ascii="Times New Roman" w:hAnsi="Times New Roman" w:cs="Times New Roman"/>
                <w:color w:val="FF0000"/>
                <w:sz w:val="18"/>
                <w:szCs w:val="18"/>
              </w:rPr>
              <w:t>10</w:t>
            </w:r>
          </w:p>
        </w:tc>
        <w:tc>
          <w:tcPr>
            <w:tcW w:w="1418"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Ершова Людмила Николаевна</w:t>
            </w:r>
          </w:p>
        </w:tc>
        <w:tc>
          <w:tcPr>
            <w:tcW w:w="709" w:type="dxa"/>
          </w:tcPr>
          <w:p w:rsidR="001916E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14.11.1974</w:t>
            </w:r>
          </w:p>
        </w:tc>
        <w:tc>
          <w:tcPr>
            <w:tcW w:w="1275"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 xml:space="preserve">Высшее </w:t>
            </w:r>
          </w:p>
          <w:p w:rsidR="001916E2" w:rsidRPr="00120CF5" w:rsidRDefault="001916E2" w:rsidP="001C2C08">
            <w:pPr>
              <w:jc w:val="center"/>
              <w:rPr>
                <w:rFonts w:ascii="Times New Roman" w:hAnsi="Times New Roman" w:cs="Times New Roman"/>
                <w:sz w:val="18"/>
                <w:szCs w:val="18"/>
              </w:rPr>
            </w:pPr>
          </w:p>
          <w:p w:rsidR="001916E2" w:rsidRPr="00120CF5" w:rsidRDefault="001916E2" w:rsidP="001C2C08">
            <w:pPr>
              <w:jc w:val="center"/>
              <w:rPr>
                <w:rFonts w:ascii="Times New Roman" w:hAnsi="Times New Roman" w:cs="Times New Roman"/>
                <w:sz w:val="18"/>
                <w:szCs w:val="18"/>
              </w:rPr>
            </w:pPr>
          </w:p>
        </w:tc>
        <w:tc>
          <w:tcPr>
            <w:tcW w:w="1276" w:type="dxa"/>
          </w:tcPr>
          <w:p w:rsidR="001916E2" w:rsidRPr="00120CF5" w:rsidRDefault="001916E2" w:rsidP="001C2C08">
            <w:pPr>
              <w:jc w:val="center"/>
              <w:rPr>
                <w:rFonts w:ascii="Times New Roman" w:hAnsi="Times New Roman" w:cs="Times New Roman"/>
                <w:sz w:val="18"/>
                <w:szCs w:val="18"/>
              </w:rPr>
            </w:pPr>
            <w:r w:rsidRPr="00120CF5">
              <w:rPr>
                <w:sz w:val="18"/>
                <w:szCs w:val="18"/>
              </w:rPr>
              <w:t>Русский язык и литература,</w:t>
            </w:r>
            <w:r w:rsidRPr="00120CF5">
              <w:rPr>
                <w:rFonts w:ascii="Times New Roman" w:hAnsi="Times New Roman" w:cs="Times New Roman"/>
                <w:sz w:val="18"/>
                <w:szCs w:val="18"/>
              </w:rPr>
              <w:t xml:space="preserve"> </w:t>
            </w:r>
          </w:p>
        </w:tc>
        <w:tc>
          <w:tcPr>
            <w:tcW w:w="1276"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начальных классов</w:t>
            </w:r>
          </w:p>
        </w:tc>
        <w:tc>
          <w:tcPr>
            <w:tcW w:w="1134" w:type="dxa"/>
          </w:tcPr>
          <w:p w:rsidR="001916E2" w:rsidRPr="00120CF5" w:rsidRDefault="00D03027" w:rsidP="001C2C08">
            <w:pPr>
              <w:jc w:val="center"/>
              <w:rPr>
                <w:rFonts w:ascii="Times New Roman" w:hAnsi="Times New Roman" w:cs="Times New Roman"/>
                <w:sz w:val="18"/>
                <w:szCs w:val="18"/>
              </w:rPr>
            </w:pPr>
            <w:r>
              <w:rPr>
                <w:rFonts w:ascii="Times New Roman" w:hAnsi="Times New Roman" w:cs="Times New Roman"/>
                <w:sz w:val="18"/>
                <w:szCs w:val="18"/>
              </w:rPr>
              <w:t>28</w:t>
            </w:r>
          </w:p>
        </w:tc>
        <w:tc>
          <w:tcPr>
            <w:tcW w:w="2126" w:type="dxa"/>
          </w:tcPr>
          <w:p w:rsidR="001916E2" w:rsidRPr="00120CF5" w:rsidRDefault="001916E2" w:rsidP="001C2C08">
            <w:pPr>
              <w:jc w:val="center"/>
              <w:rPr>
                <w:rFonts w:ascii="Times New Roman" w:hAnsi="Times New Roman" w:cs="Times New Roman"/>
                <w:sz w:val="18"/>
                <w:szCs w:val="18"/>
              </w:rPr>
            </w:pPr>
          </w:p>
        </w:tc>
        <w:tc>
          <w:tcPr>
            <w:tcW w:w="1701" w:type="dxa"/>
          </w:tcPr>
          <w:p w:rsidR="001916E2" w:rsidRPr="00120CF5" w:rsidRDefault="00D03027" w:rsidP="001C2C08">
            <w:pPr>
              <w:rPr>
                <w:rFonts w:ascii="Times New Roman" w:hAnsi="Times New Roman" w:cs="Times New Roman"/>
                <w:sz w:val="18"/>
                <w:szCs w:val="18"/>
              </w:rPr>
            </w:pPr>
            <w:r w:rsidRPr="00120CF5">
              <w:rPr>
                <w:rFonts w:ascii="Times New Roman" w:hAnsi="Times New Roman" w:cs="Times New Roman"/>
                <w:sz w:val="18"/>
                <w:szCs w:val="18"/>
              </w:rPr>
              <w:t>В</w:t>
            </w:r>
            <w:r w:rsidR="001916E2" w:rsidRPr="00120CF5">
              <w:rPr>
                <w:rFonts w:ascii="Times New Roman" w:hAnsi="Times New Roman" w:cs="Times New Roman"/>
                <w:sz w:val="18"/>
                <w:szCs w:val="18"/>
              </w:rPr>
              <w:t>ысшая</w:t>
            </w:r>
            <w:r>
              <w:rPr>
                <w:rFonts w:ascii="Times New Roman" w:hAnsi="Times New Roman" w:cs="Times New Roman"/>
                <w:sz w:val="18"/>
                <w:szCs w:val="18"/>
              </w:rPr>
              <w:t>, 2019</w:t>
            </w:r>
          </w:p>
        </w:tc>
        <w:tc>
          <w:tcPr>
            <w:tcW w:w="2552" w:type="dxa"/>
          </w:tcPr>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15.04.2019-26.04.2019г «Современное начальное образование: содержание, технологии, компетентность учителя» (72ч)</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09.09.2019-20.09.2019г Коррекционно - педагогическая работа в условиях инклюзивного образования» (72ч)</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ГБУДПО РМ «Центр непрерывного повышения профессионального мастерства педагогических работников – «Педагог13.ру»</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29.04.2019г-13.05.2019г - «Обеспечение эффективности и доступности системы обучения русскому языку и поликультурной образовательной среде начального общего образования» (36ч) ГБУДПО «Мордовский республиканский институт образования»</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18.11.-02.12.2019</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 xml:space="preserve">«Основы религиозных культур и светской этики в контексте ФГОС НОО -72 ч </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lastRenderedPageBreak/>
              <w:t>ООО «Международный центр образования и социально-гуманитарных исследований»</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13.08.2020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ООО «НПО ПРОФЭКСПОРТСОФТ» г. Брянск</w:t>
            </w:r>
          </w:p>
        </w:tc>
        <w:tc>
          <w:tcPr>
            <w:tcW w:w="1843" w:type="dxa"/>
          </w:tcPr>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9"/>
                <w:szCs w:val="19"/>
              </w:rPr>
              <w:lastRenderedPageBreak/>
              <w:t>Почетная грамота Главы администрации Ковылкинского муниципального района 2015г</w:t>
            </w:r>
          </w:p>
        </w:tc>
      </w:tr>
      <w:tr w:rsidR="001916E2" w:rsidRPr="00A579EB" w:rsidTr="001916E2">
        <w:tc>
          <w:tcPr>
            <w:tcW w:w="709" w:type="dxa"/>
          </w:tcPr>
          <w:p w:rsidR="001916E2" w:rsidRPr="00D50512" w:rsidRDefault="00D50512" w:rsidP="00D50512">
            <w:pPr>
              <w:jc w:val="center"/>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11</w:t>
            </w:r>
          </w:p>
        </w:tc>
        <w:tc>
          <w:tcPr>
            <w:tcW w:w="1418"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Трякина Елена Алексеевна</w:t>
            </w:r>
          </w:p>
        </w:tc>
        <w:tc>
          <w:tcPr>
            <w:tcW w:w="709" w:type="dxa"/>
          </w:tcPr>
          <w:p w:rsidR="001916E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12.12.1962</w:t>
            </w:r>
          </w:p>
        </w:tc>
        <w:tc>
          <w:tcPr>
            <w:tcW w:w="1275" w:type="dxa"/>
          </w:tcPr>
          <w:p w:rsidR="00D5051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Высшее</w:t>
            </w:r>
          </w:p>
          <w:p w:rsidR="001916E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1984</w:t>
            </w:r>
            <w:r w:rsidR="001916E2" w:rsidRPr="00120CF5">
              <w:rPr>
                <w:rFonts w:ascii="Times New Roman" w:hAnsi="Times New Roman" w:cs="Times New Roman"/>
                <w:sz w:val="18"/>
                <w:szCs w:val="18"/>
              </w:rPr>
              <w:t xml:space="preserve"> </w:t>
            </w:r>
          </w:p>
          <w:p w:rsidR="001916E2" w:rsidRPr="00120CF5" w:rsidRDefault="001916E2" w:rsidP="001C2C08">
            <w:pPr>
              <w:jc w:val="center"/>
              <w:rPr>
                <w:rFonts w:ascii="Times New Roman" w:hAnsi="Times New Roman" w:cs="Times New Roman"/>
                <w:sz w:val="18"/>
                <w:szCs w:val="18"/>
              </w:rPr>
            </w:pPr>
          </w:p>
          <w:p w:rsidR="001916E2" w:rsidRPr="00120CF5" w:rsidRDefault="001916E2" w:rsidP="001C2C08">
            <w:pPr>
              <w:jc w:val="center"/>
              <w:rPr>
                <w:rFonts w:ascii="Times New Roman" w:hAnsi="Times New Roman" w:cs="Times New Roman"/>
                <w:sz w:val="18"/>
                <w:szCs w:val="18"/>
              </w:rPr>
            </w:pPr>
          </w:p>
        </w:tc>
        <w:tc>
          <w:tcPr>
            <w:tcW w:w="1276"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начальных классов</w:t>
            </w:r>
          </w:p>
        </w:tc>
        <w:tc>
          <w:tcPr>
            <w:tcW w:w="1276"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Учитель начальных классов</w:t>
            </w:r>
          </w:p>
        </w:tc>
        <w:tc>
          <w:tcPr>
            <w:tcW w:w="1134" w:type="dxa"/>
          </w:tcPr>
          <w:p w:rsidR="001916E2" w:rsidRPr="00120CF5" w:rsidRDefault="00D03027" w:rsidP="001C2C08">
            <w:pPr>
              <w:jc w:val="center"/>
              <w:rPr>
                <w:rFonts w:ascii="Times New Roman" w:hAnsi="Times New Roman" w:cs="Times New Roman"/>
                <w:sz w:val="18"/>
                <w:szCs w:val="18"/>
              </w:rPr>
            </w:pPr>
            <w:r>
              <w:rPr>
                <w:rFonts w:ascii="Times New Roman" w:hAnsi="Times New Roman" w:cs="Times New Roman"/>
                <w:sz w:val="18"/>
                <w:szCs w:val="18"/>
              </w:rPr>
              <w:t>38</w:t>
            </w:r>
          </w:p>
        </w:tc>
        <w:tc>
          <w:tcPr>
            <w:tcW w:w="2126" w:type="dxa"/>
          </w:tcPr>
          <w:p w:rsidR="001916E2" w:rsidRPr="00120CF5" w:rsidRDefault="001916E2" w:rsidP="001C2C08">
            <w:pPr>
              <w:jc w:val="center"/>
              <w:rPr>
                <w:rFonts w:ascii="Times New Roman" w:hAnsi="Times New Roman" w:cs="Times New Roman"/>
                <w:sz w:val="18"/>
                <w:szCs w:val="18"/>
              </w:rPr>
            </w:pPr>
          </w:p>
        </w:tc>
        <w:tc>
          <w:tcPr>
            <w:tcW w:w="1701" w:type="dxa"/>
          </w:tcPr>
          <w:p w:rsidR="00D50512" w:rsidRPr="00120CF5" w:rsidRDefault="00D50512" w:rsidP="001C2C08">
            <w:pPr>
              <w:rPr>
                <w:rFonts w:ascii="Times New Roman" w:hAnsi="Times New Roman" w:cs="Times New Roman"/>
                <w:sz w:val="18"/>
                <w:szCs w:val="18"/>
              </w:rPr>
            </w:pPr>
            <w:r w:rsidRPr="00120CF5">
              <w:rPr>
                <w:rFonts w:ascii="Times New Roman" w:hAnsi="Times New Roman" w:cs="Times New Roman"/>
                <w:sz w:val="18"/>
                <w:szCs w:val="18"/>
              </w:rPr>
              <w:t>В</w:t>
            </w:r>
            <w:r w:rsidR="001916E2" w:rsidRPr="00120CF5">
              <w:rPr>
                <w:rFonts w:ascii="Times New Roman" w:hAnsi="Times New Roman" w:cs="Times New Roman"/>
                <w:sz w:val="18"/>
                <w:szCs w:val="18"/>
              </w:rPr>
              <w:t>ысшая</w:t>
            </w:r>
            <w:r w:rsidRPr="00120CF5">
              <w:rPr>
                <w:rFonts w:ascii="Times New Roman" w:hAnsi="Times New Roman" w:cs="Times New Roman"/>
                <w:sz w:val="18"/>
                <w:szCs w:val="18"/>
              </w:rPr>
              <w:t>,</w:t>
            </w:r>
          </w:p>
          <w:p w:rsidR="001916E2" w:rsidRPr="00120CF5" w:rsidRDefault="00D50512" w:rsidP="001C2C08">
            <w:pPr>
              <w:rPr>
                <w:rFonts w:ascii="Times New Roman" w:hAnsi="Times New Roman" w:cs="Times New Roman"/>
                <w:sz w:val="18"/>
                <w:szCs w:val="18"/>
              </w:rPr>
            </w:pPr>
            <w:r w:rsidRPr="00120CF5">
              <w:rPr>
                <w:rFonts w:ascii="Times New Roman" w:hAnsi="Times New Roman" w:cs="Times New Roman"/>
                <w:sz w:val="18"/>
                <w:szCs w:val="18"/>
              </w:rPr>
              <w:t>2022</w:t>
            </w:r>
          </w:p>
        </w:tc>
        <w:tc>
          <w:tcPr>
            <w:tcW w:w="2552" w:type="dxa"/>
          </w:tcPr>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16.10. -09.11.2017г</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«Инновационные технологии организации учебной деятельности младшего школьника в современных условиях» (72ч)</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07.10.2019-21.10.2019</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«Основы религиозных культур и светской этики в контексте ФГОС НОО -72 ч.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13.01. -24.01.2020г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«Современное начальное образование: содержание, технологии, компетентность учителя» (72ч) </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ГБУДПО РМ «Центр непрерывного повышения профессионального мастерства педагогических работников - «Педагог 13.ру»</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24.07.2020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ООО «НПО ПРОФЭКСПОРТСОФТ» г. Брянск</w:t>
            </w:r>
          </w:p>
        </w:tc>
        <w:tc>
          <w:tcPr>
            <w:tcW w:w="1843" w:type="dxa"/>
          </w:tcPr>
          <w:p w:rsidR="001916E2" w:rsidRPr="00120CF5" w:rsidRDefault="001916E2" w:rsidP="002B38F0">
            <w:pPr>
              <w:rPr>
                <w:rFonts w:ascii="Times New Roman" w:hAnsi="Times New Roman" w:cs="Times New Roman"/>
                <w:sz w:val="18"/>
                <w:szCs w:val="18"/>
              </w:rPr>
            </w:pPr>
            <w:r w:rsidRPr="00120CF5">
              <w:rPr>
                <w:rFonts w:ascii="Times New Roman" w:hAnsi="Times New Roman" w:cs="Times New Roman"/>
                <w:sz w:val="19"/>
                <w:szCs w:val="19"/>
              </w:rPr>
              <w:t>Почетная грамота Главы администрации Ковылкинского муниципального района 2014г</w:t>
            </w:r>
          </w:p>
        </w:tc>
      </w:tr>
      <w:tr w:rsidR="001916E2" w:rsidRPr="00A579EB" w:rsidTr="001916E2">
        <w:tc>
          <w:tcPr>
            <w:tcW w:w="709" w:type="dxa"/>
          </w:tcPr>
          <w:p w:rsidR="001916E2" w:rsidRPr="0067686A" w:rsidRDefault="00D50512" w:rsidP="00D50512">
            <w:pPr>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Кожукова Светлана Юрьевна</w:t>
            </w:r>
          </w:p>
        </w:tc>
        <w:tc>
          <w:tcPr>
            <w:tcW w:w="709" w:type="dxa"/>
          </w:tcPr>
          <w:p w:rsidR="001916E2" w:rsidRPr="00120CF5" w:rsidRDefault="00D50512" w:rsidP="001C2C08">
            <w:pPr>
              <w:jc w:val="center"/>
              <w:rPr>
                <w:rFonts w:ascii="Times New Roman" w:hAnsi="Times New Roman" w:cs="Times New Roman"/>
                <w:sz w:val="18"/>
                <w:szCs w:val="18"/>
              </w:rPr>
            </w:pPr>
            <w:r w:rsidRPr="00120CF5">
              <w:rPr>
                <w:rFonts w:ascii="Times New Roman" w:hAnsi="Times New Roman" w:cs="Times New Roman"/>
                <w:sz w:val="18"/>
                <w:szCs w:val="18"/>
              </w:rPr>
              <w:t>07.03.1971</w:t>
            </w:r>
          </w:p>
        </w:tc>
        <w:tc>
          <w:tcPr>
            <w:tcW w:w="1275"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 xml:space="preserve">Высшее </w:t>
            </w:r>
          </w:p>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1996</w:t>
            </w:r>
          </w:p>
          <w:p w:rsidR="001916E2" w:rsidRPr="00120CF5" w:rsidRDefault="001916E2" w:rsidP="001C2C08">
            <w:pPr>
              <w:jc w:val="center"/>
              <w:rPr>
                <w:rFonts w:ascii="Times New Roman" w:hAnsi="Times New Roman" w:cs="Times New Roman"/>
                <w:sz w:val="18"/>
                <w:szCs w:val="18"/>
              </w:rPr>
            </w:pPr>
          </w:p>
        </w:tc>
        <w:tc>
          <w:tcPr>
            <w:tcW w:w="1276" w:type="dxa"/>
          </w:tcPr>
          <w:p w:rsidR="001916E2" w:rsidRPr="00120CF5" w:rsidRDefault="001916E2" w:rsidP="001C2C08">
            <w:pPr>
              <w:jc w:val="center"/>
              <w:rPr>
                <w:rFonts w:ascii="Times New Roman" w:hAnsi="Times New Roman" w:cs="Times New Roman"/>
                <w:sz w:val="18"/>
                <w:szCs w:val="18"/>
              </w:rPr>
            </w:pPr>
            <w:r w:rsidRPr="00120CF5">
              <w:rPr>
                <w:rFonts w:ascii="Times New Roman" w:hAnsi="Times New Roman" w:cs="Times New Roman"/>
                <w:sz w:val="18"/>
                <w:szCs w:val="18"/>
              </w:rPr>
              <w:t xml:space="preserve"> Учитель начальных классов</w:t>
            </w:r>
          </w:p>
        </w:tc>
        <w:tc>
          <w:tcPr>
            <w:tcW w:w="1276" w:type="dxa"/>
          </w:tcPr>
          <w:p w:rsidR="001916E2" w:rsidRPr="00120CF5" w:rsidRDefault="001916E2" w:rsidP="00265B3E">
            <w:pPr>
              <w:jc w:val="center"/>
              <w:rPr>
                <w:rFonts w:ascii="Times New Roman" w:hAnsi="Times New Roman" w:cs="Times New Roman"/>
                <w:sz w:val="18"/>
                <w:szCs w:val="18"/>
              </w:rPr>
            </w:pPr>
            <w:r w:rsidRPr="00120CF5">
              <w:rPr>
                <w:rFonts w:ascii="Times New Roman" w:hAnsi="Times New Roman" w:cs="Times New Roman"/>
                <w:sz w:val="18"/>
                <w:szCs w:val="18"/>
              </w:rPr>
              <w:t xml:space="preserve"> Филолог, Преподаватель Русского </w:t>
            </w:r>
            <w:r w:rsidRPr="00120CF5">
              <w:rPr>
                <w:rFonts w:ascii="Times New Roman" w:hAnsi="Times New Roman" w:cs="Times New Roman"/>
                <w:sz w:val="18"/>
                <w:szCs w:val="18"/>
              </w:rPr>
              <w:lastRenderedPageBreak/>
              <w:t>языка и литературы, Учитель начальных классов</w:t>
            </w:r>
          </w:p>
        </w:tc>
        <w:tc>
          <w:tcPr>
            <w:tcW w:w="1134" w:type="dxa"/>
          </w:tcPr>
          <w:p w:rsidR="001916E2" w:rsidRPr="00120CF5" w:rsidRDefault="00D03027" w:rsidP="001C2C08">
            <w:pPr>
              <w:jc w:val="center"/>
              <w:rPr>
                <w:rFonts w:ascii="Times New Roman" w:hAnsi="Times New Roman" w:cs="Times New Roman"/>
                <w:sz w:val="18"/>
                <w:szCs w:val="18"/>
              </w:rPr>
            </w:pPr>
            <w:r>
              <w:rPr>
                <w:rFonts w:ascii="Times New Roman" w:hAnsi="Times New Roman" w:cs="Times New Roman"/>
                <w:sz w:val="18"/>
                <w:szCs w:val="18"/>
              </w:rPr>
              <w:lastRenderedPageBreak/>
              <w:t>33</w:t>
            </w:r>
          </w:p>
        </w:tc>
        <w:tc>
          <w:tcPr>
            <w:tcW w:w="2126" w:type="dxa"/>
          </w:tcPr>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01.02. -30.04.2019г</w:t>
            </w:r>
          </w:p>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 xml:space="preserve">«Педагогика и методика начального образования» </w:t>
            </w:r>
            <w:r w:rsidRPr="00120CF5">
              <w:rPr>
                <w:rFonts w:ascii="Times New Roman" w:hAnsi="Times New Roman" w:cs="Times New Roman"/>
                <w:sz w:val="16"/>
                <w:szCs w:val="16"/>
              </w:rPr>
              <w:lastRenderedPageBreak/>
              <w:t>(диплом о проф переподготовке)</w:t>
            </w:r>
          </w:p>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 xml:space="preserve">ООО «Международный центр образования и социально-гуманитарных исследований» </w:t>
            </w:r>
          </w:p>
          <w:p w:rsidR="001916E2" w:rsidRPr="00120CF5" w:rsidRDefault="001916E2" w:rsidP="001C2C08">
            <w:pPr>
              <w:jc w:val="center"/>
              <w:rPr>
                <w:rFonts w:ascii="Times New Roman" w:hAnsi="Times New Roman" w:cs="Times New Roman"/>
                <w:sz w:val="18"/>
                <w:szCs w:val="18"/>
              </w:rPr>
            </w:pPr>
          </w:p>
        </w:tc>
        <w:tc>
          <w:tcPr>
            <w:tcW w:w="1701" w:type="dxa"/>
          </w:tcPr>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lastRenderedPageBreak/>
              <w:t>Первая</w:t>
            </w:r>
          </w:p>
          <w:p w:rsidR="001916E2" w:rsidRPr="00120CF5" w:rsidRDefault="001916E2" w:rsidP="001C2C08">
            <w:pPr>
              <w:rPr>
                <w:rFonts w:ascii="Times New Roman" w:hAnsi="Times New Roman" w:cs="Times New Roman"/>
                <w:sz w:val="18"/>
                <w:szCs w:val="18"/>
              </w:rPr>
            </w:pPr>
            <w:r w:rsidRPr="00120CF5">
              <w:rPr>
                <w:rFonts w:ascii="Times New Roman" w:hAnsi="Times New Roman" w:cs="Times New Roman"/>
                <w:sz w:val="18"/>
                <w:szCs w:val="18"/>
              </w:rPr>
              <w:t>2020</w:t>
            </w:r>
          </w:p>
        </w:tc>
        <w:tc>
          <w:tcPr>
            <w:tcW w:w="2552" w:type="dxa"/>
          </w:tcPr>
          <w:p w:rsidR="001916E2" w:rsidRPr="00120CF5" w:rsidRDefault="001916E2" w:rsidP="00265B3E">
            <w:pPr>
              <w:rPr>
                <w:rFonts w:ascii="Times New Roman" w:hAnsi="Times New Roman" w:cs="Times New Roman"/>
                <w:sz w:val="16"/>
                <w:szCs w:val="16"/>
              </w:rPr>
            </w:pPr>
            <w:r w:rsidRPr="00120CF5">
              <w:rPr>
                <w:rFonts w:ascii="Times New Roman" w:hAnsi="Times New Roman" w:cs="Times New Roman"/>
                <w:sz w:val="16"/>
                <w:szCs w:val="16"/>
              </w:rPr>
              <w:t xml:space="preserve">27.02. -17.03.2017г «Обновление содержания и инновационные подходы к преподаванию   </w:t>
            </w:r>
            <w:r w:rsidRPr="00120CF5">
              <w:rPr>
                <w:rFonts w:ascii="Times New Roman" w:hAnsi="Times New Roman" w:cs="Times New Roman"/>
                <w:sz w:val="16"/>
                <w:szCs w:val="16"/>
              </w:rPr>
              <w:lastRenderedPageBreak/>
              <w:t>русского языка и литературы в условиях реализации ФГОС ОО»</w:t>
            </w:r>
          </w:p>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 xml:space="preserve">23.09. - 07.10.2019г </w:t>
            </w:r>
          </w:p>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 xml:space="preserve">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 (72ч) </w:t>
            </w:r>
          </w:p>
          <w:p w:rsidR="001916E2" w:rsidRPr="00120CF5" w:rsidRDefault="001916E2" w:rsidP="00265B3E">
            <w:pPr>
              <w:jc w:val="both"/>
              <w:rPr>
                <w:rFonts w:ascii="Times New Roman" w:hAnsi="Times New Roman" w:cs="Times New Roman"/>
                <w:sz w:val="16"/>
                <w:szCs w:val="16"/>
              </w:rPr>
            </w:pPr>
            <w:r w:rsidRPr="00120CF5">
              <w:rPr>
                <w:rFonts w:ascii="Times New Roman" w:hAnsi="Times New Roman" w:cs="Times New Roman"/>
                <w:sz w:val="16"/>
                <w:szCs w:val="16"/>
              </w:rPr>
              <w:t>ООО «Международный центр образования и социально-гуманитарных исследований»</w:t>
            </w:r>
          </w:p>
          <w:p w:rsidR="001916E2" w:rsidRPr="00120CF5" w:rsidRDefault="001916E2" w:rsidP="00265B3E">
            <w:pPr>
              <w:rPr>
                <w:rFonts w:ascii="Times New Roman" w:hAnsi="Times New Roman" w:cs="Times New Roman"/>
                <w:sz w:val="16"/>
                <w:szCs w:val="16"/>
              </w:rPr>
            </w:pPr>
            <w:r w:rsidRPr="00120CF5">
              <w:rPr>
                <w:rFonts w:ascii="Times New Roman" w:hAnsi="Times New Roman" w:cs="Times New Roman"/>
                <w:sz w:val="16"/>
                <w:szCs w:val="16"/>
              </w:rPr>
              <w:t xml:space="preserve">06.08.2020 </w:t>
            </w:r>
          </w:p>
          <w:p w:rsidR="001916E2" w:rsidRPr="00120CF5" w:rsidRDefault="001916E2" w:rsidP="00265B3E">
            <w:pPr>
              <w:rPr>
                <w:rFonts w:ascii="Times New Roman" w:hAnsi="Times New Roman" w:cs="Times New Roman"/>
                <w:sz w:val="16"/>
                <w:szCs w:val="16"/>
              </w:rPr>
            </w:pPr>
            <w:r w:rsidRPr="00120CF5">
              <w:rPr>
                <w:rFonts w:ascii="Times New Roman" w:hAnsi="Times New Roman" w:cs="Times New Roman"/>
                <w:sz w:val="16"/>
                <w:szCs w:val="16"/>
              </w:rPr>
              <w:t xml:space="preserve">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 -72 ч </w:t>
            </w:r>
          </w:p>
          <w:p w:rsidR="001916E2" w:rsidRPr="00120CF5" w:rsidRDefault="001916E2" w:rsidP="00265B3E">
            <w:pPr>
              <w:rPr>
                <w:rFonts w:ascii="Times New Roman" w:hAnsi="Times New Roman" w:cs="Times New Roman"/>
                <w:sz w:val="18"/>
                <w:szCs w:val="18"/>
              </w:rPr>
            </w:pPr>
            <w:r w:rsidRPr="00120CF5">
              <w:rPr>
                <w:rFonts w:ascii="Times New Roman" w:hAnsi="Times New Roman" w:cs="Times New Roman"/>
                <w:sz w:val="16"/>
                <w:szCs w:val="16"/>
              </w:rPr>
              <w:t>ООО «НПО ПРОФЭКСПОРТСОФТ» г. Брянск</w:t>
            </w:r>
          </w:p>
        </w:tc>
        <w:tc>
          <w:tcPr>
            <w:tcW w:w="1843" w:type="dxa"/>
          </w:tcPr>
          <w:p w:rsidR="001916E2" w:rsidRPr="00120CF5" w:rsidRDefault="001916E2" w:rsidP="00265B3E">
            <w:pPr>
              <w:jc w:val="center"/>
              <w:rPr>
                <w:rFonts w:ascii="Times New Roman" w:hAnsi="Times New Roman" w:cs="Times New Roman"/>
                <w:sz w:val="19"/>
                <w:szCs w:val="19"/>
              </w:rPr>
            </w:pPr>
            <w:r w:rsidRPr="00120CF5">
              <w:rPr>
                <w:rFonts w:ascii="Times New Roman" w:hAnsi="Times New Roman" w:cs="Times New Roman"/>
                <w:sz w:val="19"/>
                <w:szCs w:val="19"/>
              </w:rPr>
              <w:lastRenderedPageBreak/>
              <w:t>Почетная грамота Мин. обр. РМ, 2012г</w:t>
            </w:r>
          </w:p>
          <w:p w:rsidR="001916E2" w:rsidRPr="00120CF5" w:rsidRDefault="001916E2" w:rsidP="00265B3E">
            <w:pPr>
              <w:rPr>
                <w:rFonts w:ascii="Times New Roman" w:hAnsi="Times New Roman" w:cs="Times New Roman"/>
                <w:sz w:val="19"/>
                <w:szCs w:val="19"/>
              </w:rPr>
            </w:pPr>
            <w:r w:rsidRPr="00120CF5">
              <w:rPr>
                <w:rFonts w:ascii="Times New Roman" w:hAnsi="Times New Roman" w:cs="Times New Roman"/>
                <w:sz w:val="19"/>
                <w:szCs w:val="19"/>
              </w:rPr>
              <w:lastRenderedPageBreak/>
              <w:t xml:space="preserve"> Почетная грамота министерства по национальной политике РМ 2012г</w:t>
            </w:r>
          </w:p>
          <w:p w:rsidR="001916E2" w:rsidRPr="00120CF5" w:rsidRDefault="001916E2" w:rsidP="00265B3E">
            <w:pPr>
              <w:rPr>
                <w:rFonts w:ascii="Times New Roman" w:hAnsi="Times New Roman" w:cs="Times New Roman"/>
                <w:sz w:val="18"/>
                <w:szCs w:val="18"/>
              </w:rPr>
            </w:pPr>
            <w:r w:rsidRPr="00120CF5">
              <w:rPr>
                <w:rFonts w:ascii="Times New Roman" w:hAnsi="Times New Roman" w:cs="Times New Roman"/>
                <w:sz w:val="19"/>
                <w:szCs w:val="19"/>
              </w:rPr>
              <w:t>Почетная грамота Главы администрации Ковылкинского муниципального района 2016г</w:t>
            </w:r>
          </w:p>
        </w:tc>
      </w:tr>
      <w:tr w:rsidR="001916E2" w:rsidRPr="00A579EB" w:rsidTr="001916E2">
        <w:tc>
          <w:tcPr>
            <w:tcW w:w="709" w:type="dxa"/>
          </w:tcPr>
          <w:p w:rsidR="001916E2" w:rsidRDefault="00D50512" w:rsidP="00D50512">
            <w:pPr>
              <w:jc w:val="center"/>
              <w:rPr>
                <w:rFonts w:ascii="Times New Roman" w:hAnsi="Times New Roman" w:cs="Times New Roman"/>
                <w:sz w:val="18"/>
                <w:szCs w:val="18"/>
              </w:rPr>
            </w:pPr>
            <w:r>
              <w:rPr>
                <w:rFonts w:ascii="Times New Roman" w:hAnsi="Times New Roman" w:cs="Times New Roman"/>
                <w:sz w:val="18"/>
                <w:szCs w:val="18"/>
              </w:rPr>
              <w:lastRenderedPageBreak/>
              <w:t>13</w:t>
            </w:r>
          </w:p>
        </w:tc>
        <w:tc>
          <w:tcPr>
            <w:tcW w:w="1418" w:type="dxa"/>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Курзаева Марина Геннадьевна</w:t>
            </w:r>
          </w:p>
        </w:tc>
        <w:tc>
          <w:tcPr>
            <w:tcW w:w="709" w:type="dxa"/>
          </w:tcPr>
          <w:p w:rsidR="001916E2" w:rsidRPr="00120CF5" w:rsidRDefault="001C1C35" w:rsidP="00D50512">
            <w:pPr>
              <w:jc w:val="center"/>
              <w:rPr>
                <w:rFonts w:ascii="Times New Roman" w:hAnsi="Times New Roman" w:cs="Times New Roman"/>
                <w:sz w:val="18"/>
                <w:szCs w:val="18"/>
              </w:rPr>
            </w:pPr>
            <w:r>
              <w:rPr>
                <w:rFonts w:ascii="Times New Roman" w:hAnsi="Times New Roman" w:cs="Times New Roman"/>
                <w:sz w:val="18"/>
                <w:szCs w:val="18"/>
              </w:rPr>
              <w:t>29.10.1987</w:t>
            </w:r>
          </w:p>
        </w:tc>
        <w:tc>
          <w:tcPr>
            <w:tcW w:w="1275" w:type="dxa"/>
          </w:tcPr>
          <w:p w:rsidR="001916E2" w:rsidRPr="00120CF5" w:rsidRDefault="001916E2" w:rsidP="00D50512">
            <w:pPr>
              <w:jc w:val="center"/>
              <w:rPr>
                <w:rFonts w:ascii="Times New Roman" w:hAnsi="Times New Roman" w:cs="Times New Roman"/>
                <w:sz w:val="18"/>
                <w:szCs w:val="18"/>
              </w:rPr>
            </w:pPr>
            <w:r w:rsidRPr="00120CF5">
              <w:rPr>
                <w:rFonts w:ascii="Times New Roman" w:hAnsi="Times New Roman" w:cs="Times New Roman"/>
                <w:sz w:val="18"/>
                <w:szCs w:val="18"/>
              </w:rPr>
              <w:t xml:space="preserve">Высшее </w:t>
            </w:r>
          </w:p>
          <w:p w:rsidR="001916E2" w:rsidRPr="00120CF5" w:rsidRDefault="001916E2" w:rsidP="00D50512">
            <w:pPr>
              <w:jc w:val="center"/>
              <w:rPr>
                <w:rFonts w:ascii="Times New Roman" w:hAnsi="Times New Roman" w:cs="Times New Roman"/>
                <w:sz w:val="18"/>
                <w:szCs w:val="18"/>
              </w:rPr>
            </w:pPr>
          </w:p>
        </w:tc>
        <w:tc>
          <w:tcPr>
            <w:tcW w:w="1276" w:type="dxa"/>
          </w:tcPr>
          <w:p w:rsidR="001916E2" w:rsidRPr="00120CF5" w:rsidRDefault="001C1C35" w:rsidP="001C1C35">
            <w:pPr>
              <w:rPr>
                <w:rFonts w:ascii="Times New Roman" w:hAnsi="Times New Roman" w:cs="Times New Roman"/>
                <w:sz w:val="18"/>
                <w:szCs w:val="18"/>
              </w:rPr>
            </w:pPr>
            <w:r>
              <w:rPr>
                <w:rFonts w:ascii="Times New Roman" w:hAnsi="Times New Roman" w:cs="Times New Roman"/>
                <w:sz w:val="18"/>
                <w:szCs w:val="18"/>
              </w:rPr>
              <w:t>Педагог-психолог, заместитель директора по ВР</w:t>
            </w:r>
          </w:p>
        </w:tc>
        <w:tc>
          <w:tcPr>
            <w:tcW w:w="1276" w:type="dxa"/>
          </w:tcPr>
          <w:p w:rsidR="001916E2" w:rsidRPr="00120CF5" w:rsidRDefault="001C1C35" w:rsidP="00D50512">
            <w:pPr>
              <w:pStyle w:val="11"/>
              <w:jc w:val="center"/>
              <w:rPr>
                <w:sz w:val="18"/>
                <w:szCs w:val="18"/>
              </w:rPr>
            </w:pPr>
            <w:r w:rsidRPr="001C1C35">
              <w:rPr>
                <w:sz w:val="18"/>
                <w:szCs w:val="18"/>
              </w:rPr>
              <w:t xml:space="preserve">Учитель начальных классов </w:t>
            </w:r>
            <w:r w:rsidR="001916E2" w:rsidRPr="00120CF5">
              <w:rPr>
                <w:sz w:val="18"/>
                <w:szCs w:val="18"/>
              </w:rPr>
              <w:t>Педагог психолог</w:t>
            </w:r>
          </w:p>
        </w:tc>
        <w:tc>
          <w:tcPr>
            <w:tcW w:w="1134" w:type="dxa"/>
          </w:tcPr>
          <w:p w:rsidR="001916E2" w:rsidRPr="00120CF5" w:rsidRDefault="00D03027" w:rsidP="00D50512">
            <w:pPr>
              <w:jc w:val="center"/>
              <w:rPr>
                <w:rFonts w:ascii="Times New Roman" w:hAnsi="Times New Roman" w:cs="Times New Roman"/>
                <w:sz w:val="18"/>
                <w:szCs w:val="18"/>
              </w:rPr>
            </w:pPr>
            <w:r>
              <w:rPr>
                <w:rFonts w:ascii="Times New Roman" w:hAnsi="Times New Roman" w:cs="Times New Roman"/>
                <w:sz w:val="18"/>
                <w:szCs w:val="18"/>
              </w:rPr>
              <w:t>13</w:t>
            </w:r>
          </w:p>
        </w:tc>
        <w:tc>
          <w:tcPr>
            <w:tcW w:w="2126" w:type="dxa"/>
          </w:tcPr>
          <w:p w:rsidR="001C1C35" w:rsidRPr="001C1C35" w:rsidRDefault="001C1C35" w:rsidP="001C1C35">
            <w:pPr>
              <w:jc w:val="center"/>
              <w:rPr>
                <w:rFonts w:ascii="Times New Roman" w:hAnsi="Times New Roman" w:cs="Times New Roman"/>
                <w:sz w:val="18"/>
                <w:szCs w:val="18"/>
              </w:rPr>
            </w:pPr>
            <w:r w:rsidRPr="001C1C35">
              <w:rPr>
                <w:rFonts w:ascii="Times New Roman" w:hAnsi="Times New Roman" w:cs="Times New Roman"/>
                <w:sz w:val="18"/>
                <w:szCs w:val="18"/>
              </w:rPr>
              <w:t xml:space="preserve">С 24.08.2020 - 24.12.2020г </w:t>
            </w:r>
          </w:p>
          <w:p w:rsidR="001C1C35" w:rsidRPr="001C1C35" w:rsidRDefault="001C1C35" w:rsidP="001C1C35">
            <w:pPr>
              <w:jc w:val="center"/>
              <w:rPr>
                <w:rFonts w:ascii="Times New Roman" w:hAnsi="Times New Roman" w:cs="Times New Roman"/>
                <w:sz w:val="18"/>
                <w:szCs w:val="18"/>
              </w:rPr>
            </w:pPr>
            <w:r w:rsidRPr="001C1C35">
              <w:rPr>
                <w:rFonts w:ascii="Times New Roman" w:hAnsi="Times New Roman" w:cs="Times New Roman"/>
                <w:sz w:val="18"/>
                <w:szCs w:val="18"/>
              </w:rPr>
              <w:t>«Практическая психология в образовании» (520ч) (диплом о проф переподготовке)</w:t>
            </w:r>
          </w:p>
          <w:p w:rsidR="001916E2" w:rsidRPr="00120CF5" w:rsidRDefault="001C1C35" w:rsidP="001C1C35">
            <w:pPr>
              <w:jc w:val="center"/>
              <w:rPr>
                <w:rFonts w:ascii="Times New Roman" w:hAnsi="Times New Roman" w:cs="Times New Roman"/>
                <w:sz w:val="18"/>
                <w:szCs w:val="18"/>
              </w:rPr>
            </w:pPr>
            <w:r w:rsidRPr="001C1C35">
              <w:rPr>
                <w:rFonts w:ascii="Times New Roman" w:hAnsi="Times New Roman" w:cs="Times New Roman"/>
                <w:sz w:val="18"/>
                <w:szCs w:val="18"/>
              </w:rPr>
              <w:t>ФГБОУ ВО «МГПУ имени М.Е. Евсевьева»</w:t>
            </w:r>
          </w:p>
        </w:tc>
        <w:tc>
          <w:tcPr>
            <w:tcW w:w="1701" w:type="dxa"/>
          </w:tcPr>
          <w:p w:rsidR="001916E2" w:rsidRPr="00120CF5" w:rsidRDefault="00D03027" w:rsidP="00D50512">
            <w:pPr>
              <w:rPr>
                <w:rFonts w:ascii="Times New Roman" w:hAnsi="Times New Roman" w:cs="Times New Roman"/>
                <w:sz w:val="18"/>
                <w:szCs w:val="18"/>
              </w:rPr>
            </w:pPr>
            <w:r>
              <w:rPr>
                <w:rFonts w:ascii="Times New Roman" w:hAnsi="Times New Roman" w:cs="Times New Roman"/>
                <w:sz w:val="18"/>
                <w:szCs w:val="18"/>
              </w:rPr>
              <w:t xml:space="preserve">Сзд, </w:t>
            </w:r>
            <w:r w:rsidR="009D3620">
              <w:rPr>
                <w:rFonts w:ascii="Times New Roman" w:hAnsi="Times New Roman" w:cs="Times New Roman"/>
                <w:sz w:val="18"/>
                <w:szCs w:val="18"/>
              </w:rPr>
              <w:t>27.04.</w:t>
            </w:r>
            <w:r>
              <w:rPr>
                <w:rFonts w:ascii="Times New Roman" w:hAnsi="Times New Roman" w:cs="Times New Roman"/>
                <w:sz w:val="18"/>
                <w:szCs w:val="18"/>
              </w:rPr>
              <w:t>2023</w:t>
            </w:r>
          </w:p>
        </w:tc>
        <w:tc>
          <w:tcPr>
            <w:tcW w:w="2552" w:type="dxa"/>
          </w:tcPr>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21.09-25.09.2020</w:t>
            </w:r>
          </w:p>
          <w:p w:rsidR="001916E2" w:rsidRPr="00120CF5" w:rsidRDefault="001916E2" w:rsidP="002B38F0">
            <w:pPr>
              <w:jc w:val="both"/>
              <w:rPr>
                <w:rFonts w:ascii="Times New Roman" w:hAnsi="Times New Roman" w:cs="Times New Roman"/>
                <w:sz w:val="16"/>
                <w:szCs w:val="16"/>
              </w:rPr>
            </w:pPr>
            <w:r w:rsidRPr="00120CF5">
              <w:rPr>
                <w:rFonts w:ascii="Times New Roman" w:hAnsi="Times New Roman" w:cs="Times New Roman"/>
                <w:sz w:val="16"/>
                <w:szCs w:val="16"/>
              </w:rPr>
              <w:t xml:space="preserve"> Организация профориентационной работы с родителями обучающихся (36ч)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ГБУДПО РМ «Центр непрерывного повышения профессионального мастерства педагогических работников - «Педагог 13.ру»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 11.05. -21.05.2021г</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Медиация: курс подготовки медиаторов   для образовательных организаций (72ч)</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ГБУДПО РМ «Центр непрерывного повышения профессионального мастерства педагогических работников - «Педагог 13.ру»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 xml:space="preserve"> С 24.08.2020 - 24.12.2020г </w:t>
            </w:r>
          </w:p>
          <w:p w:rsidR="001916E2" w:rsidRPr="00120CF5" w:rsidRDefault="001916E2" w:rsidP="002B38F0">
            <w:pPr>
              <w:rPr>
                <w:rFonts w:ascii="Times New Roman" w:hAnsi="Times New Roman" w:cs="Times New Roman"/>
                <w:sz w:val="16"/>
                <w:szCs w:val="16"/>
              </w:rPr>
            </w:pPr>
            <w:r w:rsidRPr="00120CF5">
              <w:rPr>
                <w:rFonts w:ascii="Times New Roman" w:hAnsi="Times New Roman" w:cs="Times New Roman"/>
                <w:sz w:val="16"/>
                <w:szCs w:val="16"/>
              </w:rPr>
              <w:t>«Практическая психология в образовании» (520ч) (диплом о проф переподготовке)</w:t>
            </w:r>
          </w:p>
          <w:p w:rsidR="001916E2" w:rsidRPr="00120CF5" w:rsidRDefault="001916E2" w:rsidP="002B38F0">
            <w:pPr>
              <w:rPr>
                <w:rFonts w:ascii="Times New Roman" w:hAnsi="Times New Roman" w:cs="Times New Roman"/>
                <w:sz w:val="18"/>
                <w:szCs w:val="18"/>
              </w:rPr>
            </w:pPr>
            <w:r w:rsidRPr="00120CF5">
              <w:rPr>
                <w:rFonts w:ascii="Times New Roman" w:hAnsi="Times New Roman" w:cs="Times New Roman"/>
                <w:sz w:val="16"/>
                <w:szCs w:val="16"/>
              </w:rPr>
              <w:t>ФГБОУ ВО «МГПУ имени М.Е. Евсевьева»</w:t>
            </w:r>
          </w:p>
        </w:tc>
        <w:tc>
          <w:tcPr>
            <w:tcW w:w="1843" w:type="dxa"/>
          </w:tcPr>
          <w:p w:rsidR="001916E2" w:rsidRPr="00120CF5" w:rsidRDefault="001C1C35" w:rsidP="00D50512">
            <w:pPr>
              <w:rPr>
                <w:rFonts w:ascii="Times New Roman" w:hAnsi="Times New Roman" w:cs="Times New Roman"/>
                <w:sz w:val="18"/>
                <w:szCs w:val="18"/>
              </w:rPr>
            </w:pPr>
            <w:r w:rsidRPr="001C1C35">
              <w:rPr>
                <w:rFonts w:ascii="Times New Roman" w:hAnsi="Times New Roman" w:cs="Times New Roman"/>
                <w:sz w:val="18"/>
                <w:szCs w:val="18"/>
              </w:rPr>
              <w:t>Почетная грамота Главы администрации Ковылкин</w:t>
            </w:r>
            <w:r>
              <w:rPr>
                <w:rFonts w:ascii="Times New Roman" w:hAnsi="Times New Roman" w:cs="Times New Roman"/>
                <w:sz w:val="18"/>
                <w:szCs w:val="18"/>
              </w:rPr>
              <w:t>ского муниципального района 2022</w:t>
            </w:r>
            <w:r w:rsidRPr="001C1C35">
              <w:rPr>
                <w:rFonts w:ascii="Times New Roman" w:hAnsi="Times New Roman" w:cs="Times New Roman"/>
                <w:sz w:val="18"/>
                <w:szCs w:val="18"/>
              </w:rPr>
              <w:t>г</w:t>
            </w:r>
          </w:p>
        </w:tc>
      </w:tr>
    </w:tbl>
    <w:p w:rsidR="00067BE6" w:rsidRDefault="00067BE6" w:rsidP="00067BE6">
      <w:pPr>
        <w:jc w:val="center"/>
        <w:rPr>
          <w:sz w:val="28"/>
          <w:szCs w:val="28"/>
        </w:rPr>
      </w:pPr>
    </w:p>
    <w:p w:rsidR="00067BE6" w:rsidRDefault="00067BE6" w:rsidP="00067BE6">
      <w:pPr>
        <w:spacing w:after="0" w:line="240" w:lineRule="auto"/>
        <w:rPr>
          <w:rFonts w:ascii="Times New Roman" w:hAnsi="Times New Roman" w:cs="Times New Roman"/>
          <w:sz w:val="24"/>
          <w:szCs w:val="24"/>
        </w:rPr>
      </w:pPr>
    </w:p>
    <w:p w:rsidR="00A013A8" w:rsidRDefault="00A013A8" w:rsidP="00067BE6">
      <w:pPr>
        <w:spacing w:after="0" w:line="240" w:lineRule="auto"/>
        <w:rPr>
          <w:rFonts w:ascii="Times New Roman" w:hAnsi="Times New Roman" w:cs="Times New Roman"/>
          <w:sz w:val="24"/>
          <w:szCs w:val="24"/>
        </w:rPr>
      </w:pPr>
    </w:p>
    <w:p w:rsidR="00A013A8" w:rsidRDefault="00A013A8" w:rsidP="00067BE6">
      <w:pPr>
        <w:spacing w:after="0" w:line="240" w:lineRule="auto"/>
        <w:rPr>
          <w:rFonts w:ascii="Times New Roman" w:hAnsi="Times New Roman" w:cs="Times New Roman"/>
          <w:sz w:val="24"/>
          <w:szCs w:val="24"/>
        </w:rPr>
      </w:pPr>
    </w:p>
    <w:p w:rsidR="00A013A8" w:rsidRDefault="00A013A8" w:rsidP="00067BE6">
      <w:pPr>
        <w:spacing w:after="0" w:line="240" w:lineRule="auto"/>
        <w:rPr>
          <w:rFonts w:ascii="Times New Roman" w:hAnsi="Times New Roman" w:cs="Times New Roman"/>
          <w:sz w:val="24"/>
          <w:szCs w:val="24"/>
        </w:rPr>
      </w:pPr>
    </w:p>
    <w:p w:rsidR="006A1504" w:rsidRPr="00037A4D" w:rsidRDefault="006A1504" w:rsidP="006A1504">
      <w:pPr>
        <w:pStyle w:val="11"/>
        <w:jc w:val="center"/>
        <w:rPr>
          <w:b/>
        </w:rPr>
      </w:pPr>
      <w:r w:rsidRPr="00AD2C54">
        <w:rPr>
          <w:b/>
        </w:rPr>
        <w:t>Полнота кадрового обеспечения, общее количество педагогов с представлением данных об их возрасте, стаже и квалификации</w:t>
      </w:r>
      <w:r w:rsidRPr="00037A4D">
        <w:rPr>
          <w:b/>
        </w:rPr>
        <w:t xml:space="preserve"> филиала «</w:t>
      </w:r>
      <w:r>
        <w:rPr>
          <w:b/>
        </w:rPr>
        <w:t xml:space="preserve">Токмовская </w:t>
      </w:r>
      <w:r w:rsidRPr="00037A4D">
        <w:rPr>
          <w:b/>
        </w:rPr>
        <w:t>средняя общеобразовательная школа»</w:t>
      </w:r>
      <w:r>
        <w:rPr>
          <w:b/>
        </w:rPr>
        <w:t xml:space="preserve"> </w:t>
      </w:r>
      <w:r>
        <w:rPr>
          <w:b/>
        </w:rPr>
        <w:tab/>
      </w:r>
      <w:r>
        <w:rPr>
          <w:b/>
        </w:rPr>
        <w:tab/>
        <w:t>(Приложение №1)</w:t>
      </w:r>
    </w:p>
    <w:tbl>
      <w:tblPr>
        <w:tblStyle w:val="a3"/>
        <w:tblW w:w="16019" w:type="dxa"/>
        <w:tblInd w:w="-856" w:type="dxa"/>
        <w:tblLayout w:type="fixed"/>
        <w:tblLook w:val="04A0" w:firstRow="1" w:lastRow="0" w:firstColumn="1" w:lastColumn="0" w:noHBand="0" w:noVBand="1"/>
      </w:tblPr>
      <w:tblGrid>
        <w:gridCol w:w="709"/>
        <w:gridCol w:w="1418"/>
        <w:gridCol w:w="709"/>
        <w:gridCol w:w="1275"/>
        <w:gridCol w:w="1276"/>
        <w:gridCol w:w="1276"/>
        <w:gridCol w:w="1134"/>
        <w:gridCol w:w="2126"/>
        <w:gridCol w:w="1701"/>
        <w:gridCol w:w="2552"/>
        <w:gridCol w:w="1843"/>
      </w:tblGrid>
      <w:tr w:rsidR="006A1504" w:rsidRPr="006D03CB" w:rsidTr="00362EA0">
        <w:tc>
          <w:tcPr>
            <w:tcW w:w="709" w:type="dxa"/>
            <w:vAlign w:val="center"/>
          </w:tcPr>
          <w:p w:rsidR="006A1504" w:rsidRPr="006D03CB" w:rsidRDefault="006A1504" w:rsidP="00362EA0">
            <w:pPr>
              <w:jc w:val="center"/>
              <w:rPr>
                <w:rFonts w:ascii="Times New Roman" w:hAnsi="Times New Roman" w:cs="Times New Roman"/>
                <w:sz w:val="18"/>
                <w:szCs w:val="18"/>
              </w:rPr>
            </w:pPr>
            <w:r w:rsidRPr="0012686B">
              <w:rPr>
                <w:b/>
              </w:rPr>
              <w:br w:type="page"/>
            </w:r>
            <w:r w:rsidRPr="006D03CB">
              <w:rPr>
                <w:rFonts w:ascii="Times New Roman" w:hAnsi="Times New Roman" w:cs="Times New Roman"/>
                <w:sz w:val="18"/>
                <w:szCs w:val="18"/>
              </w:rPr>
              <w:t>№п/п</w:t>
            </w:r>
          </w:p>
        </w:tc>
        <w:tc>
          <w:tcPr>
            <w:tcW w:w="1418" w:type="dxa"/>
            <w:vAlign w:val="center"/>
          </w:tcPr>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sz w:val="18"/>
                <w:szCs w:val="18"/>
                <w:lang w:val="en-US"/>
              </w:rPr>
              <w:t xml:space="preserve">ФИО </w:t>
            </w:r>
            <w:proofErr w:type="spellStart"/>
            <w:r w:rsidRPr="006D03CB">
              <w:rPr>
                <w:rFonts w:ascii="Times New Roman" w:hAnsi="Times New Roman" w:cs="Times New Roman"/>
                <w:sz w:val="18"/>
                <w:szCs w:val="18"/>
                <w:lang w:val="en-US"/>
              </w:rPr>
              <w:t>педагога</w:t>
            </w:r>
            <w:proofErr w:type="spellEnd"/>
          </w:p>
        </w:tc>
        <w:tc>
          <w:tcPr>
            <w:tcW w:w="709" w:type="dxa"/>
          </w:tcPr>
          <w:p w:rsidR="006A1504" w:rsidRPr="006D03CB" w:rsidRDefault="006A1504" w:rsidP="00362EA0">
            <w:pPr>
              <w:ind w:left="113" w:right="113"/>
              <w:rPr>
                <w:rFonts w:ascii="Times New Roman" w:hAnsi="Times New Roman" w:cs="Times New Roman"/>
                <w:bCs/>
                <w:sz w:val="18"/>
                <w:szCs w:val="18"/>
              </w:rPr>
            </w:pPr>
          </w:p>
        </w:tc>
        <w:tc>
          <w:tcPr>
            <w:tcW w:w="1275" w:type="dxa"/>
            <w:vAlign w:val="center"/>
          </w:tcPr>
          <w:p w:rsidR="006A1504" w:rsidRPr="006D03CB" w:rsidRDefault="006A1504" w:rsidP="00362EA0">
            <w:pPr>
              <w:ind w:left="113" w:right="113"/>
              <w:jc w:val="center"/>
              <w:rPr>
                <w:rFonts w:ascii="Times New Roman" w:hAnsi="Times New Roman" w:cs="Times New Roman"/>
                <w:bCs/>
                <w:sz w:val="18"/>
                <w:szCs w:val="18"/>
              </w:rPr>
            </w:pPr>
            <w:r w:rsidRPr="006D03CB">
              <w:rPr>
                <w:rFonts w:ascii="Times New Roman" w:hAnsi="Times New Roman" w:cs="Times New Roman"/>
                <w:bCs/>
                <w:sz w:val="18"/>
                <w:szCs w:val="18"/>
              </w:rPr>
              <w:t>Образование и год окончания</w:t>
            </w:r>
          </w:p>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bCs/>
                <w:sz w:val="18"/>
                <w:szCs w:val="18"/>
              </w:rPr>
              <w:t>ВУЗа</w:t>
            </w:r>
          </w:p>
        </w:tc>
        <w:tc>
          <w:tcPr>
            <w:tcW w:w="1276" w:type="dxa"/>
            <w:vAlign w:val="center"/>
          </w:tcPr>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sz w:val="18"/>
                <w:szCs w:val="18"/>
              </w:rPr>
              <w:t xml:space="preserve">Должность/ преподаваемый предмет </w:t>
            </w:r>
          </w:p>
        </w:tc>
        <w:tc>
          <w:tcPr>
            <w:tcW w:w="1276" w:type="dxa"/>
            <w:vAlign w:val="center"/>
          </w:tcPr>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sz w:val="18"/>
                <w:szCs w:val="18"/>
              </w:rPr>
              <w:t>Специальность по диплому</w:t>
            </w:r>
          </w:p>
        </w:tc>
        <w:tc>
          <w:tcPr>
            <w:tcW w:w="1134" w:type="dxa"/>
          </w:tcPr>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sz w:val="18"/>
                <w:szCs w:val="18"/>
              </w:rPr>
              <w:t>Стаж</w:t>
            </w:r>
          </w:p>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sz w:val="18"/>
                <w:szCs w:val="18"/>
              </w:rPr>
              <w:t>работы</w:t>
            </w:r>
          </w:p>
        </w:tc>
        <w:tc>
          <w:tcPr>
            <w:tcW w:w="2126" w:type="dxa"/>
            <w:vAlign w:val="center"/>
          </w:tcPr>
          <w:p w:rsidR="006A1504" w:rsidRPr="006D03CB" w:rsidRDefault="006A1504" w:rsidP="00362EA0">
            <w:pPr>
              <w:jc w:val="center"/>
              <w:rPr>
                <w:rFonts w:ascii="Times New Roman" w:hAnsi="Times New Roman" w:cs="Times New Roman"/>
                <w:sz w:val="18"/>
                <w:szCs w:val="18"/>
              </w:rPr>
            </w:pPr>
            <w:r>
              <w:rPr>
                <w:rFonts w:ascii="Times New Roman" w:hAnsi="Times New Roman" w:cs="Times New Roman"/>
                <w:sz w:val="18"/>
                <w:szCs w:val="18"/>
              </w:rPr>
              <w:t>Переподготовка по профилю: наименование учреждения, специальность по диплому, год окончания</w:t>
            </w:r>
          </w:p>
        </w:tc>
        <w:tc>
          <w:tcPr>
            <w:tcW w:w="1701" w:type="dxa"/>
            <w:vAlign w:val="center"/>
          </w:tcPr>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bCs/>
                <w:sz w:val="18"/>
                <w:szCs w:val="18"/>
              </w:rPr>
              <w:t>Год прохождения аттестации</w:t>
            </w:r>
          </w:p>
        </w:tc>
        <w:tc>
          <w:tcPr>
            <w:tcW w:w="2552" w:type="dxa"/>
            <w:vAlign w:val="center"/>
          </w:tcPr>
          <w:p w:rsidR="006A1504" w:rsidRPr="006D03CB" w:rsidRDefault="006A1504" w:rsidP="00362EA0">
            <w:pPr>
              <w:ind w:left="113" w:right="113"/>
              <w:jc w:val="center"/>
              <w:rPr>
                <w:rFonts w:ascii="Times New Roman" w:hAnsi="Times New Roman" w:cs="Times New Roman"/>
                <w:bCs/>
                <w:sz w:val="18"/>
                <w:szCs w:val="18"/>
              </w:rPr>
            </w:pPr>
            <w:r w:rsidRPr="006D03CB">
              <w:rPr>
                <w:rFonts w:ascii="Times New Roman" w:hAnsi="Times New Roman" w:cs="Times New Roman"/>
                <w:bCs/>
                <w:sz w:val="18"/>
                <w:szCs w:val="18"/>
              </w:rPr>
              <w:t>Год прохождения</w:t>
            </w:r>
          </w:p>
          <w:p w:rsidR="006A1504" w:rsidRPr="006D03CB" w:rsidRDefault="006A1504" w:rsidP="00362EA0">
            <w:pPr>
              <w:jc w:val="center"/>
              <w:rPr>
                <w:rFonts w:ascii="Times New Roman" w:hAnsi="Times New Roman" w:cs="Times New Roman"/>
                <w:sz w:val="18"/>
                <w:szCs w:val="18"/>
              </w:rPr>
            </w:pPr>
            <w:r w:rsidRPr="006D03CB">
              <w:rPr>
                <w:rFonts w:ascii="Times New Roman" w:hAnsi="Times New Roman" w:cs="Times New Roman"/>
                <w:bCs/>
                <w:sz w:val="18"/>
                <w:szCs w:val="18"/>
              </w:rPr>
              <w:t>курсовой подготовки</w:t>
            </w:r>
          </w:p>
        </w:tc>
        <w:tc>
          <w:tcPr>
            <w:tcW w:w="1843" w:type="dxa"/>
            <w:vAlign w:val="center"/>
          </w:tcPr>
          <w:p w:rsidR="006A1504" w:rsidRPr="006D03CB" w:rsidRDefault="006A1504" w:rsidP="00362EA0">
            <w:pPr>
              <w:ind w:left="113" w:right="113"/>
              <w:jc w:val="center"/>
              <w:rPr>
                <w:rFonts w:ascii="Times New Roman" w:hAnsi="Times New Roman" w:cs="Times New Roman"/>
                <w:bCs/>
                <w:sz w:val="18"/>
                <w:szCs w:val="18"/>
              </w:rPr>
            </w:pPr>
            <w:r w:rsidRPr="006D03CB">
              <w:rPr>
                <w:rFonts w:ascii="Times New Roman" w:hAnsi="Times New Roman" w:cs="Times New Roman"/>
                <w:bCs/>
                <w:sz w:val="18"/>
                <w:szCs w:val="18"/>
              </w:rPr>
              <w:t>Награды педагогов</w:t>
            </w: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Савочкина Вера Васильевна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26.10.1956</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1979</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заведующий филиалом</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иностранные языки</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4</w:t>
            </w:r>
            <w:r>
              <w:rPr>
                <w:rFonts w:ascii="Times New Roman" w:hAnsi="Times New Roman" w:cs="Times New Roman"/>
                <w:sz w:val="18"/>
                <w:szCs w:val="18"/>
              </w:rPr>
              <w:t>3</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 xml:space="preserve">СЗД </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2020</w:t>
            </w:r>
          </w:p>
        </w:tc>
        <w:tc>
          <w:tcPr>
            <w:tcW w:w="2552" w:type="dxa"/>
          </w:tcPr>
          <w:p w:rsidR="006A1504" w:rsidRPr="00D3545A" w:rsidRDefault="006A1504" w:rsidP="00362EA0">
            <w:pPr>
              <w:pStyle w:val="a5"/>
              <w:spacing w:before="0" w:beforeAutospacing="0" w:after="0" w:afterAutospacing="0"/>
              <w:rPr>
                <w:rFonts w:ascii="Times New Roman" w:hAnsi="Times New Roman"/>
                <w:color w:val="auto"/>
                <w:sz w:val="18"/>
                <w:szCs w:val="18"/>
              </w:rPr>
            </w:pPr>
            <w:r w:rsidRPr="00D3545A">
              <w:rPr>
                <w:rFonts w:ascii="Times New Roman" w:hAnsi="Times New Roman"/>
                <w:color w:val="auto"/>
                <w:sz w:val="18"/>
                <w:szCs w:val="18"/>
              </w:rPr>
              <w:t>Ипользование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2020 г.</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Pr="009A68A3" w:rsidRDefault="006A1504" w:rsidP="00362EA0">
            <w:pPr>
              <w:ind w:right="-108"/>
              <w:rPr>
                <w:rFonts w:ascii="Times New Roman" w:hAnsi="Times New Roman" w:cs="Times New Roman"/>
                <w:color w:val="000000" w:themeColor="text1"/>
                <w:sz w:val="18"/>
                <w:szCs w:val="18"/>
              </w:rPr>
            </w:pPr>
            <w:r w:rsidRPr="009A68A3">
              <w:rPr>
                <w:rFonts w:ascii="Times New Roman" w:hAnsi="Times New Roman" w:cs="Times New Roman"/>
                <w:color w:val="000000" w:themeColor="text1"/>
                <w:sz w:val="18"/>
                <w:szCs w:val="18"/>
              </w:rPr>
              <w:t>Заслуженный работник образования РМ, 2010 г.,</w:t>
            </w:r>
            <w:r>
              <w:rPr>
                <w:rFonts w:ascii="Times New Roman" w:hAnsi="Times New Roman" w:cs="Times New Roman"/>
                <w:color w:val="000000" w:themeColor="text1"/>
                <w:sz w:val="18"/>
                <w:szCs w:val="18"/>
              </w:rPr>
              <w:t xml:space="preserve"> медаль «Патриот России», 2013 г.</w:t>
            </w:r>
          </w:p>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Почётная г</w:t>
            </w:r>
            <w:r w:rsidRPr="009A68A3">
              <w:rPr>
                <w:rFonts w:ascii="Times New Roman" w:hAnsi="Times New Roman" w:cs="Times New Roman"/>
                <w:color w:val="000000" w:themeColor="text1"/>
                <w:sz w:val="18"/>
                <w:szCs w:val="18"/>
              </w:rPr>
              <w:t>рамотра Правительства Республики Мордовия, 2008 г.</w:t>
            </w:r>
            <w:r>
              <w:rPr>
                <w:rFonts w:ascii="Times New Roman" w:hAnsi="Times New Roman" w:cs="Times New Roman"/>
                <w:color w:val="000000" w:themeColor="text1"/>
                <w:sz w:val="18"/>
                <w:szCs w:val="18"/>
              </w:rPr>
              <w:t>, Почётная грамота Государственного Собрания РМ, 2006 г.</w:t>
            </w:r>
          </w:p>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Отличник просвещения РСФСР 1992 г.,Почётная г</w:t>
            </w:r>
            <w:r w:rsidRPr="009A68A3">
              <w:rPr>
                <w:rFonts w:ascii="Times New Roman" w:hAnsi="Times New Roman" w:cs="Times New Roman"/>
                <w:color w:val="000000" w:themeColor="text1"/>
                <w:sz w:val="18"/>
                <w:szCs w:val="18"/>
              </w:rPr>
              <w:t>рамота мини</w:t>
            </w:r>
            <w:r>
              <w:rPr>
                <w:rFonts w:ascii="Times New Roman" w:hAnsi="Times New Roman" w:cs="Times New Roman"/>
                <w:color w:val="000000" w:themeColor="text1"/>
                <w:sz w:val="18"/>
                <w:szCs w:val="18"/>
              </w:rPr>
              <w:t>стерства просвещения СССР, 1988</w:t>
            </w:r>
            <w:r w:rsidRPr="009A68A3">
              <w:rPr>
                <w:rFonts w:ascii="Times New Roman" w:hAnsi="Times New Roman" w:cs="Times New Roman"/>
                <w:color w:val="000000" w:themeColor="text1"/>
                <w:sz w:val="18"/>
                <w:szCs w:val="18"/>
              </w:rPr>
              <w:t xml:space="preserve"> г.</w:t>
            </w: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Загороднова Нина Михайловна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10.08.1957</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1979</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немецкого языка</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иностранные языки</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4</w:t>
            </w:r>
            <w:r>
              <w:rPr>
                <w:rFonts w:ascii="Times New Roman" w:hAnsi="Times New Roman" w:cs="Times New Roman"/>
                <w:sz w:val="18"/>
                <w:szCs w:val="18"/>
              </w:rPr>
              <w:t>3</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 xml:space="preserve">СЗД </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202</w:t>
            </w:r>
            <w:r>
              <w:rPr>
                <w:rFonts w:ascii="Times New Roman" w:hAnsi="Times New Roman" w:cs="Times New Roman"/>
              </w:rPr>
              <w:t>2</w:t>
            </w:r>
          </w:p>
        </w:tc>
        <w:tc>
          <w:tcPr>
            <w:tcW w:w="2552" w:type="dxa"/>
          </w:tcPr>
          <w:p w:rsidR="006A1504" w:rsidRPr="00D3545A" w:rsidRDefault="006A1504" w:rsidP="00362EA0">
            <w:pPr>
              <w:pStyle w:val="a5"/>
              <w:spacing w:before="0" w:beforeAutospacing="0" w:after="0" w:afterAutospacing="0"/>
              <w:rPr>
                <w:rFonts w:ascii="Times New Roman" w:hAnsi="Times New Roman"/>
                <w:color w:val="auto"/>
                <w:sz w:val="18"/>
                <w:szCs w:val="18"/>
              </w:rPr>
            </w:pPr>
            <w:r w:rsidRPr="00D3545A">
              <w:rPr>
                <w:rFonts w:ascii="Times New Roman" w:hAnsi="Times New Roman"/>
                <w:color w:val="auto"/>
                <w:sz w:val="18"/>
                <w:szCs w:val="18"/>
              </w:rPr>
              <w:t>Инновационные технологии в преподавании учебного предмета (иностранный язык) в соответствии с ФГОС ОО и ФГОС СО, 2019 г.</w:t>
            </w:r>
          </w:p>
          <w:p w:rsidR="006A1504" w:rsidRPr="00D3545A" w:rsidRDefault="006A1504" w:rsidP="00362EA0">
            <w:pPr>
              <w:pStyle w:val="a5"/>
              <w:spacing w:before="0" w:beforeAutospacing="0" w:after="0" w:afterAutospacing="0"/>
              <w:rPr>
                <w:rFonts w:ascii="Times New Roman" w:hAnsi="Times New Roman"/>
                <w:color w:val="auto"/>
                <w:sz w:val="18"/>
                <w:szCs w:val="18"/>
              </w:rPr>
            </w:pPr>
            <w:r w:rsidRPr="00D3545A">
              <w:rPr>
                <w:rFonts w:ascii="Times New Roman" w:hAnsi="Times New Roman"/>
                <w:color w:val="auto"/>
                <w:sz w:val="18"/>
                <w:szCs w:val="18"/>
              </w:rPr>
              <w:t>Ипользование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требований ФГОС, 2020 г.</w:t>
            </w:r>
          </w:p>
          <w:p w:rsidR="006A1504" w:rsidRPr="00D3545A" w:rsidRDefault="006A1504" w:rsidP="00362EA0">
            <w:pPr>
              <w:pStyle w:val="a5"/>
              <w:spacing w:before="0" w:beforeAutospacing="0" w:after="0" w:afterAutospacing="0"/>
              <w:rPr>
                <w:rFonts w:ascii="Times New Roman" w:hAnsi="Times New Roman"/>
                <w:color w:val="auto"/>
                <w:sz w:val="18"/>
                <w:szCs w:val="18"/>
              </w:rPr>
            </w:pPr>
          </w:p>
        </w:tc>
        <w:tc>
          <w:tcPr>
            <w:tcW w:w="1843" w:type="dxa"/>
          </w:tcPr>
          <w:p w:rsidR="006A1504" w:rsidRPr="009A68A3" w:rsidRDefault="006A1504" w:rsidP="00362EA0">
            <w:pPr>
              <w:ind w:right="-108"/>
              <w:rPr>
                <w:rFonts w:ascii="Times New Roman" w:hAnsi="Times New Roman" w:cs="Times New Roman"/>
                <w:color w:val="000000" w:themeColor="text1"/>
                <w:sz w:val="18"/>
                <w:szCs w:val="18"/>
              </w:rPr>
            </w:pPr>
            <w:r w:rsidRPr="009A68A3">
              <w:rPr>
                <w:rFonts w:ascii="Times New Roman" w:hAnsi="Times New Roman" w:cs="Times New Roman"/>
                <w:color w:val="000000" w:themeColor="text1"/>
                <w:sz w:val="18"/>
                <w:szCs w:val="18"/>
              </w:rPr>
              <w:t>Почётный работник общего образования Российской Федерации, 2001 г.,</w:t>
            </w:r>
          </w:p>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Почетная г</w:t>
            </w:r>
            <w:r w:rsidRPr="009A68A3">
              <w:rPr>
                <w:rFonts w:ascii="Times New Roman" w:hAnsi="Times New Roman" w:cs="Times New Roman"/>
                <w:color w:val="000000" w:themeColor="text1"/>
                <w:sz w:val="18"/>
                <w:szCs w:val="18"/>
              </w:rPr>
              <w:t>рамота Главы администрации Ковылкинского муниципального района, 2012 г.</w:t>
            </w: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3</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Учанкина Валентина Николаевна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11.02.1971</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1993</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начальных классов</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русский язык и литература</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w:t>
            </w:r>
            <w:r>
              <w:rPr>
                <w:rFonts w:ascii="Times New Roman" w:hAnsi="Times New Roman" w:cs="Times New Roman"/>
                <w:sz w:val="18"/>
                <w:szCs w:val="18"/>
              </w:rPr>
              <w:t>8</w:t>
            </w:r>
          </w:p>
        </w:tc>
        <w:tc>
          <w:tcPr>
            <w:tcW w:w="2126" w:type="dxa"/>
            <w:vAlign w:val="center"/>
          </w:tcPr>
          <w:p w:rsidR="006A1504" w:rsidRPr="0011797A" w:rsidRDefault="006A1504" w:rsidP="00362EA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«Организация работы классного руководителя в образовательной </w:t>
            </w:r>
            <w:r>
              <w:rPr>
                <w:rFonts w:ascii="Times New Roman" w:hAnsi="Times New Roman" w:cs="Times New Roman"/>
                <w:color w:val="000000" w:themeColor="text1"/>
                <w:sz w:val="18"/>
                <w:szCs w:val="18"/>
              </w:rPr>
              <w:lastRenderedPageBreak/>
              <w:t>организации</w:t>
            </w:r>
            <w:r w:rsidRPr="0011797A">
              <w:rPr>
                <w:rFonts w:ascii="Times New Roman" w:hAnsi="Times New Roman" w:cs="Times New Roman"/>
                <w:color w:val="000000" w:themeColor="text1"/>
                <w:sz w:val="18"/>
                <w:szCs w:val="18"/>
              </w:rPr>
              <w:t>» (диплом о проф переподготовке)</w:t>
            </w:r>
          </w:p>
          <w:p w:rsidR="006A1504" w:rsidRPr="0011797A" w:rsidRDefault="006A1504" w:rsidP="00362EA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ООО « Центр инновационного  образования и воспитания </w:t>
            </w:r>
            <w:r w:rsidRPr="0011797A">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2021 г.</w:t>
            </w:r>
          </w:p>
          <w:p w:rsidR="006A1504" w:rsidRPr="0011797A" w:rsidRDefault="006A1504" w:rsidP="00362EA0">
            <w:pPr>
              <w:rPr>
                <w:rFonts w:ascii="Times New Roman" w:hAnsi="Times New Roman" w:cs="Times New Roman"/>
                <w:color w:val="000000" w:themeColor="text1"/>
                <w:sz w:val="18"/>
                <w:szCs w:val="18"/>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lastRenderedPageBreak/>
              <w:t>первая</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2018</w:t>
            </w:r>
          </w:p>
        </w:tc>
        <w:tc>
          <w:tcPr>
            <w:tcW w:w="2552" w:type="dxa"/>
          </w:tcPr>
          <w:p w:rsidR="006A1504" w:rsidRPr="002B38F0" w:rsidRDefault="006A1504" w:rsidP="00362EA0">
            <w:pPr>
              <w:jc w:val="both"/>
              <w:rPr>
                <w:rFonts w:ascii="Times New Roman" w:hAnsi="Times New Roman" w:cs="Times New Roman"/>
                <w:sz w:val="16"/>
                <w:szCs w:val="16"/>
              </w:rPr>
            </w:pPr>
            <w:r>
              <w:rPr>
                <w:rFonts w:ascii="Times New Roman" w:hAnsi="Times New Roman" w:cs="Times New Roman"/>
                <w:sz w:val="16"/>
                <w:szCs w:val="16"/>
              </w:rPr>
              <w:t>28.03.2022 г.  – 01.04.2022 г.</w:t>
            </w:r>
          </w:p>
          <w:p w:rsidR="006A1504" w:rsidRPr="002B38F0" w:rsidRDefault="006A1504" w:rsidP="00362EA0">
            <w:pPr>
              <w:jc w:val="both"/>
              <w:rPr>
                <w:rFonts w:ascii="Times New Roman" w:hAnsi="Times New Roman" w:cs="Times New Roman"/>
                <w:sz w:val="16"/>
                <w:szCs w:val="16"/>
              </w:rPr>
            </w:pPr>
            <w:r>
              <w:rPr>
                <w:rFonts w:ascii="Times New Roman" w:hAnsi="Times New Roman" w:cs="Times New Roman"/>
                <w:sz w:val="16"/>
                <w:szCs w:val="16"/>
              </w:rPr>
              <w:t xml:space="preserve"> Реализация требований обновлённых ФГОС НОО, ФГОС ООО в работе учителя» </w:t>
            </w:r>
            <w:r w:rsidRPr="002B38F0">
              <w:rPr>
                <w:rFonts w:ascii="Times New Roman" w:hAnsi="Times New Roman" w:cs="Times New Roman"/>
                <w:sz w:val="16"/>
                <w:szCs w:val="16"/>
              </w:rPr>
              <w:t xml:space="preserve"> (36ч) </w:t>
            </w:r>
          </w:p>
          <w:p w:rsidR="006A1504" w:rsidRDefault="006A1504" w:rsidP="00362EA0">
            <w:pPr>
              <w:rPr>
                <w:rFonts w:ascii="Times New Roman" w:hAnsi="Times New Roman" w:cs="Times New Roman"/>
                <w:sz w:val="16"/>
                <w:szCs w:val="16"/>
              </w:rPr>
            </w:pPr>
            <w:r w:rsidRPr="002B38F0">
              <w:rPr>
                <w:rFonts w:ascii="Times New Roman" w:hAnsi="Times New Roman" w:cs="Times New Roman"/>
                <w:sz w:val="16"/>
                <w:szCs w:val="16"/>
              </w:rPr>
              <w:lastRenderedPageBreak/>
              <w:t xml:space="preserve">ГБУДПО РМ «Центр непрерывного повышения профессионального мастерства педагогических работников - «Педагог 13.ру» </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01 – 30.04.2019 г. «Профессиональная компетентность педагога образовательной организации в условиях реализации ФГОС (для учителей русского языка и литературы)  (72 ч.)  ООО «Международный центр образования и социально-гомунитарных исследований»</w:t>
            </w:r>
          </w:p>
          <w:p w:rsidR="006A1504" w:rsidRPr="002B38F0" w:rsidRDefault="006A1504" w:rsidP="00362EA0">
            <w:pPr>
              <w:rPr>
                <w:rFonts w:ascii="Times New Roman" w:hAnsi="Times New Roman" w:cs="Times New Roman"/>
                <w:sz w:val="16"/>
                <w:szCs w:val="16"/>
              </w:rPr>
            </w:pPr>
            <w:r w:rsidRPr="002B38F0">
              <w:rPr>
                <w:rFonts w:ascii="Times New Roman" w:hAnsi="Times New Roman" w:cs="Times New Roman"/>
                <w:sz w:val="16"/>
                <w:szCs w:val="16"/>
              </w:rPr>
              <w:t xml:space="preserve"> </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Почетная г</w:t>
            </w:r>
            <w:r w:rsidRPr="009A68A3">
              <w:rPr>
                <w:rFonts w:ascii="Times New Roman" w:hAnsi="Times New Roman" w:cs="Times New Roman"/>
                <w:color w:val="000000" w:themeColor="text1"/>
                <w:sz w:val="18"/>
                <w:szCs w:val="18"/>
              </w:rPr>
              <w:t xml:space="preserve">рамота Главы администрации Ковылкинского </w:t>
            </w:r>
            <w:r w:rsidRPr="009A68A3">
              <w:rPr>
                <w:rFonts w:ascii="Times New Roman" w:hAnsi="Times New Roman" w:cs="Times New Roman"/>
                <w:color w:val="000000" w:themeColor="text1"/>
                <w:sz w:val="18"/>
                <w:szCs w:val="18"/>
              </w:rPr>
              <w:lastRenderedPageBreak/>
              <w:t>муниципального района, 2016 г.</w:t>
            </w: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lastRenderedPageBreak/>
              <w:t>4</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Мещерякова Елена Алексеевна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15.04.1965</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1987</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русского языка</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русский язык и литература</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w:t>
            </w:r>
            <w:r>
              <w:rPr>
                <w:rFonts w:ascii="Times New Roman" w:hAnsi="Times New Roman" w:cs="Times New Roman"/>
                <w:sz w:val="18"/>
                <w:szCs w:val="18"/>
              </w:rPr>
              <w:t>9</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первая</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2018</w:t>
            </w:r>
          </w:p>
        </w:tc>
        <w:tc>
          <w:tcPr>
            <w:tcW w:w="2552" w:type="dxa"/>
          </w:tcPr>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01 – 30.04.2019 г. «Профессиональная компетентность педагога образовательной организации в условиях реализации ФГОС (для учителей русского языка и литературы)  (72 ч.)  ООО «Международный центр образования и социально-гомунитарных исследований»</w:t>
            </w:r>
          </w:p>
          <w:p w:rsidR="006A1504" w:rsidRPr="002B38F0" w:rsidRDefault="006A1504" w:rsidP="00362EA0">
            <w:pPr>
              <w:rPr>
                <w:rFonts w:ascii="Times New Roman" w:hAnsi="Times New Roman" w:cs="Times New Roman"/>
                <w:sz w:val="16"/>
                <w:szCs w:val="16"/>
              </w:rPr>
            </w:pPr>
            <w:r w:rsidRPr="002B38F0">
              <w:rPr>
                <w:rFonts w:ascii="Times New Roman" w:hAnsi="Times New Roman" w:cs="Times New Roman"/>
                <w:sz w:val="16"/>
                <w:szCs w:val="16"/>
              </w:rPr>
              <w:t xml:space="preserve"> </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Почетная г</w:t>
            </w:r>
            <w:r w:rsidRPr="009A68A3">
              <w:rPr>
                <w:rFonts w:ascii="Times New Roman" w:hAnsi="Times New Roman" w:cs="Times New Roman"/>
                <w:color w:val="000000" w:themeColor="text1"/>
                <w:sz w:val="18"/>
                <w:szCs w:val="18"/>
              </w:rPr>
              <w:t>рамота Главы администрации Ковылкинс</w:t>
            </w:r>
            <w:r>
              <w:rPr>
                <w:rFonts w:ascii="Times New Roman" w:hAnsi="Times New Roman" w:cs="Times New Roman"/>
                <w:color w:val="000000" w:themeColor="text1"/>
                <w:sz w:val="18"/>
                <w:szCs w:val="18"/>
              </w:rPr>
              <w:t>кого муниципального района, 2017</w:t>
            </w:r>
            <w:r w:rsidRPr="009A68A3">
              <w:rPr>
                <w:rFonts w:ascii="Times New Roman" w:hAnsi="Times New Roman" w:cs="Times New Roman"/>
                <w:color w:val="000000" w:themeColor="text1"/>
                <w:sz w:val="18"/>
                <w:szCs w:val="18"/>
              </w:rPr>
              <w:t xml:space="preserve"> г.</w:t>
            </w:r>
          </w:p>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Почётная грамота Правительства Республики Мордовия 2016 г.</w:t>
            </w: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5</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Синицына Ольга Викторовна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22.06.1971</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1993</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физики, маиематики,информатики,химии</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физика с дополнительной специальностью математика</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3</w:t>
            </w:r>
            <w:r>
              <w:rPr>
                <w:rFonts w:ascii="Times New Roman" w:hAnsi="Times New Roman" w:cs="Times New Roman"/>
                <w:sz w:val="18"/>
                <w:szCs w:val="18"/>
              </w:rPr>
              <w:t>1</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первая</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2018</w:t>
            </w:r>
          </w:p>
        </w:tc>
        <w:tc>
          <w:tcPr>
            <w:tcW w:w="2552" w:type="dxa"/>
          </w:tcPr>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w:t>
            </w:r>
            <w:r>
              <w:rPr>
                <w:rFonts w:ascii="Times New Roman" w:hAnsi="Times New Roman" w:cs="Times New Roman"/>
                <w:sz w:val="16"/>
                <w:szCs w:val="16"/>
              </w:rPr>
              <w:lastRenderedPageBreak/>
              <w:t>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26.08.2019 г. – 02.09.2019 г. «Профессиональная компетентность педагога образовательной организации в условиях реализации ФГОС (для учителей информатики)  (72 ч.)  ООО «Международный центр образования и социально-гомунитарных исследований»</w:t>
            </w:r>
          </w:p>
          <w:p w:rsidR="006A1504" w:rsidRDefault="006A1504" w:rsidP="00362EA0">
            <w:pPr>
              <w:rPr>
                <w:rFonts w:ascii="Times New Roman" w:hAnsi="Times New Roman" w:cs="Times New Roman"/>
                <w:sz w:val="16"/>
                <w:szCs w:val="16"/>
              </w:rPr>
            </w:pPr>
            <w:r w:rsidRPr="002B38F0">
              <w:rPr>
                <w:rFonts w:ascii="Times New Roman" w:hAnsi="Times New Roman" w:cs="Times New Roman"/>
                <w:sz w:val="16"/>
                <w:szCs w:val="16"/>
              </w:rPr>
              <w:t xml:space="preserve"> </w:t>
            </w:r>
            <w:r>
              <w:rPr>
                <w:rFonts w:ascii="Times New Roman" w:hAnsi="Times New Roman" w:cs="Times New Roman"/>
                <w:sz w:val="16"/>
                <w:szCs w:val="16"/>
              </w:rPr>
              <w:t>26.08.2019 г. – 02.09.2019 г.  ФГОС  общего образования и предметное содержание образовательного процесса на уроках математики  (72 ч.)  ООО «Международный центр образования и социально-гомунитарных исследований»</w:t>
            </w:r>
          </w:p>
          <w:p w:rsidR="006A1504" w:rsidRPr="002B38F0" w:rsidRDefault="006A1504" w:rsidP="00362EA0">
            <w:pPr>
              <w:rPr>
                <w:rFonts w:ascii="Times New Roman" w:hAnsi="Times New Roman" w:cs="Times New Roman"/>
                <w:sz w:val="16"/>
                <w:szCs w:val="16"/>
              </w:rPr>
            </w:pPr>
          </w:p>
          <w:p w:rsidR="006A1504" w:rsidRPr="009F064D" w:rsidRDefault="006A1504" w:rsidP="00362EA0">
            <w:pPr>
              <w:rPr>
                <w:rFonts w:ascii="Times New Roman" w:hAnsi="Times New Roman" w:cs="Times New Roman"/>
                <w:color w:val="FF0000"/>
                <w:sz w:val="16"/>
                <w:szCs w:val="16"/>
              </w:rPr>
            </w:pPr>
          </w:p>
        </w:tc>
        <w:tc>
          <w:tcPr>
            <w:tcW w:w="1843" w:type="dxa"/>
          </w:tcPr>
          <w:p w:rsidR="006A1504" w:rsidRPr="007620EC" w:rsidRDefault="006A1504" w:rsidP="00362EA0">
            <w:pPr>
              <w:ind w:right="-108"/>
              <w:rPr>
                <w:rFonts w:ascii="Times New Roman" w:hAnsi="Times New Roman" w:cs="Times New Roman"/>
                <w:sz w:val="18"/>
                <w:szCs w:val="18"/>
              </w:rPr>
            </w:pPr>
            <w:r w:rsidRPr="007620EC">
              <w:rPr>
                <w:rFonts w:ascii="Times New Roman" w:hAnsi="Times New Roman" w:cs="Times New Roman"/>
                <w:sz w:val="18"/>
                <w:szCs w:val="18"/>
              </w:rPr>
              <w:lastRenderedPageBreak/>
              <w:t xml:space="preserve">Медаль в связи 1000-летием единения  мордовского народа с народами российского </w:t>
            </w:r>
            <w:r>
              <w:rPr>
                <w:rFonts w:ascii="Times New Roman" w:hAnsi="Times New Roman" w:cs="Times New Roman"/>
                <w:sz w:val="18"/>
                <w:szCs w:val="18"/>
              </w:rPr>
              <w:t xml:space="preserve">государства, 2012 г., </w:t>
            </w:r>
            <w:r>
              <w:rPr>
                <w:rFonts w:ascii="Times New Roman" w:hAnsi="Times New Roman" w:cs="Times New Roman"/>
                <w:sz w:val="18"/>
                <w:szCs w:val="18"/>
              </w:rPr>
              <w:lastRenderedPageBreak/>
              <w:t>Почётная г</w:t>
            </w:r>
            <w:r w:rsidRPr="007620EC">
              <w:rPr>
                <w:rFonts w:ascii="Times New Roman" w:hAnsi="Times New Roman" w:cs="Times New Roman"/>
                <w:sz w:val="18"/>
                <w:szCs w:val="18"/>
              </w:rPr>
              <w:t>рамота Главы администрации Ковылкинского муниципального района, 2011 г.</w:t>
            </w: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lastRenderedPageBreak/>
              <w:t>6</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Чикирова Евгения Геннадьевна</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23.10.1975</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1998</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биологии, математики, географии</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учитель математики и информатики по специальности «Математика с дополнительной специальностью «Информатика»</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2</w:t>
            </w:r>
            <w:r>
              <w:rPr>
                <w:rFonts w:ascii="Times New Roman" w:hAnsi="Times New Roman" w:cs="Times New Roman"/>
                <w:sz w:val="18"/>
                <w:szCs w:val="18"/>
              </w:rPr>
              <w:t>6</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vAlign w:val="center"/>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 xml:space="preserve">СЗД </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2020</w:t>
            </w:r>
          </w:p>
        </w:tc>
        <w:tc>
          <w:tcPr>
            <w:tcW w:w="2552" w:type="dxa"/>
          </w:tcPr>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02 – 16.09.2019 г. ФГОС общего образования и предметное содержание образовательного процесса на уроках биологии, химии, экологии, географии  (72 ч.)  ООО «Международный центр образования и социально-гомунитарных исследований»</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20.11.2018 г. – 17.12.2018 г. «Совершенствование процесса обучения математике в условиях реализации ФГОС ОО» (108 ч.) ГБУ ДПО «Мордовский республиканский институт образования»</w:t>
            </w:r>
          </w:p>
          <w:p w:rsidR="006A1504" w:rsidRPr="002B38F0" w:rsidRDefault="006A1504" w:rsidP="00362EA0">
            <w:pPr>
              <w:rPr>
                <w:rFonts w:ascii="Times New Roman" w:hAnsi="Times New Roman" w:cs="Times New Roman"/>
                <w:sz w:val="16"/>
                <w:szCs w:val="16"/>
              </w:rPr>
            </w:pPr>
            <w:r w:rsidRPr="002B38F0">
              <w:rPr>
                <w:rFonts w:ascii="Times New Roman" w:hAnsi="Times New Roman" w:cs="Times New Roman"/>
                <w:sz w:val="16"/>
                <w:szCs w:val="16"/>
              </w:rPr>
              <w:t xml:space="preserve"> </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Почетная г</w:t>
            </w:r>
            <w:r w:rsidRPr="009A68A3">
              <w:rPr>
                <w:rFonts w:ascii="Times New Roman" w:hAnsi="Times New Roman" w:cs="Times New Roman"/>
                <w:color w:val="000000" w:themeColor="text1"/>
                <w:sz w:val="18"/>
                <w:szCs w:val="18"/>
              </w:rPr>
              <w:t>рамота Главы администрации Ковылкинс</w:t>
            </w:r>
            <w:r>
              <w:rPr>
                <w:rFonts w:ascii="Times New Roman" w:hAnsi="Times New Roman" w:cs="Times New Roman"/>
                <w:color w:val="000000" w:themeColor="text1"/>
                <w:sz w:val="18"/>
                <w:szCs w:val="18"/>
              </w:rPr>
              <w:t>кого муниципального района, 2015</w:t>
            </w:r>
            <w:r w:rsidRPr="009A68A3">
              <w:rPr>
                <w:rFonts w:ascii="Times New Roman" w:hAnsi="Times New Roman" w:cs="Times New Roman"/>
                <w:color w:val="000000" w:themeColor="text1"/>
                <w:sz w:val="18"/>
                <w:szCs w:val="18"/>
              </w:rPr>
              <w:t xml:space="preserve"> г.</w:t>
            </w: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7</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Загороднов Николай Алексеевич</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05.11.1955</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1979</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истории, обществознания, технологии</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история</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3</w:t>
            </w:r>
            <w:r>
              <w:rPr>
                <w:rFonts w:ascii="Times New Roman" w:hAnsi="Times New Roman" w:cs="Times New Roman"/>
                <w:sz w:val="18"/>
                <w:szCs w:val="18"/>
              </w:rPr>
              <w:t>6</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первая</w:t>
            </w:r>
          </w:p>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2020</w:t>
            </w:r>
          </w:p>
        </w:tc>
        <w:tc>
          <w:tcPr>
            <w:tcW w:w="2552" w:type="dxa"/>
          </w:tcPr>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w:t>
            </w:r>
            <w:r>
              <w:rPr>
                <w:rFonts w:ascii="Times New Roman" w:hAnsi="Times New Roman" w:cs="Times New Roman"/>
                <w:sz w:val="16"/>
                <w:szCs w:val="16"/>
              </w:rPr>
              <w:lastRenderedPageBreak/>
              <w:t>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26.08.2019 г. – 09.09.2019 г. Методика преподавания технологии в соответствии с ФГОС СОО  (72 ч.)  ООО «Международный центр образования и социально-гомунитарных исследований»</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11.10.2018 г. – 01.11.2018 г. «Новые тенденции в содержании исторического и обществоведческого образования в условиях  ФГОС ОО» (108 ч.) ГБУ ДПО «Мордовский республиканский институт образования»</w:t>
            </w:r>
          </w:p>
          <w:p w:rsidR="006A1504" w:rsidRPr="002B38F0" w:rsidRDefault="006A1504" w:rsidP="00362EA0">
            <w:pPr>
              <w:rPr>
                <w:rFonts w:ascii="Times New Roman" w:hAnsi="Times New Roman" w:cs="Times New Roman"/>
                <w:sz w:val="16"/>
                <w:szCs w:val="16"/>
              </w:rPr>
            </w:pPr>
            <w:r w:rsidRPr="002B38F0">
              <w:rPr>
                <w:rFonts w:ascii="Times New Roman" w:hAnsi="Times New Roman" w:cs="Times New Roman"/>
                <w:sz w:val="16"/>
                <w:szCs w:val="16"/>
              </w:rPr>
              <w:t xml:space="preserve"> </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Pr="00BF17B1" w:rsidRDefault="006A1504" w:rsidP="00362EA0">
            <w:pPr>
              <w:ind w:right="-108"/>
              <w:rPr>
                <w:rFonts w:ascii="Times New Roman" w:hAnsi="Times New Roman" w:cs="Times New Roman"/>
                <w:sz w:val="18"/>
                <w:szCs w:val="18"/>
              </w:rPr>
            </w:pPr>
            <w:r w:rsidRPr="00BF17B1">
              <w:rPr>
                <w:rFonts w:ascii="Times New Roman" w:hAnsi="Times New Roman" w:cs="Times New Roman"/>
                <w:sz w:val="18"/>
                <w:szCs w:val="18"/>
              </w:rPr>
              <w:lastRenderedPageBreak/>
              <w:t xml:space="preserve">Книга-альбом Ковылкино, категория «Педагогические работники, внесшие значительный вклад в развитие системы </w:t>
            </w:r>
            <w:r w:rsidRPr="00BF17B1">
              <w:rPr>
                <w:rFonts w:ascii="Times New Roman" w:hAnsi="Times New Roman" w:cs="Times New Roman"/>
                <w:sz w:val="18"/>
                <w:szCs w:val="18"/>
              </w:rPr>
              <w:lastRenderedPageBreak/>
              <w:t>образования Ковылкинского муниципального района», 2015 г.</w:t>
            </w:r>
          </w:p>
          <w:p w:rsidR="006A1504" w:rsidRPr="00BF17B1" w:rsidRDefault="006A1504" w:rsidP="00362EA0">
            <w:pPr>
              <w:ind w:right="-108"/>
              <w:rPr>
                <w:rFonts w:ascii="Times New Roman" w:hAnsi="Times New Roman" w:cs="Times New Roman"/>
                <w:sz w:val="18"/>
                <w:szCs w:val="18"/>
              </w:rPr>
            </w:pPr>
            <w:r w:rsidRPr="00BF17B1">
              <w:rPr>
                <w:rFonts w:ascii="Times New Roman" w:hAnsi="Times New Roman" w:cs="Times New Roman"/>
                <w:sz w:val="18"/>
                <w:szCs w:val="18"/>
              </w:rPr>
              <w:t>Почётный работник общего образования Российской Федерации, 2014 г.</w:t>
            </w:r>
          </w:p>
          <w:p w:rsidR="006A1504" w:rsidRPr="00BF17B1" w:rsidRDefault="006A1504" w:rsidP="00362EA0">
            <w:pPr>
              <w:ind w:right="-108"/>
              <w:rPr>
                <w:rFonts w:ascii="Times New Roman" w:hAnsi="Times New Roman" w:cs="Times New Roman"/>
                <w:sz w:val="18"/>
                <w:szCs w:val="18"/>
              </w:rPr>
            </w:pPr>
            <w:r>
              <w:rPr>
                <w:rFonts w:ascii="Times New Roman" w:hAnsi="Times New Roman" w:cs="Times New Roman"/>
                <w:sz w:val="18"/>
                <w:szCs w:val="18"/>
              </w:rPr>
              <w:t>Почётная г</w:t>
            </w:r>
            <w:r w:rsidRPr="00BF17B1">
              <w:rPr>
                <w:rFonts w:ascii="Times New Roman" w:hAnsi="Times New Roman" w:cs="Times New Roman"/>
                <w:sz w:val="18"/>
                <w:szCs w:val="18"/>
              </w:rPr>
              <w:t>рамота Главы администрации М</w:t>
            </w:r>
            <w:r>
              <w:rPr>
                <w:rFonts w:ascii="Times New Roman" w:hAnsi="Times New Roman" w:cs="Times New Roman"/>
                <w:sz w:val="18"/>
                <w:szCs w:val="18"/>
              </w:rPr>
              <w:t>О Ковылкино, 2005 г., Почётная г</w:t>
            </w:r>
            <w:r w:rsidRPr="00BF17B1">
              <w:rPr>
                <w:rFonts w:ascii="Times New Roman" w:hAnsi="Times New Roman" w:cs="Times New Roman"/>
                <w:sz w:val="18"/>
                <w:szCs w:val="18"/>
              </w:rPr>
              <w:t>рамота  министерства образования РМ,  1999 г.</w:t>
            </w:r>
          </w:p>
        </w:tc>
      </w:tr>
      <w:tr w:rsidR="006A1504" w:rsidRPr="009F064D" w:rsidTr="00362EA0">
        <w:tc>
          <w:tcPr>
            <w:tcW w:w="709"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lastRenderedPageBreak/>
              <w:t>8</w:t>
            </w:r>
          </w:p>
        </w:tc>
        <w:tc>
          <w:tcPr>
            <w:tcW w:w="1418"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Савочкин Николай Владимирович</w:t>
            </w:r>
          </w:p>
        </w:tc>
        <w:tc>
          <w:tcPr>
            <w:tcW w:w="709"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30.08.1957</w:t>
            </w:r>
          </w:p>
        </w:tc>
        <w:tc>
          <w:tcPr>
            <w:tcW w:w="1275"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высшее</w:t>
            </w:r>
          </w:p>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1986</w:t>
            </w:r>
          </w:p>
        </w:tc>
        <w:tc>
          <w:tcPr>
            <w:tcW w:w="1276" w:type="dxa"/>
            <w:vAlign w:val="center"/>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учитель физкультуры, ОБЖ</w:t>
            </w:r>
          </w:p>
        </w:tc>
        <w:tc>
          <w:tcPr>
            <w:tcW w:w="1276" w:type="dxa"/>
            <w:vAlign w:val="center"/>
          </w:tcPr>
          <w:p w:rsidR="006A1504" w:rsidRPr="00D3545A" w:rsidRDefault="006A1504" w:rsidP="00362EA0">
            <w:pPr>
              <w:jc w:val="center"/>
              <w:rPr>
                <w:rFonts w:ascii="Times New Roman" w:hAnsi="Times New Roman" w:cs="Times New Roman"/>
                <w:sz w:val="18"/>
                <w:szCs w:val="18"/>
              </w:rPr>
            </w:pPr>
            <w:r>
              <w:rPr>
                <w:rFonts w:ascii="Times New Roman" w:hAnsi="Times New Roman" w:cs="Times New Roman"/>
                <w:sz w:val="18"/>
                <w:szCs w:val="18"/>
              </w:rPr>
              <w:t>физическое воспитание</w:t>
            </w:r>
          </w:p>
        </w:tc>
        <w:tc>
          <w:tcPr>
            <w:tcW w:w="1134" w:type="dxa"/>
          </w:tcPr>
          <w:p w:rsidR="006A1504" w:rsidRPr="00D3545A" w:rsidRDefault="006A1504" w:rsidP="00362EA0">
            <w:pPr>
              <w:jc w:val="center"/>
              <w:rPr>
                <w:rFonts w:ascii="Times New Roman" w:hAnsi="Times New Roman" w:cs="Times New Roman"/>
                <w:sz w:val="18"/>
                <w:szCs w:val="18"/>
              </w:rPr>
            </w:pPr>
            <w:r w:rsidRPr="00D3545A">
              <w:rPr>
                <w:rFonts w:ascii="Times New Roman" w:hAnsi="Times New Roman" w:cs="Times New Roman"/>
                <w:sz w:val="18"/>
                <w:szCs w:val="18"/>
              </w:rPr>
              <w:t>4</w:t>
            </w:r>
            <w:r>
              <w:rPr>
                <w:rFonts w:ascii="Times New Roman" w:hAnsi="Times New Roman" w:cs="Times New Roman"/>
                <w:sz w:val="18"/>
                <w:szCs w:val="18"/>
              </w:rPr>
              <w:t>2</w:t>
            </w:r>
          </w:p>
        </w:tc>
        <w:tc>
          <w:tcPr>
            <w:tcW w:w="2126" w:type="dxa"/>
            <w:vAlign w:val="center"/>
          </w:tcPr>
          <w:p w:rsidR="006A1504" w:rsidRPr="00022958" w:rsidRDefault="006A1504" w:rsidP="00362EA0">
            <w:pPr>
              <w:rPr>
                <w:rFonts w:ascii="Times New Roman" w:hAnsi="Times New Roman" w:cs="Times New Roman"/>
                <w:color w:val="FF0000"/>
                <w:sz w:val="16"/>
                <w:szCs w:val="16"/>
              </w:rPr>
            </w:pPr>
          </w:p>
        </w:tc>
        <w:tc>
          <w:tcPr>
            <w:tcW w:w="1701" w:type="dxa"/>
          </w:tcPr>
          <w:p w:rsidR="006A1504" w:rsidRPr="00D3545A" w:rsidRDefault="006A1504" w:rsidP="00362EA0">
            <w:pPr>
              <w:jc w:val="center"/>
              <w:rPr>
                <w:rFonts w:ascii="Times New Roman" w:hAnsi="Times New Roman" w:cs="Times New Roman"/>
              </w:rPr>
            </w:pPr>
            <w:r w:rsidRPr="00D3545A">
              <w:rPr>
                <w:rFonts w:ascii="Times New Roman" w:hAnsi="Times New Roman" w:cs="Times New Roman"/>
              </w:rPr>
              <w:t>первая</w:t>
            </w:r>
          </w:p>
          <w:p w:rsidR="006A1504" w:rsidRDefault="006A1504" w:rsidP="00362EA0">
            <w:pPr>
              <w:jc w:val="center"/>
            </w:pPr>
            <w:r w:rsidRPr="00D3545A">
              <w:rPr>
                <w:rFonts w:ascii="Times New Roman" w:hAnsi="Times New Roman" w:cs="Times New Roman"/>
              </w:rPr>
              <w:t>2020</w:t>
            </w:r>
          </w:p>
        </w:tc>
        <w:tc>
          <w:tcPr>
            <w:tcW w:w="2552" w:type="dxa"/>
          </w:tcPr>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2020 г.</w:t>
            </w:r>
          </w:p>
          <w:p w:rsidR="006A1504" w:rsidRDefault="006A1504" w:rsidP="00362EA0">
            <w:pPr>
              <w:rPr>
                <w:rFonts w:ascii="Times New Roman" w:hAnsi="Times New Roman" w:cs="Times New Roman"/>
                <w:sz w:val="16"/>
                <w:szCs w:val="16"/>
              </w:rPr>
            </w:pPr>
            <w:r>
              <w:rPr>
                <w:rFonts w:ascii="Times New Roman" w:hAnsi="Times New Roman" w:cs="Times New Roman"/>
                <w:sz w:val="16"/>
                <w:szCs w:val="16"/>
              </w:rPr>
              <w:t>ФГОС общего образования и предметное содержание образовательного процесса на уроках физической культуры и ОБЖ  (72 ч.)  ООО «Международный центр образования и социально-гомунитарных исследований»</w:t>
            </w:r>
          </w:p>
          <w:p w:rsidR="006A1504" w:rsidRPr="009F064D" w:rsidRDefault="006A1504" w:rsidP="00362EA0">
            <w:pPr>
              <w:rPr>
                <w:rFonts w:ascii="Times New Roman" w:hAnsi="Times New Roman" w:cs="Times New Roman"/>
                <w:color w:val="FF0000"/>
                <w:sz w:val="16"/>
                <w:szCs w:val="16"/>
              </w:rPr>
            </w:pPr>
          </w:p>
        </w:tc>
        <w:tc>
          <w:tcPr>
            <w:tcW w:w="1843" w:type="dxa"/>
          </w:tcPr>
          <w:p w:rsidR="006A1504"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Почетная г</w:t>
            </w:r>
            <w:r w:rsidRPr="009A68A3">
              <w:rPr>
                <w:rFonts w:ascii="Times New Roman" w:hAnsi="Times New Roman" w:cs="Times New Roman"/>
                <w:color w:val="000000" w:themeColor="text1"/>
                <w:sz w:val="18"/>
                <w:szCs w:val="18"/>
              </w:rPr>
              <w:t>рамота Главы администрации Ковылкинс</w:t>
            </w:r>
            <w:r>
              <w:rPr>
                <w:rFonts w:ascii="Times New Roman" w:hAnsi="Times New Roman" w:cs="Times New Roman"/>
                <w:color w:val="000000" w:themeColor="text1"/>
                <w:sz w:val="18"/>
                <w:szCs w:val="18"/>
              </w:rPr>
              <w:t>кого муниципального района, 2017</w:t>
            </w:r>
            <w:r w:rsidRPr="009A68A3">
              <w:rPr>
                <w:rFonts w:ascii="Times New Roman" w:hAnsi="Times New Roman" w:cs="Times New Roman"/>
                <w:color w:val="000000" w:themeColor="text1"/>
                <w:sz w:val="18"/>
                <w:szCs w:val="18"/>
              </w:rPr>
              <w:t xml:space="preserve"> г.</w:t>
            </w:r>
          </w:p>
          <w:p w:rsidR="006A1504"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Почётная грамота МБУ «Центр физической культуры </w:t>
            </w:r>
          </w:p>
          <w:p w:rsidR="006A1504"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спорта и молодёжной политики Ковылкинского мун.района, 2015 г. Почётная Грамота Правительства Республики Мордовия, 2007 г.</w:t>
            </w:r>
          </w:p>
          <w:p w:rsidR="006A1504" w:rsidRPr="009A68A3" w:rsidRDefault="006A1504" w:rsidP="00362EA0">
            <w:pPr>
              <w:ind w:right="-10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Почётная Грамота министерства народного образования РСФСР, 1988 г.</w:t>
            </w:r>
          </w:p>
          <w:p w:rsidR="006A1504" w:rsidRPr="009A68A3" w:rsidRDefault="006A1504" w:rsidP="00362EA0">
            <w:pPr>
              <w:ind w:right="-108"/>
              <w:rPr>
                <w:rFonts w:ascii="Times New Roman" w:hAnsi="Times New Roman" w:cs="Times New Roman"/>
                <w:color w:val="000000" w:themeColor="text1"/>
                <w:sz w:val="18"/>
                <w:szCs w:val="18"/>
              </w:rPr>
            </w:pPr>
          </w:p>
          <w:p w:rsidR="006A1504" w:rsidRPr="009A68A3" w:rsidRDefault="006A1504" w:rsidP="00362EA0">
            <w:pPr>
              <w:ind w:right="-108"/>
              <w:rPr>
                <w:rFonts w:ascii="Times New Roman" w:hAnsi="Times New Roman" w:cs="Times New Roman"/>
                <w:color w:val="000000" w:themeColor="text1"/>
                <w:sz w:val="18"/>
                <w:szCs w:val="18"/>
              </w:rPr>
            </w:pPr>
          </w:p>
        </w:tc>
      </w:tr>
    </w:tbl>
    <w:p w:rsidR="00AA6C79" w:rsidRPr="00D03027" w:rsidRDefault="00AA6C79" w:rsidP="003179E2">
      <w:pPr>
        <w:pStyle w:val="11"/>
        <w:jc w:val="center"/>
        <w:rPr>
          <w:b/>
          <w:highlight w:val="yellow"/>
        </w:rPr>
      </w:pPr>
    </w:p>
    <w:p w:rsidR="00AA6C79" w:rsidRPr="00D03027" w:rsidRDefault="00AA6C79" w:rsidP="003179E2">
      <w:pPr>
        <w:pStyle w:val="11"/>
        <w:jc w:val="center"/>
        <w:rPr>
          <w:b/>
          <w:highlight w:val="yellow"/>
        </w:rPr>
      </w:pPr>
    </w:p>
    <w:p w:rsidR="00AA6C79" w:rsidRPr="00D03027" w:rsidRDefault="00AA6C79" w:rsidP="003179E2">
      <w:pPr>
        <w:pStyle w:val="11"/>
        <w:jc w:val="center"/>
        <w:rPr>
          <w:b/>
          <w:highlight w:val="yellow"/>
        </w:rPr>
      </w:pPr>
    </w:p>
    <w:p w:rsidR="00AA6C79" w:rsidRPr="00D03027" w:rsidRDefault="00AA6C79" w:rsidP="003179E2">
      <w:pPr>
        <w:pStyle w:val="11"/>
        <w:jc w:val="center"/>
        <w:rPr>
          <w:b/>
          <w:highlight w:val="yellow"/>
        </w:rPr>
      </w:pPr>
    </w:p>
    <w:p w:rsidR="00AA6C79" w:rsidRPr="00D03027" w:rsidRDefault="00AA6C79" w:rsidP="003179E2">
      <w:pPr>
        <w:pStyle w:val="11"/>
        <w:jc w:val="center"/>
        <w:rPr>
          <w:b/>
          <w:highlight w:val="yellow"/>
        </w:rPr>
      </w:pPr>
    </w:p>
    <w:p w:rsidR="003179E2" w:rsidRDefault="003179E2" w:rsidP="003179E2">
      <w:pPr>
        <w:rPr>
          <w:b/>
          <w:highlight w:val="yellow"/>
        </w:rPr>
      </w:pPr>
    </w:p>
    <w:p w:rsidR="00A013A8" w:rsidRPr="00D03027" w:rsidRDefault="00A013A8" w:rsidP="003179E2">
      <w:pPr>
        <w:rPr>
          <w:b/>
          <w:highlight w:val="yellow"/>
        </w:rPr>
      </w:pPr>
    </w:p>
    <w:p w:rsidR="001C4620" w:rsidRPr="00E93B3A" w:rsidRDefault="001C4620" w:rsidP="001C4620">
      <w:pPr>
        <w:pStyle w:val="11"/>
        <w:jc w:val="center"/>
        <w:rPr>
          <w:b/>
        </w:rPr>
      </w:pPr>
      <w:r w:rsidRPr="00E93B3A">
        <w:rPr>
          <w:b/>
        </w:rPr>
        <w:t xml:space="preserve">Полнота кадрового обеспечения, общее количество педагогов с представлением данных об их возрасте, стаже и квалификации филиала «Ст. Дракинская средняя общеобразовательная школа» </w:t>
      </w:r>
      <w:r w:rsidRPr="00E93B3A">
        <w:rPr>
          <w:b/>
        </w:rPr>
        <w:tab/>
      </w:r>
      <w:r w:rsidRPr="00E93B3A">
        <w:rPr>
          <w:b/>
        </w:rPr>
        <w:tab/>
        <w:t>(Приложение №1)</w:t>
      </w:r>
    </w:p>
    <w:tbl>
      <w:tblPr>
        <w:tblStyle w:val="a3"/>
        <w:tblW w:w="16019" w:type="dxa"/>
        <w:tblInd w:w="-856" w:type="dxa"/>
        <w:tblLayout w:type="fixed"/>
        <w:tblLook w:val="04A0" w:firstRow="1" w:lastRow="0" w:firstColumn="1" w:lastColumn="0" w:noHBand="0" w:noVBand="1"/>
      </w:tblPr>
      <w:tblGrid>
        <w:gridCol w:w="567"/>
        <w:gridCol w:w="1418"/>
        <w:gridCol w:w="1134"/>
        <w:gridCol w:w="1418"/>
        <w:gridCol w:w="1276"/>
        <w:gridCol w:w="1701"/>
        <w:gridCol w:w="1275"/>
        <w:gridCol w:w="1843"/>
        <w:gridCol w:w="1276"/>
        <w:gridCol w:w="2551"/>
        <w:gridCol w:w="1560"/>
      </w:tblGrid>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b/>
              </w:rPr>
              <w:br w:type="page"/>
            </w:r>
            <w:r w:rsidRPr="00E93B3A">
              <w:rPr>
                <w:rFonts w:ascii="Times New Roman" w:hAnsi="Times New Roman" w:cs="Times New Roman"/>
                <w:sz w:val="18"/>
                <w:szCs w:val="18"/>
              </w:rP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lang w:val="en-US"/>
              </w:rPr>
              <w:t xml:space="preserve">ФИО </w:t>
            </w:r>
            <w:proofErr w:type="spellStart"/>
            <w:r w:rsidRPr="00E93B3A">
              <w:rPr>
                <w:rFonts w:ascii="Times New Roman" w:hAnsi="Times New Roman" w:cs="Times New Roman"/>
                <w:sz w:val="18"/>
                <w:szCs w:val="18"/>
                <w:lang w:val="en-US"/>
              </w:rPr>
              <w:t>педагога</w:t>
            </w:r>
            <w:proofErr w:type="spellEnd"/>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left="113" w:right="113"/>
              <w:jc w:val="center"/>
              <w:rPr>
                <w:rFonts w:ascii="Times New Roman" w:hAnsi="Times New Roman" w:cs="Times New Roman"/>
                <w:bCs/>
                <w:sz w:val="18"/>
                <w:szCs w:val="18"/>
              </w:rPr>
            </w:pPr>
          </w:p>
          <w:p w:rsidR="00180132" w:rsidRPr="00E93B3A" w:rsidRDefault="00180132" w:rsidP="0021478C">
            <w:pPr>
              <w:ind w:left="113" w:right="113"/>
              <w:jc w:val="center"/>
              <w:rPr>
                <w:rFonts w:ascii="Times New Roman" w:hAnsi="Times New Roman" w:cs="Times New Roman"/>
                <w:bCs/>
                <w:sz w:val="18"/>
                <w:szCs w:val="18"/>
              </w:rPr>
            </w:pPr>
          </w:p>
          <w:p w:rsidR="00180132" w:rsidRPr="00E93B3A" w:rsidRDefault="00180132" w:rsidP="0021478C">
            <w:pPr>
              <w:ind w:left="113" w:right="113"/>
              <w:rPr>
                <w:rFonts w:ascii="Times New Roman" w:hAnsi="Times New Roman" w:cs="Times New Roman"/>
                <w:bCs/>
                <w:sz w:val="18"/>
                <w:szCs w:val="18"/>
              </w:rPr>
            </w:pPr>
            <w:r w:rsidRPr="00E93B3A">
              <w:rPr>
                <w:rFonts w:ascii="Times New Roman" w:hAnsi="Times New Roman" w:cs="Times New Roman"/>
                <w:bCs/>
                <w:sz w:val="18"/>
                <w:szCs w:val="18"/>
              </w:rPr>
              <w:t>Дата рождения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ind w:left="113" w:right="113"/>
              <w:jc w:val="center"/>
              <w:rPr>
                <w:rFonts w:ascii="Times New Roman" w:hAnsi="Times New Roman" w:cs="Times New Roman"/>
                <w:bCs/>
                <w:sz w:val="18"/>
                <w:szCs w:val="18"/>
              </w:rPr>
            </w:pPr>
            <w:r w:rsidRPr="00E93B3A">
              <w:rPr>
                <w:rFonts w:ascii="Times New Roman" w:hAnsi="Times New Roman" w:cs="Times New Roman"/>
                <w:bCs/>
                <w:sz w:val="18"/>
                <w:szCs w:val="18"/>
              </w:rPr>
              <w:t>Образование и год окончания</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bCs/>
                <w:sz w:val="18"/>
                <w:szCs w:val="18"/>
              </w:rPr>
              <w:t>ВУЗа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 xml:space="preserve">Должность/ преподаваемый предмет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Специальность по диплому</w:t>
            </w:r>
          </w:p>
        </w:tc>
        <w:tc>
          <w:tcPr>
            <w:tcW w:w="1275" w:type="dxa"/>
            <w:tcBorders>
              <w:top w:val="single" w:sz="4" w:space="0" w:color="auto"/>
              <w:left w:val="single" w:sz="4" w:space="0" w:color="auto"/>
              <w:bottom w:val="single" w:sz="4" w:space="0" w:color="auto"/>
              <w:right w:val="single" w:sz="4" w:space="0" w:color="auto"/>
            </w:tcBorders>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Стаж</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Переподготовка по профилю: наименование учреждения, специальность по диплому, год окончания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bCs/>
                <w:sz w:val="18"/>
                <w:szCs w:val="18"/>
              </w:rPr>
              <w:t>Год прохождения аттестации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ind w:left="113" w:right="113"/>
              <w:jc w:val="center"/>
              <w:rPr>
                <w:rFonts w:ascii="Times New Roman" w:hAnsi="Times New Roman" w:cs="Times New Roman"/>
                <w:bCs/>
                <w:sz w:val="18"/>
                <w:szCs w:val="18"/>
              </w:rPr>
            </w:pPr>
            <w:r w:rsidRPr="00E93B3A">
              <w:rPr>
                <w:rFonts w:ascii="Times New Roman" w:hAnsi="Times New Roman" w:cs="Times New Roman"/>
                <w:bCs/>
                <w:sz w:val="18"/>
                <w:szCs w:val="18"/>
              </w:rPr>
              <w:t>Год прохождения</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bCs/>
                <w:sz w:val="18"/>
                <w:szCs w:val="18"/>
              </w:rPr>
              <w:t>курсовой подготовки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ind w:left="113" w:right="113"/>
              <w:jc w:val="center"/>
              <w:rPr>
                <w:rFonts w:ascii="Times New Roman" w:hAnsi="Times New Roman" w:cs="Times New Roman"/>
                <w:bCs/>
                <w:sz w:val="18"/>
                <w:szCs w:val="18"/>
              </w:rPr>
            </w:pPr>
            <w:r w:rsidRPr="00E93B3A">
              <w:rPr>
                <w:rFonts w:ascii="Times New Roman" w:hAnsi="Times New Roman" w:cs="Times New Roman"/>
                <w:bCs/>
                <w:sz w:val="18"/>
                <w:szCs w:val="18"/>
              </w:rPr>
              <w:t>Награды педагогов</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hideMark/>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Архипова Валентина яковлевна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18.01.1975г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Среднее профессиональное, Зубово-Полянское педагогическое училище, 1994г.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начальных классов, воспитатель ГПД</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t>24</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18.11.2020</w:t>
            </w:r>
            <w:r w:rsidR="00C27411" w:rsidRPr="00E93B3A">
              <w:rPr>
                <w:rFonts w:ascii="Times New Roman" w:hAnsi="Times New Roman" w:cs="Times New Roman"/>
                <w:sz w:val="18"/>
                <w:szCs w:val="18"/>
              </w:rPr>
              <w:t xml:space="preserve"> </w:t>
            </w:r>
            <w:r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 xml:space="preserve"> Первая </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1.Информационно- коммуникативные технологии в профессиональной деятельности педагога в условиях реализации профессионального стандарта «Педагог»</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 Современное начальное образование: содержание, технологи, компетентность учителя.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3.Метапредметный подход как тренд в образовании. Начальные классы.</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4.Методики и технологии электронного и дистанционного обучения в условиях стандартизации современного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8.Федеральный государственный образовательный стандарт начального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9.Профилактика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10. 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11. 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12.Коррекционная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13.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«Метапредметный подход как тренд в образовании. Начальные классы»</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14. Информационно-коммуникационные технологии в профессиональной деятельности педагога в условиях реализации профессионального стандарта «Педагог»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15.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«Современное </w:t>
            </w:r>
            <w:r w:rsidRPr="00E93B3A">
              <w:rPr>
                <w:rFonts w:ascii="Times New Roman" w:eastAsia="Calibri" w:hAnsi="Times New Roman" w:cs="Times New Roman"/>
                <w:color w:val="000000" w:themeColor="text1"/>
                <w:sz w:val="18"/>
                <w:szCs w:val="18"/>
              </w:rPr>
              <w:lastRenderedPageBreak/>
              <w:t>начальное образование:</w:t>
            </w:r>
            <w:r w:rsidR="002D488C" w:rsidRPr="00E93B3A">
              <w:rPr>
                <w:rFonts w:ascii="Times New Roman" w:eastAsia="Calibri" w:hAnsi="Times New Roman" w:cs="Times New Roman"/>
                <w:color w:val="000000" w:themeColor="text1"/>
                <w:sz w:val="18"/>
                <w:szCs w:val="18"/>
              </w:rPr>
              <w:t xml:space="preserve"> </w:t>
            </w:r>
            <w:r w:rsidRPr="00E93B3A">
              <w:rPr>
                <w:rFonts w:ascii="Times New Roman" w:eastAsia="Calibri" w:hAnsi="Times New Roman" w:cs="Times New Roman"/>
                <w:color w:val="000000" w:themeColor="text1"/>
                <w:sz w:val="18"/>
                <w:szCs w:val="18"/>
              </w:rPr>
              <w:t>содержание, технологии, компетентность учителя»</w:t>
            </w:r>
          </w:p>
          <w:p w:rsidR="00180132" w:rsidRPr="00E93B3A" w:rsidRDefault="002D488C" w:rsidP="002D48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16.</w:t>
            </w:r>
            <w:r w:rsidRPr="00E93B3A">
              <w:rPr>
                <w:rFonts w:ascii="Times New Roman" w:eastAsia="Calibri" w:hAnsi="Times New Roman" w:cs="Times New Roman"/>
                <w:sz w:val="20"/>
                <w:szCs w:val="20"/>
              </w:rPr>
              <w:t xml:space="preserve"> </w:t>
            </w:r>
            <w:r w:rsidRPr="00E93B3A">
              <w:rPr>
                <w:rFonts w:ascii="Times New Roman" w:eastAsia="Calibri" w:hAnsi="Times New Roman" w:cs="Times New Roman"/>
                <w:sz w:val="18"/>
                <w:szCs w:val="18"/>
              </w:rPr>
              <w:t>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r w:rsidRPr="00E93B3A">
              <w:rPr>
                <w:rFonts w:ascii="Times New Roman" w:eastAsia="Calibri" w:hAnsi="Times New Roman" w:cs="Times New Roman"/>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Почетная Грамота Главы Ковылдкинского муниципального района</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Бузанова Татьяна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25.03.1971г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8"/>
                <w:szCs w:val="18"/>
              </w:rPr>
            </w:pPr>
            <w:r w:rsidRPr="00E93B3A">
              <w:rPr>
                <w:rFonts w:ascii="Times New Roman" w:hAnsi="Times New Roman" w:cs="Times New Roman"/>
                <w:sz w:val="18"/>
                <w:szCs w:val="18"/>
              </w:rPr>
              <w:t>Высшее, МГУ им. Н.П.Огарева, 1995г.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математики, математика</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Экономист-организатор</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rPr>
                <w:rFonts w:ascii="Times New Roman" w:hAnsi="Times New Roman" w:cs="Times New Roman"/>
                <w:sz w:val="18"/>
                <w:szCs w:val="18"/>
              </w:rPr>
            </w:pPr>
            <w:r>
              <w:rPr>
                <w:rFonts w:ascii="Times New Roman" w:hAnsi="Times New Roman" w:cs="Times New Roman"/>
                <w:sz w:val="18"/>
                <w:szCs w:val="18"/>
              </w:rPr>
              <w:t xml:space="preserve">    24</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spacing w:line="252" w:lineRule="auto"/>
              <w:rPr>
                <w:rFonts w:ascii="Times New Roman" w:eastAsia="Calibri" w:hAnsi="Times New Roman" w:cs="Times New Roman"/>
                <w:sz w:val="18"/>
                <w:szCs w:val="18"/>
              </w:rPr>
            </w:pPr>
            <w:r w:rsidRPr="00E93B3A">
              <w:rPr>
                <w:rFonts w:ascii="Times New Roman" w:eastAsia="Calibri" w:hAnsi="Times New Roman" w:cs="Times New Roman"/>
                <w:sz w:val="18"/>
                <w:szCs w:val="18"/>
              </w:rPr>
              <w:t xml:space="preserve"> ООО «Международный центр образования и социально – гуманитарных исследований» по программе «Педагогика и методика преподавания математики и информатики», учитель математики, 11.06.2020г.</w:t>
            </w:r>
          </w:p>
          <w:p w:rsidR="00180132" w:rsidRPr="00E93B3A" w:rsidRDefault="00180132" w:rsidP="0021478C">
            <w:pPr>
              <w:spacing w:line="252" w:lineRule="auto"/>
              <w:rPr>
                <w:rFonts w:ascii="Times New Roman" w:eastAsia="Calibri" w:hAnsi="Times New Roman" w:cs="Times New Roman"/>
                <w:sz w:val="24"/>
                <w:szCs w:val="24"/>
              </w:rPr>
            </w:pPr>
          </w:p>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rPr>
                <w:rFonts w:ascii="Times New Roman" w:hAnsi="Times New Roman" w:cs="Times New Roman"/>
                <w:sz w:val="18"/>
                <w:szCs w:val="18"/>
              </w:rPr>
            </w:pPr>
            <w:r w:rsidRPr="00E93B3A">
              <w:rPr>
                <w:rFonts w:ascii="Times New Roman" w:hAnsi="Times New Roman" w:cs="Times New Roman"/>
                <w:sz w:val="18"/>
                <w:szCs w:val="18"/>
              </w:rPr>
              <w:t xml:space="preserve">       15.05.2022</w:t>
            </w:r>
            <w:r w:rsidR="00180132" w:rsidRPr="00E93B3A">
              <w:rPr>
                <w:rFonts w:ascii="Times New Roman" w:hAnsi="Times New Roman" w:cs="Times New Roman"/>
                <w:sz w:val="18"/>
                <w:szCs w:val="18"/>
              </w:rPr>
              <w:t xml:space="preserve"> г.</w:t>
            </w:r>
          </w:p>
          <w:p w:rsidR="00180132" w:rsidRPr="00E93B3A" w:rsidRDefault="00180132" w:rsidP="0021478C">
            <w:pP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1.Навыки оказания первой помощи в общеобразовательных организациях.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2.Федеральный государственный образовательный стандарт начального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3.Основы обеспечения информационной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безопасности детей.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4.Методология и технология цифровых образовательных технологий в образовательных организациях.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p>
          <w:p w:rsidR="00180132" w:rsidRPr="00E93B3A" w:rsidRDefault="00180132" w:rsidP="0021478C">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Виляева Валентина Петровна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C27411">
            <w:pP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28.01.1969г.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Высшее, МГУ им. Н.П.Огарева, 1992г.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русского языка и литературы, русский язык, литература, биология</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Филолог, преподаватель морд. яз. и лит. русск.яз. и лит.</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30</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 xml:space="preserve">ООО «Международный центр образования и социально – гуманитарных исследований» по программе «Педагогика и методика преподавания биологии и химии»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учитель биологии и химии, 08.11.2018 г.</w:t>
            </w:r>
          </w:p>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DA1349"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20.04.2023</w:t>
            </w:r>
            <w:r w:rsidR="00C27411" w:rsidRPr="00E93B3A">
              <w:rPr>
                <w:rFonts w:ascii="Times New Roman" w:hAnsi="Times New Roman" w:cs="Times New Roman"/>
                <w:sz w:val="18"/>
                <w:szCs w:val="18"/>
              </w:rPr>
              <w:t xml:space="preserve"> </w:t>
            </w:r>
            <w:r w:rsidR="00180132" w:rsidRPr="00E93B3A">
              <w:rPr>
                <w:rFonts w:ascii="Times New Roman" w:hAnsi="Times New Roman" w:cs="Times New Roman"/>
                <w:sz w:val="18"/>
                <w:szCs w:val="18"/>
              </w:rPr>
              <w:t>г.</w:t>
            </w:r>
          </w:p>
          <w:p w:rsidR="00180132" w:rsidRPr="00E93B3A" w:rsidRDefault="00DA1349" w:rsidP="00DA1349">
            <w:pP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 .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2.. Государственном бюджетном учреждении дополнительного </w:t>
            </w:r>
            <w:r w:rsidRPr="00E93B3A">
              <w:rPr>
                <w:rFonts w:ascii="Times New Roman" w:eastAsia="Calibri" w:hAnsi="Times New Roman" w:cs="Times New Roman"/>
                <w:color w:val="000000" w:themeColor="text1"/>
                <w:sz w:val="18"/>
                <w:szCs w:val="18"/>
              </w:rPr>
              <w:lastRenderedPageBreak/>
              <w:t>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«Обновление содержания и инновационные подходы к преподаванию русского языка и литературы в условиях реализации ФГОС ОО»</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 Федеральный государственный образовательный стандарт основного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 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 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7.ООО «Центр инновационного образования и воспитания» по программе «Преподавание учебного предмета «Биология» согласно ФГОС»</w:t>
            </w:r>
          </w:p>
          <w:p w:rsidR="00180132" w:rsidRPr="00E93B3A" w:rsidRDefault="00180132" w:rsidP="0021478C">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Почетная Грамота Главы Ковылдкинского муниципального района</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4</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Кудашова Мария Федоровна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C27411">
            <w:pP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16.10.1956г.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Высшее, МГУ им. Н.П.Огарева, 1975г.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русского языка и литературы, русский язык, литература</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 xml:space="preserve">Учитель русского языка и литературы </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14.12.2020</w:t>
            </w:r>
            <w:r w:rsidR="00C27411" w:rsidRPr="00E93B3A">
              <w:rPr>
                <w:rFonts w:ascii="Times New Roman" w:hAnsi="Times New Roman" w:cs="Times New Roman"/>
                <w:sz w:val="18"/>
                <w:szCs w:val="18"/>
              </w:rPr>
              <w:t xml:space="preserve"> </w:t>
            </w:r>
            <w:r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 Федеральный государственный образовательный стандарт основного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4.Цифровая грамотность педагогического работника.</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7.Профилактика гриппа и острых вирусных инфекций, в том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8.Обеспечение санитарно-эпидемиологических требований к образовательным организациям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9. 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10. Коррекционная педагогика и особенности образования и воспитания детей с ОВЗ</w:t>
            </w:r>
          </w:p>
          <w:p w:rsidR="00180132" w:rsidRPr="00E93B3A" w:rsidRDefault="00180132" w:rsidP="0021478C">
            <w:pPr>
              <w:rPr>
                <w:rFonts w:ascii="Times New Roman" w:hAnsi="Times New Roman" w:cs="Times New Roman"/>
                <w:sz w:val="18"/>
                <w:szCs w:val="18"/>
              </w:rPr>
            </w:pPr>
            <w:r w:rsidRPr="00E93B3A">
              <w:rPr>
                <w:rFonts w:ascii="Times New Roman" w:eastAsia="Calibri" w:hAnsi="Times New Roman" w:cs="Times New Roman"/>
                <w:color w:val="000000" w:themeColor="text1"/>
                <w:sz w:val="18"/>
                <w:szCs w:val="18"/>
              </w:rPr>
              <w:t>11. . ООО «Международный центр образования и социально – гуманитарных исследований» по программе «Методика преподавания русского языка и литературы в соответствии с ФГОС ООО»</w:t>
            </w: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Почетная Грамота</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Российской Федерации</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5</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Паршина Людмила Георгиевна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rPr>
                <w:rFonts w:ascii="Times New Roman" w:hAnsi="Times New Roman" w:cs="Times New Roman"/>
                <w:sz w:val="18"/>
                <w:szCs w:val="18"/>
              </w:rPr>
            </w:pPr>
          </w:p>
          <w:p w:rsidR="00180132" w:rsidRPr="00E93B3A" w:rsidRDefault="00180132" w:rsidP="0021478C">
            <w:pPr>
              <w:rPr>
                <w:rFonts w:ascii="Times New Roman" w:hAnsi="Times New Roman" w:cs="Times New Roman"/>
                <w:sz w:val="18"/>
                <w:szCs w:val="18"/>
              </w:rPr>
            </w:pPr>
          </w:p>
          <w:p w:rsidR="00180132" w:rsidRPr="00E93B3A" w:rsidRDefault="00180132" w:rsidP="0021478C">
            <w:pPr>
              <w:rPr>
                <w:rFonts w:ascii="Times New Roman" w:hAnsi="Times New Roman" w:cs="Times New Roman"/>
                <w:sz w:val="18"/>
                <w:szCs w:val="18"/>
              </w:rPr>
            </w:pPr>
          </w:p>
          <w:p w:rsidR="00180132" w:rsidRPr="00E93B3A" w:rsidRDefault="00180132" w:rsidP="0021478C">
            <w:pPr>
              <w:rPr>
                <w:rFonts w:ascii="Times New Roman" w:hAnsi="Times New Roman" w:cs="Times New Roman"/>
                <w:sz w:val="18"/>
                <w:szCs w:val="18"/>
              </w:rPr>
            </w:pPr>
          </w:p>
          <w:p w:rsidR="00180132" w:rsidRPr="00E93B3A" w:rsidRDefault="00180132" w:rsidP="0021478C">
            <w:pPr>
              <w:rPr>
                <w:rFonts w:ascii="Times New Roman" w:hAnsi="Times New Roman" w:cs="Times New Roman"/>
                <w:sz w:val="18"/>
                <w:szCs w:val="18"/>
              </w:rPr>
            </w:pPr>
            <w:r w:rsidRPr="00E93B3A">
              <w:rPr>
                <w:rFonts w:ascii="Times New Roman" w:hAnsi="Times New Roman" w:cs="Times New Roman"/>
                <w:sz w:val="18"/>
                <w:szCs w:val="18"/>
              </w:rPr>
              <w:t>10.05.1972г.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Высшее, МГУ им. Н.П.Огарева, 1997г.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русского языка и литературы, мордовского языка и литературы, воспитатель</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Филолог, преподаватель морд. яз. и лит. русск.яз. и лит</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31</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18.02.2022</w:t>
            </w:r>
            <w:r w:rsidR="00C27411" w:rsidRPr="00E93B3A">
              <w:rPr>
                <w:rFonts w:ascii="Times New Roman" w:hAnsi="Times New Roman" w:cs="Times New Roman"/>
                <w:sz w:val="18"/>
                <w:szCs w:val="18"/>
              </w:rPr>
              <w:t xml:space="preserve"> </w:t>
            </w:r>
            <w:r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первая</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 Федеральный государственный образовательный стандарт основного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4.Цифровая грамотность педагогического работника.</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5.Методология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8.Обеспечение санитарно-эпидемиологических требований к образовательным организациям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9. 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10. 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11. Преподавание предметной области «Основы духовно- нравственной культуры народов России» (ОДНКНР)</w:t>
            </w:r>
          </w:p>
          <w:p w:rsidR="00180132" w:rsidRPr="00E93B3A" w:rsidRDefault="00180132"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12.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D751F9" w:rsidRPr="00E93B3A" w:rsidRDefault="00D751F9" w:rsidP="0021478C">
            <w:pPr>
              <w:rPr>
                <w:rFonts w:ascii="Times New Roman" w:hAnsi="Times New Roman" w:cs="Times New Roman"/>
                <w:sz w:val="16"/>
                <w:szCs w:val="16"/>
              </w:rPr>
            </w:pPr>
            <w:r w:rsidRPr="00E93B3A">
              <w:rPr>
                <w:rFonts w:ascii="Times New Roman" w:eastAsia="Calibri" w:hAnsi="Times New Roman" w:cs="Times New Roman"/>
                <w:color w:val="000000" w:themeColor="text1"/>
                <w:sz w:val="18"/>
                <w:szCs w:val="18"/>
              </w:rPr>
              <w:t xml:space="preserve">13. </w:t>
            </w:r>
            <w:r w:rsidRPr="00E93B3A">
              <w:rPr>
                <w:rFonts w:ascii="Times New Roman" w:eastAsia="Calibri" w:hAnsi="Times New Roman" w:cs="Times New Roman"/>
                <w:sz w:val="18"/>
                <w:szCs w:val="18"/>
              </w:rPr>
              <w:t>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r w:rsidRPr="00E93B3A">
              <w:rPr>
                <w:rFonts w:ascii="Times New Roman" w:eastAsia="Calibri" w:hAnsi="Times New Roman" w:cs="Times New Roman"/>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Почетная Грамота Российской Федерации</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Почетная Грамота Республики Мордовия</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6</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Степанов Александр Иванович</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C27411">
            <w:pP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02.04.1971г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Высшее, МГПИ им.</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М.Е.Евсевьева, 2003г.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8"/>
                <w:szCs w:val="18"/>
              </w:rPr>
            </w:pPr>
            <w:r w:rsidRPr="00E93B3A">
              <w:rPr>
                <w:rFonts w:ascii="Times New Roman" w:hAnsi="Times New Roman" w:cs="Times New Roman"/>
                <w:sz w:val="18"/>
                <w:szCs w:val="18"/>
              </w:rPr>
              <w:t>Учитель физической культуры, физкультура информатика</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Педагог по физической культуре и спорту, учитель ОБЖ</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26</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ООО «Международный центр образования и социально – гуманитарных исследований» по программе «Педагогика и методика дополнительного образования детей и взрослых», педагог дополнительного образования детей и взрослых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11.08.2020 г.</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ООО «Международный центр образования и социально – гуманитарных исследований» по программе «Педагогика и методика преподавания информатики», учитель информатики и информационно-коммуникационных технологий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07.12.2018г.</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p>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18.02.2022г.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высшая</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 Федеральный государственный образовательный стандарт начального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2.Федеральный государственный образовательный стандарт основного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4.Цифровая грамотность педагогического работника.</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8.Обеспечение санитарно-эпидемиологических требований к образовательным организациям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10. 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11. Профилактика безнадзорности и правонарушений несовершеннолетних в соответствии с федеральным законодательством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12.Основы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13.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14.Государственном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«Метапредметный подход как тренд в образовании. Физическая культура. ОБЖ»</w:t>
            </w:r>
          </w:p>
          <w:p w:rsidR="00180132" w:rsidRPr="00E93B3A" w:rsidRDefault="00180132"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15.Информационно-коммуникационные технологии в профессиональной деятельности педагога в условиях реализации профессионального стандарта «Педагог»</w:t>
            </w:r>
            <w:r w:rsidR="00D751F9" w:rsidRPr="00E93B3A">
              <w:rPr>
                <w:rFonts w:ascii="Times New Roman" w:eastAsia="Calibri" w:hAnsi="Times New Roman" w:cs="Times New Roman"/>
                <w:color w:val="000000" w:themeColor="text1"/>
                <w:sz w:val="18"/>
                <w:szCs w:val="18"/>
              </w:rPr>
              <w:t>.</w:t>
            </w:r>
          </w:p>
          <w:p w:rsidR="00D751F9" w:rsidRPr="00E93B3A" w:rsidRDefault="00D751F9"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17. </w:t>
            </w:r>
            <w:r w:rsidRPr="00E93B3A">
              <w:rPr>
                <w:rFonts w:ascii="Times New Roman" w:eastAsia="Calibri" w:hAnsi="Times New Roman" w:cs="Times New Roman"/>
                <w:sz w:val="18"/>
                <w:szCs w:val="18"/>
              </w:rPr>
              <w:t>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r w:rsidRPr="00E93B3A">
              <w:rPr>
                <w:rFonts w:ascii="Times New Roman" w:eastAsia="Calibri" w:hAnsi="Times New Roman" w:cs="Times New Roman"/>
                <w:color w:val="000000" w:themeColor="text1"/>
                <w:sz w:val="18"/>
                <w:szCs w:val="18"/>
              </w:rPr>
              <w:t>.</w:t>
            </w:r>
          </w:p>
          <w:p w:rsidR="00573E1C" w:rsidRPr="00E93B3A" w:rsidRDefault="00573E1C" w:rsidP="0021478C">
            <w:pPr>
              <w:rPr>
                <w:rFonts w:ascii="Times New Roman" w:hAnsi="Times New Roman" w:cs="Times New Roman"/>
                <w:sz w:val="16"/>
                <w:szCs w:val="16"/>
              </w:rPr>
            </w:pPr>
            <w:r w:rsidRPr="00E93B3A">
              <w:rPr>
                <w:rFonts w:ascii="Times New Roman" w:eastAsia="Calibri" w:hAnsi="Times New Roman" w:cs="Times New Roman"/>
                <w:color w:val="000000" w:themeColor="text1"/>
                <w:sz w:val="18"/>
                <w:szCs w:val="18"/>
              </w:rPr>
              <w:t>18.</w:t>
            </w:r>
            <w:r w:rsidRPr="00E93B3A">
              <w:rPr>
                <w:rFonts w:ascii="Times New Roman" w:eastAsia="Calibri" w:hAnsi="Times New Roman" w:cs="Times New Roman"/>
                <w:sz w:val="20"/>
                <w:szCs w:val="20"/>
              </w:rPr>
              <w:t xml:space="preserve"> ООО «Международный центр образования и социально – гуманитарных исследований» по программе «методика преподавания физической </w:t>
            </w:r>
            <w:r w:rsidRPr="00E93B3A">
              <w:rPr>
                <w:rFonts w:ascii="Times New Roman" w:eastAsia="Calibri" w:hAnsi="Times New Roman" w:cs="Times New Roman"/>
                <w:sz w:val="20"/>
                <w:szCs w:val="20"/>
              </w:rPr>
              <w:lastRenderedPageBreak/>
              <w:t>культуры и ОБЖ в соответствии с ФГОС ООО»</w:t>
            </w:r>
            <w:r w:rsidR="00E93B3A" w:rsidRPr="00E93B3A">
              <w:rPr>
                <w:rFonts w:ascii="Times New Roman" w:eastAsia="Calibri"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 xml:space="preserve">Почетная Грамота Главы Ковылдкинского муниципального района, </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Грамота Мордовской республиканской организации профсоюзов, Грамота директора центра физической культуры, спорта и молодежной политики</w:t>
            </w:r>
            <w:r w:rsidR="00C27411" w:rsidRPr="00E93B3A">
              <w:rPr>
                <w:rFonts w:ascii="Times New Roman" w:hAnsi="Times New Roman" w:cs="Times New Roman"/>
                <w:sz w:val="18"/>
                <w:szCs w:val="18"/>
              </w:rPr>
              <w:t>,</w:t>
            </w:r>
          </w:p>
          <w:p w:rsidR="00180132" w:rsidRPr="00E93B3A" w:rsidRDefault="00C27411" w:rsidP="0021478C">
            <w:pPr>
              <w:ind w:right="-108"/>
              <w:rPr>
                <w:rFonts w:ascii="Times New Roman" w:hAnsi="Times New Roman" w:cs="Times New Roman"/>
                <w:sz w:val="18"/>
                <w:szCs w:val="18"/>
              </w:rPr>
            </w:pPr>
            <w:r w:rsidRPr="00E93B3A">
              <w:rPr>
                <w:rFonts w:ascii="Times New Roman" w:hAnsi="Times New Roman" w:cs="Times New Roman"/>
                <w:sz w:val="18"/>
                <w:szCs w:val="18"/>
              </w:rPr>
              <w:t>Почетная грамота Государственногособрания РМ</w:t>
            </w: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7</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Степанова Нина Федоровна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05.05.1968г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Высшее, МГУ им. Н.П.Огарева, 1995г.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истории и обществознания, история, обществознание, физика</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Историк, преподаватель истории и обществознания</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t>35</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 ООО «Международный центр образования и социально – гуманитарных исследований» по программе «Педагогика и методика преподавания физики и астрономии», учитель физики и астрономии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06.12.2019г.</w:t>
            </w:r>
          </w:p>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DA1349" w:rsidP="0021478C">
            <w:pPr>
              <w:jc w:val="center"/>
              <w:rPr>
                <w:rFonts w:ascii="Times New Roman" w:hAnsi="Times New Roman" w:cs="Times New Roman"/>
                <w:sz w:val="18"/>
                <w:szCs w:val="18"/>
              </w:rPr>
            </w:pPr>
            <w:r w:rsidRPr="00E93B3A">
              <w:rPr>
                <w:rFonts w:ascii="Times New Roman" w:hAnsi="Times New Roman" w:cs="Times New Roman"/>
                <w:sz w:val="18"/>
                <w:szCs w:val="18"/>
              </w:rPr>
              <w:t>25</w:t>
            </w:r>
            <w:r w:rsidR="00C27411" w:rsidRPr="00E93B3A">
              <w:rPr>
                <w:rFonts w:ascii="Times New Roman" w:hAnsi="Times New Roman" w:cs="Times New Roman"/>
                <w:sz w:val="18"/>
                <w:szCs w:val="18"/>
              </w:rPr>
              <w:t xml:space="preserve">.11.2022 </w:t>
            </w:r>
            <w:r w:rsidR="00180132"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высшая</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1.Федеральный государственный образовательный стандарт начального общего образования 2.Федеральный государственный образовательный стандарт основного общего образования.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 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 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 Обеспечение санитарно-эпидемиологических требований к образовательным организациям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7.Цифровая грамотность педагогического работника.</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 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9. Профилактика безнадзорности и правонарушений несовершеннолетних в соответствии с федеральным законодательством</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10. 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11. 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12. 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13.Актуальные вопросы истории России в современных реалиях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14.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«Создание поликультурного образовательного пространства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15. Информационно-коммуникационные технологии в профессиональной деятельности педагога в условиях реализации профессионального стандарта «Педагог»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16.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D751F9" w:rsidRPr="00E93B3A" w:rsidRDefault="00D751F9"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17.</w:t>
            </w:r>
            <w:r w:rsidRPr="00E93B3A">
              <w:rPr>
                <w:rFonts w:ascii="Times New Roman" w:eastAsia="Calibri" w:hAnsi="Times New Roman" w:cs="Times New Roman"/>
                <w:sz w:val="20"/>
                <w:szCs w:val="20"/>
              </w:rPr>
              <w:t xml:space="preserve"> ООО «Международный центр образования и социально – гуманитарных исследований» по программе «Методика преподавания истории, </w:t>
            </w:r>
            <w:r w:rsidRPr="00E93B3A">
              <w:rPr>
                <w:rFonts w:ascii="Times New Roman" w:eastAsia="Calibri" w:hAnsi="Times New Roman" w:cs="Times New Roman"/>
                <w:sz w:val="20"/>
                <w:szCs w:val="20"/>
              </w:rPr>
              <w:lastRenderedPageBreak/>
              <w:t>обществознания в соответствии с ФГОС ООО».</w:t>
            </w:r>
          </w:p>
          <w:p w:rsidR="00180132" w:rsidRPr="00E93B3A" w:rsidRDefault="00180132" w:rsidP="0021478C">
            <w:pPr>
              <w:spacing w:line="252" w:lineRule="auto"/>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Почетная Грамота Главы Ковылдкинского муниципального района,</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 xml:space="preserve"> Почетная Грамота Российской Федерации,</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Почетная Грамота Республики Мордовия,</w:t>
            </w:r>
          </w:p>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Грамота Мордовской республиканской организации профсоюзов</w:t>
            </w:r>
          </w:p>
          <w:p w:rsidR="00180132" w:rsidRPr="00E93B3A" w:rsidRDefault="00180132" w:rsidP="0021478C">
            <w:pPr>
              <w:ind w:right="-108"/>
              <w:rPr>
                <w:rFonts w:ascii="Times New Roman" w:hAnsi="Times New Roman" w:cs="Times New Roman"/>
                <w:sz w:val="18"/>
                <w:szCs w:val="18"/>
              </w:rPr>
            </w:pP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8</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Синяев Владимир Емельянович</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06.05.1959г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Средне-специальное</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Ковылкинский строительный техникум, 1982г.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географии и технологии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Техник-строитель</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34</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 1.ООО «Международный центр образования и социально – гуманитарных исследований» по программе «Педагогика и методика преподавания географии»</w:t>
            </w:r>
          </w:p>
          <w:p w:rsidR="00180132" w:rsidRPr="00E93B3A" w:rsidRDefault="00180132"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17.01.2020г.</w:t>
            </w:r>
          </w:p>
          <w:p w:rsidR="00180132" w:rsidRPr="00E93B3A" w:rsidRDefault="00180132" w:rsidP="0021478C">
            <w:pPr>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2.ООО «Международный центр образования и социально – гуманитарных исследований» по программе «Педагогическое образование: учитель общеобразовательной организации (технология)»</w:t>
            </w:r>
          </w:p>
          <w:p w:rsidR="00180132" w:rsidRPr="00E93B3A" w:rsidRDefault="00180132" w:rsidP="0021478C">
            <w:pPr>
              <w:rPr>
                <w:rFonts w:ascii="Times New Roman" w:hAnsi="Times New Roman" w:cs="Times New Roman"/>
                <w:sz w:val="16"/>
                <w:szCs w:val="16"/>
              </w:rPr>
            </w:pPr>
            <w:r w:rsidRPr="00E93B3A">
              <w:rPr>
                <w:rFonts w:ascii="Times New Roman" w:eastAsia="Calibri" w:hAnsi="Times New Roman" w:cs="Times New Roman"/>
                <w:color w:val="000000" w:themeColor="text1"/>
                <w:sz w:val="18"/>
                <w:szCs w:val="18"/>
              </w:rPr>
              <w:t>07.12.2018г.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t>15.05.2022</w:t>
            </w:r>
            <w:r w:rsidR="00180132"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1.Федеральный государственный образовательный стандарт основного общего образования.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3. 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4. Методология и технология цифровых образовательных технологий в образовательных организация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5.Основы обеспечения информационной безопасности детей.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180132" w:rsidRPr="00E93B3A" w:rsidRDefault="00180132" w:rsidP="0021478C">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t xml:space="preserve">Почетная Грамота Главы Ковылдкинского муниципального района </w:t>
            </w:r>
          </w:p>
          <w:p w:rsidR="00180132" w:rsidRPr="00E93B3A" w:rsidRDefault="00180132" w:rsidP="0021478C">
            <w:pPr>
              <w:ind w:right="-108"/>
              <w:rPr>
                <w:rFonts w:ascii="Times New Roman" w:hAnsi="Times New Roman" w:cs="Times New Roman"/>
                <w:sz w:val="18"/>
                <w:szCs w:val="18"/>
              </w:rPr>
            </w:pPr>
          </w:p>
        </w:tc>
      </w:tr>
      <w:tr w:rsidR="00180132" w:rsidRPr="00E93B3A"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t>9</w:t>
            </w:r>
            <w:r w:rsidR="00180132" w:rsidRPr="00E93B3A">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Тараканкина Мария Серафимовна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24.09.1964г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Средне-специальное, Зубово-Полянское педагогическое училище, 1984г.</w:t>
            </w:r>
          </w:p>
          <w:p w:rsidR="00180132" w:rsidRPr="00E93B3A" w:rsidRDefault="00180132" w:rsidP="0021478C">
            <w:pPr>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Учитель начальных классов, воспитатель ГПД</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37</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14.12.2020г.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1.Федеральный государственный образовательный стандарт начального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2.Профилактика гриппа и острых вирусных инфекций, в числе новой коронавирусной инфекции.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3. Организация работы классного руководителя в образовательной организации</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 Основы обеспечения информационной безопасности детей.</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 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6.Навыки оказания первой помощи в общеобразовательных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7. Коррекционная педагогика и особенности образования и воспитания детей с ОВЗ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9.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«Педагог 13.ру» по программе «Реализация требований, обновленных ФГОС НОО, ФГОС ООО в работе учителя»</w:t>
            </w:r>
          </w:p>
          <w:p w:rsidR="00180132" w:rsidRPr="00E93B3A" w:rsidRDefault="00D751F9" w:rsidP="0021478C">
            <w:pPr>
              <w:rPr>
                <w:rFonts w:ascii="Times New Roman" w:hAnsi="Times New Roman" w:cs="Times New Roman"/>
                <w:sz w:val="18"/>
                <w:szCs w:val="18"/>
              </w:rPr>
            </w:pPr>
            <w:r w:rsidRPr="00E93B3A">
              <w:rPr>
                <w:rFonts w:ascii="Times New Roman" w:hAnsi="Times New Roman" w:cs="Times New Roman"/>
                <w:sz w:val="18"/>
                <w:szCs w:val="18"/>
              </w:rPr>
              <w:t xml:space="preserve">10. </w:t>
            </w:r>
            <w:r w:rsidRPr="00E93B3A">
              <w:rPr>
                <w:rFonts w:ascii="Times New Roman" w:eastAsia="Calibri" w:hAnsi="Times New Roman" w:cs="Times New Roman"/>
                <w:sz w:val="18"/>
                <w:szCs w:val="18"/>
              </w:rPr>
              <w:t>ФГАДОУ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«Разговоры о важном: система работы классного руководителя (куратора)»</w:t>
            </w:r>
            <w:r w:rsidRPr="00E93B3A">
              <w:rPr>
                <w:rFonts w:ascii="Times New Roman" w:eastAsia="Calibri" w:hAnsi="Times New Roman" w:cs="Times New Roman"/>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 xml:space="preserve">Почетная Грамота Главы Ковылдкинского муниципального района </w:t>
            </w:r>
          </w:p>
          <w:p w:rsidR="00180132" w:rsidRPr="00E93B3A" w:rsidRDefault="00180132" w:rsidP="0021478C">
            <w:pPr>
              <w:ind w:right="-108"/>
              <w:rPr>
                <w:rFonts w:ascii="Times New Roman" w:hAnsi="Times New Roman" w:cs="Times New Roman"/>
                <w:sz w:val="18"/>
                <w:szCs w:val="18"/>
              </w:rPr>
            </w:pPr>
          </w:p>
        </w:tc>
      </w:tr>
      <w:tr w:rsidR="00180132" w:rsidRPr="00D03027" w:rsidTr="0021478C">
        <w:tc>
          <w:tcPr>
            <w:tcW w:w="567"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10</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Якушкина Нина Федоровна</w:t>
            </w:r>
          </w:p>
        </w:tc>
        <w:tc>
          <w:tcPr>
            <w:tcW w:w="1134"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C27411">
            <w:pP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20.09.1975г</w:t>
            </w:r>
          </w:p>
        </w:tc>
        <w:tc>
          <w:tcPr>
            <w:tcW w:w="1418"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Высшее, МГПИ им.</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М.Е.Евсевьева, 1999г.</w:t>
            </w: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 xml:space="preserve">Учитель русского языка и </w:t>
            </w:r>
            <w:r w:rsidRPr="00E93B3A">
              <w:rPr>
                <w:rFonts w:ascii="Times New Roman" w:hAnsi="Times New Roman" w:cs="Times New Roman"/>
                <w:sz w:val="18"/>
                <w:szCs w:val="18"/>
              </w:rPr>
              <w:lastRenderedPageBreak/>
              <w:t>литературы, ИЗО</w:t>
            </w:r>
          </w:p>
        </w:tc>
        <w:tc>
          <w:tcPr>
            <w:tcW w:w="1701"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Учитель начальных классов</w:t>
            </w:r>
          </w:p>
        </w:tc>
        <w:tc>
          <w:tcPr>
            <w:tcW w:w="1275"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180132" w:rsidP="0021478C">
            <w:pPr>
              <w:jc w:val="center"/>
              <w:rPr>
                <w:rFonts w:ascii="Times New Roman" w:hAnsi="Times New Roman" w:cs="Times New Roman"/>
                <w:sz w:val="18"/>
                <w:szCs w:val="18"/>
              </w:rPr>
            </w:pPr>
          </w:p>
          <w:p w:rsidR="00180132" w:rsidRPr="00E93B3A" w:rsidRDefault="00E93B3A" w:rsidP="0021478C">
            <w:pPr>
              <w:jc w:val="center"/>
              <w:rPr>
                <w:rFonts w:ascii="Times New Roman" w:hAnsi="Times New Roman" w:cs="Times New Roman"/>
                <w:sz w:val="18"/>
                <w:szCs w:val="18"/>
              </w:rPr>
            </w:pPr>
            <w:r>
              <w:rPr>
                <w:rFonts w:ascii="Times New Roman" w:hAnsi="Times New Roman" w:cs="Times New Roman"/>
                <w:sz w:val="18"/>
                <w:szCs w:val="18"/>
              </w:rPr>
              <w:t>27</w:t>
            </w:r>
          </w:p>
        </w:tc>
        <w:tc>
          <w:tcPr>
            <w:tcW w:w="1843" w:type="dxa"/>
            <w:tcBorders>
              <w:top w:val="single" w:sz="4" w:space="0" w:color="auto"/>
              <w:left w:val="single" w:sz="4" w:space="0" w:color="auto"/>
              <w:bottom w:val="single" w:sz="4" w:space="0" w:color="auto"/>
              <w:right w:val="single" w:sz="4" w:space="0" w:color="auto"/>
            </w:tcBorders>
            <w:vAlign w:val="center"/>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lastRenderedPageBreak/>
              <w:t xml:space="preserve">ООО «Международный центр образования и </w:t>
            </w:r>
            <w:r w:rsidRPr="00E93B3A">
              <w:rPr>
                <w:rFonts w:ascii="Times New Roman" w:eastAsia="Calibri" w:hAnsi="Times New Roman" w:cs="Times New Roman"/>
                <w:color w:val="000000" w:themeColor="text1"/>
                <w:sz w:val="18"/>
                <w:szCs w:val="18"/>
              </w:rPr>
              <w:lastRenderedPageBreak/>
              <w:t>социально – гуманитарных исследований» по программе «Педагогика и методика преподавания русского языка и литературы», учитель русского языка и литературы</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 ООО «Международный центр образования и социально – гуманитарных исследований» по программе «Педагогика и методика преподавания изобразительного искусства и мировой художественной культуры», учитель изобразительного искусства и мировой художественной культуры</w:t>
            </w:r>
          </w:p>
          <w:p w:rsidR="00180132" w:rsidRPr="00E93B3A" w:rsidRDefault="00180132" w:rsidP="0021478C">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80132" w:rsidRPr="00E93B3A" w:rsidRDefault="00C27411" w:rsidP="0021478C">
            <w:pPr>
              <w:jc w:val="center"/>
              <w:rPr>
                <w:rFonts w:ascii="Times New Roman" w:hAnsi="Times New Roman" w:cs="Times New Roman"/>
                <w:sz w:val="18"/>
                <w:szCs w:val="18"/>
              </w:rPr>
            </w:pPr>
            <w:r w:rsidRPr="00E93B3A">
              <w:rPr>
                <w:rFonts w:ascii="Times New Roman" w:hAnsi="Times New Roman" w:cs="Times New Roman"/>
                <w:sz w:val="18"/>
                <w:szCs w:val="18"/>
              </w:rPr>
              <w:lastRenderedPageBreak/>
              <w:t>15.05.2022</w:t>
            </w:r>
            <w:r w:rsidR="00180132" w:rsidRPr="00E93B3A">
              <w:rPr>
                <w:rFonts w:ascii="Times New Roman" w:hAnsi="Times New Roman" w:cs="Times New Roman"/>
                <w:sz w:val="18"/>
                <w:szCs w:val="18"/>
              </w:rPr>
              <w:t>г.</w:t>
            </w:r>
          </w:p>
          <w:p w:rsidR="00180132" w:rsidRPr="00E93B3A" w:rsidRDefault="00180132" w:rsidP="0021478C">
            <w:pPr>
              <w:jc w:val="center"/>
              <w:rPr>
                <w:rFonts w:ascii="Times New Roman" w:hAnsi="Times New Roman" w:cs="Times New Roman"/>
                <w:sz w:val="18"/>
                <w:szCs w:val="18"/>
              </w:rPr>
            </w:pPr>
            <w:r w:rsidRPr="00E93B3A">
              <w:rPr>
                <w:rFonts w:ascii="Times New Roman" w:hAnsi="Times New Roman" w:cs="Times New Roman"/>
                <w:sz w:val="18"/>
                <w:szCs w:val="18"/>
              </w:rPr>
              <w:t>соответствие</w:t>
            </w:r>
          </w:p>
        </w:tc>
        <w:tc>
          <w:tcPr>
            <w:tcW w:w="2551"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1.Федеральный государственный образовательный стандарт </w:t>
            </w:r>
            <w:r w:rsidRPr="00E93B3A">
              <w:rPr>
                <w:rFonts w:ascii="Times New Roman" w:eastAsia="Calibri" w:hAnsi="Times New Roman" w:cs="Times New Roman"/>
                <w:color w:val="000000" w:themeColor="text1"/>
                <w:sz w:val="18"/>
                <w:szCs w:val="18"/>
              </w:rPr>
              <w:lastRenderedPageBreak/>
              <w:t>основного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2.Федеральный государственный образовательный стандарт начального общего образования.</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 xml:space="preserve">3. Навыки оказания первой помощи в общеобразовательных организациях. </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4.Цифровая грамотность педагогического работника.</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5. Методология и технология цифровых образовательных технологий в образовательных организациях.</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6. Основы здорового питания для школьников</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7. Коррекционная педагогика и особенности образования и воспитания детей с ОВЗ</w:t>
            </w:r>
          </w:p>
          <w:p w:rsidR="00180132" w:rsidRPr="00E93B3A" w:rsidRDefault="00180132" w:rsidP="0021478C">
            <w:pPr>
              <w:spacing w:line="252" w:lineRule="auto"/>
              <w:rPr>
                <w:rFonts w:ascii="Times New Roman" w:eastAsia="Calibri" w:hAnsi="Times New Roman" w:cs="Times New Roman"/>
                <w:color w:val="000000" w:themeColor="text1"/>
                <w:sz w:val="18"/>
                <w:szCs w:val="18"/>
              </w:rPr>
            </w:pPr>
            <w:r w:rsidRPr="00E93B3A">
              <w:rPr>
                <w:rFonts w:ascii="Times New Roman" w:eastAsia="Calibri" w:hAnsi="Times New Roman" w:cs="Times New Roman"/>
                <w:color w:val="000000" w:themeColor="text1"/>
                <w:sz w:val="18"/>
                <w:szCs w:val="18"/>
              </w:rPr>
              <w:t>8. ООО «Международный центр образования и социально – гуманитарных исследований» по программе «Методики и технологии электронного и дистанционного обучения в условиях стандартизации современного образования»</w:t>
            </w:r>
          </w:p>
          <w:p w:rsidR="00180132" w:rsidRPr="00E93B3A" w:rsidRDefault="00180132" w:rsidP="0021478C">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0132" w:rsidRPr="00E93B3A" w:rsidRDefault="00180132" w:rsidP="0021478C">
            <w:pPr>
              <w:ind w:right="-108"/>
              <w:rPr>
                <w:rFonts w:ascii="Times New Roman" w:hAnsi="Times New Roman" w:cs="Times New Roman"/>
                <w:sz w:val="18"/>
                <w:szCs w:val="18"/>
              </w:rPr>
            </w:pPr>
            <w:r w:rsidRPr="00E93B3A">
              <w:rPr>
                <w:rFonts w:ascii="Times New Roman" w:hAnsi="Times New Roman" w:cs="Times New Roman"/>
                <w:sz w:val="18"/>
                <w:szCs w:val="18"/>
              </w:rPr>
              <w:lastRenderedPageBreak/>
              <w:t xml:space="preserve">Почетная Грамота Главы Ковылдкинского </w:t>
            </w:r>
            <w:r w:rsidRPr="00E93B3A">
              <w:rPr>
                <w:rFonts w:ascii="Times New Roman" w:hAnsi="Times New Roman" w:cs="Times New Roman"/>
                <w:sz w:val="18"/>
                <w:szCs w:val="18"/>
              </w:rPr>
              <w:lastRenderedPageBreak/>
              <w:t xml:space="preserve">муниципального района </w:t>
            </w:r>
          </w:p>
          <w:p w:rsidR="00180132" w:rsidRPr="00E93B3A" w:rsidRDefault="00180132" w:rsidP="0021478C">
            <w:pPr>
              <w:ind w:right="-108"/>
              <w:rPr>
                <w:rFonts w:ascii="Times New Roman" w:hAnsi="Times New Roman" w:cs="Times New Roman"/>
                <w:sz w:val="18"/>
                <w:szCs w:val="18"/>
              </w:rPr>
            </w:pPr>
          </w:p>
        </w:tc>
      </w:tr>
    </w:tbl>
    <w:p w:rsidR="00180132" w:rsidRPr="00D03027" w:rsidRDefault="00180132" w:rsidP="00180132">
      <w:pPr>
        <w:rPr>
          <w:highlight w:val="yellow"/>
        </w:rPr>
      </w:pPr>
    </w:p>
    <w:p w:rsidR="001C4620" w:rsidRPr="00D03027" w:rsidRDefault="001C4620" w:rsidP="001C4620">
      <w:pPr>
        <w:rPr>
          <w:b/>
          <w:highlight w:val="yellow"/>
        </w:rPr>
      </w:pPr>
    </w:p>
    <w:p w:rsidR="00B20587" w:rsidRPr="00B20587" w:rsidRDefault="00B20587" w:rsidP="00B20587">
      <w:pPr>
        <w:pStyle w:val="11"/>
        <w:jc w:val="center"/>
        <w:rPr>
          <w:b/>
        </w:rPr>
      </w:pPr>
      <w:r w:rsidRPr="00B20587">
        <w:rPr>
          <w:b/>
        </w:rPr>
        <w:t xml:space="preserve">Полнота кадрового обеспечения, общее количество педагогов с представлением данных об их возрасте, стаже и квалификации филиала «Морд. Коломасовская средняя общеобразовательная школа» </w:t>
      </w:r>
      <w:r w:rsidRPr="00B20587">
        <w:rPr>
          <w:b/>
        </w:rPr>
        <w:tab/>
      </w:r>
      <w:r w:rsidRPr="00B20587">
        <w:rPr>
          <w:b/>
        </w:rPr>
        <w:tab/>
        <w:t>(Приложение №1)</w:t>
      </w:r>
    </w:p>
    <w:tbl>
      <w:tblPr>
        <w:tblStyle w:val="a3"/>
        <w:tblW w:w="16019" w:type="dxa"/>
        <w:tblInd w:w="-856" w:type="dxa"/>
        <w:tblLayout w:type="fixed"/>
        <w:tblLook w:val="04A0" w:firstRow="1" w:lastRow="0" w:firstColumn="1" w:lastColumn="0" w:noHBand="0" w:noVBand="1"/>
      </w:tblPr>
      <w:tblGrid>
        <w:gridCol w:w="709"/>
        <w:gridCol w:w="1418"/>
        <w:gridCol w:w="709"/>
        <w:gridCol w:w="1275"/>
        <w:gridCol w:w="1276"/>
        <w:gridCol w:w="1276"/>
        <w:gridCol w:w="964"/>
        <w:gridCol w:w="1701"/>
        <w:gridCol w:w="1134"/>
        <w:gridCol w:w="3969"/>
        <w:gridCol w:w="1588"/>
      </w:tblGrid>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18"/>
                <w:szCs w:val="18"/>
              </w:rPr>
            </w:pPr>
            <w:r w:rsidRPr="00B20587">
              <w:rPr>
                <w:b/>
              </w:rPr>
              <w:br w:type="page"/>
            </w:r>
            <w:r w:rsidRPr="00B20587">
              <w:rPr>
                <w:rFonts w:ascii="Times New Roman" w:hAnsi="Times New Roman" w:cs="Times New Roman"/>
                <w:sz w:val="18"/>
                <w:szCs w:val="18"/>
              </w:rPr>
              <w:t>№п/п</w:t>
            </w:r>
          </w:p>
        </w:tc>
        <w:tc>
          <w:tcPr>
            <w:tcW w:w="1418"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lang w:val="en-US"/>
              </w:rPr>
              <w:t xml:space="preserve">ФИО </w:t>
            </w:r>
            <w:proofErr w:type="spellStart"/>
            <w:r w:rsidRPr="00B20587">
              <w:rPr>
                <w:rFonts w:ascii="Times New Roman" w:hAnsi="Times New Roman" w:cs="Times New Roman"/>
                <w:sz w:val="18"/>
                <w:szCs w:val="18"/>
                <w:lang w:val="en-US"/>
              </w:rPr>
              <w:t>педагога</w:t>
            </w:r>
            <w:proofErr w:type="spellEnd"/>
          </w:p>
        </w:tc>
        <w:tc>
          <w:tcPr>
            <w:tcW w:w="709" w:type="dxa"/>
          </w:tcPr>
          <w:p w:rsidR="00B20587" w:rsidRPr="00B20587" w:rsidRDefault="00B20587" w:rsidP="00362EA0">
            <w:pPr>
              <w:ind w:left="5" w:right="-79" w:hanging="5"/>
              <w:jc w:val="center"/>
              <w:rPr>
                <w:rFonts w:ascii="Times New Roman" w:hAnsi="Times New Roman" w:cs="Times New Roman"/>
                <w:bCs/>
                <w:sz w:val="18"/>
                <w:szCs w:val="18"/>
              </w:rPr>
            </w:pPr>
            <w:r w:rsidRPr="00B20587">
              <w:rPr>
                <w:rFonts w:ascii="Times New Roman" w:hAnsi="Times New Roman" w:cs="Times New Roman"/>
                <w:bCs/>
                <w:sz w:val="18"/>
                <w:szCs w:val="18"/>
              </w:rPr>
              <w:t>Дата рождения</w:t>
            </w:r>
          </w:p>
        </w:tc>
        <w:tc>
          <w:tcPr>
            <w:tcW w:w="1275" w:type="dxa"/>
            <w:vAlign w:val="center"/>
          </w:tcPr>
          <w:p w:rsidR="00B20587" w:rsidRPr="00B20587" w:rsidRDefault="00B20587" w:rsidP="00362EA0">
            <w:pPr>
              <w:ind w:left="113" w:right="113"/>
              <w:jc w:val="center"/>
              <w:rPr>
                <w:rFonts w:ascii="Times New Roman" w:hAnsi="Times New Roman" w:cs="Times New Roman"/>
                <w:bCs/>
                <w:sz w:val="18"/>
                <w:szCs w:val="18"/>
              </w:rPr>
            </w:pPr>
            <w:r w:rsidRPr="00B20587">
              <w:rPr>
                <w:rFonts w:ascii="Times New Roman" w:hAnsi="Times New Roman" w:cs="Times New Roman"/>
                <w:bCs/>
                <w:sz w:val="18"/>
                <w:szCs w:val="18"/>
              </w:rPr>
              <w:t>Образование и год окончания</w:t>
            </w:r>
          </w:p>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bCs/>
                <w:sz w:val="18"/>
                <w:szCs w:val="18"/>
              </w:rPr>
              <w:t>ВУЗа</w:t>
            </w:r>
          </w:p>
        </w:tc>
        <w:tc>
          <w:tcPr>
            <w:tcW w:w="1276"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 xml:space="preserve">Должность/ преподаваемый предмет </w:t>
            </w:r>
          </w:p>
        </w:tc>
        <w:tc>
          <w:tcPr>
            <w:tcW w:w="1276"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Специальность по диплому</w:t>
            </w:r>
          </w:p>
        </w:tc>
        <w:tc>
          <w:tcPr>
            <w:tcW w:w="964" w:type="dxa"/>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Стаж</w:t>
            </w:r>
          </w:p>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работы</w:t>
            </w:r>
          </w:p>
        </w:tc>
        <w:tc>
          <w:tcPr>
            <w:tcW w:w="1701"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Переподготовка по профилю: наименование учреждения, специальность по диплому, год окончания</w:t>
            </w:r>
          </w:p>
        </w:tc>
        <w:tc>
          <w:tcPr>
            <w:tcW w:w="1134"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bCs/>
                <w:sz w:val="18"/>
                <w:szCs w:val="18"/>
              </w:rPr>
              <w:t>Год прохождения аттестации</w:t>
            </w:r>
          </w:p>
        </w:tc>
        <w:tc>
          <w:tcPr>
            <w:tcW w:w="3969" w:type="dxa"/>
            <w:vAlign w:val="center"/>
          </w:tcPr>
          <w:p w:rsidR="00B20587" w:rsidRPr="00B20587" w:rsidRDefault="00B20587" w:rsidP="00362EA0">
            <w:pPr>
              <w:ind w:left="113" w:right="113"/>
              <w:jc w:val="center"/>
              <w:rPr>
                <w:rFonts w:ascii="Times New Roman" w:hAnsi="Times New Roman" w:cs="Times New Roman"/>
                <w:bCs/>
                <w:sz w:val="18"/>
                <w:szCs w:val="18"/>
              </w:rPr>
            </w:pPr>
            <w:r w:rsidRPr="00B20587">
              <w:rPr>
                <w:rFonts w:ascii="Times New Roman" w:hAnsi="Times New Roman" w:cs="Times New Roman"/>
                <w:bCs/>
                <w:sz w:val="18"/>
                <w:szCs w:val="18"/>
              </w:rPr>
              <w:t>Год прохождения</w:t>
            </w:r>
          </w:p>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bCs/>
                <w:sz w:val="18"/>
                <w:szCs w:val="18"/>
              </w:rPr>
              <w:t>курсовой подготовки</w:t>
            </w:r>
          </w:p>
        </w:tc>
        <w:tc>
          <w:tcPr>
            <w:tcW w:w="1588" w:type="dxa"/>
            <w:vAlign w:val="center"/>
          </w:tcPr>
          <w:p w:rsidR="00B20587" w:rsidRPr="00B20587" w:rsidRDefault="00B20587" w:rsidP="00362EA0">
            <w:pPr>
              <w:ind w:left="113" w:right="113"/>
              <w:jc w:val="center"/>
              <w:rPr>
                <w:rFonts w:ascii="Times New Roman" w:hAnsi="Times New Roman" w:cs="Times New Roman"/>
                <w:bCs/>
                <w:sz w:val="18"/>
                <w:szCs w:val="18"/>
              </w:rPr>
            </w:pPr>
            <w:r w:rsidRPr="00B20587">
              <w:rPr>
                <w:rFonts w:ascii="Times New Roman" w:hAnsi="Times New Roman" w:cs="Times New Roman"/>
                <w:bCs/>
                <w:sz w:val="18"/>
                <w:szCs w:val="18"/>
              </w:rPr>
              <w:t>Награды педагогов</w:t>
            </w: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4"/>
                <w:szCs w:val="24"/>
              </w:rPr>
            </w:pPr>
            <w:r w:rsidRPr="00B20587">
              <w:rPr>
                <w:rFonts w:ascii="Times New Roman" w:hAnsi="Times New Roman" w:cs="Times New Roman"/>
                <w:sz w:val="24"/>
                <w:szCs w:val="24"/>
              </w:rPr>
              <w:lastRenderedPageBreak/>
              <w:t>1</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Асташкина Зинаида Ивановна</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1959</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Высшее 1981</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Зам.</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директора-заведующий филиала,</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русского языка, литературы, музыки, ОДНК</w:t>
            </w:r>
          </w:p>
          <w:p w:rsidR="00B20587" w:rsidRPr="00B20587" w:rsidRDefault="00B20587" w:rsidP="00362EA0">
            <w:pPr>
              <w:jc w:val="center"/>
              <w:rPr>
                <w:rFonts w:ascii="Times New Roman" w:hAnsi="Times New Roman" w:cs="Times New Roman"/>
                <w:sz w:val="20"/>
                <w:szCs w:val="20"/>
              </w:rPr>
            </w:pP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русского языка и литературы</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40</w:t>
            </w:r>
          </w:p>
        </w:tc>
        <w:tc>
          <w:tcPr>
            <w:tcW w:w="1701" w:type="dxa"/>
            <w:vAlign w:val="center"/>
          </w:tcPr>
          <w:p w:rsidR="00B20587" w:rsidRPr="00B20587" w:rsidRDefault="00B20587" w:rsidP="00362EA0">
            <w:pPr>
              <w:rPr>
                <w:rFonts w:ascii="Times New Roman" w:hAnsi="Times New Roman" w:cs="Times New Roman"/>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 xml:space="preserve">Первая </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2020</w:t>
            </w:r>
          </w:p>
        </w:tc>
        <w:tc>
          <w:tcPr>
            <w:tcW w:w="3969" w:type="dxa"/>
          </w:tcPr>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"Новые подходы к развитию профессиональных компетенций учителя-филолога в условиях национальной системыпрофессионального роста педагога", в объеме 102 ч., МРИО..</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"Организация работы классного руководителя в образовательной организации", в объеме 250 ч., ООО "Центр инновационного образования и воспитания".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"Навыки оказания первой помощи в образовательных организациях", в объеме 36 ч., ООО "Центр инновационного образования и воспитания".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"Обеспечение санитарно-эпидемиологических требований к образовательным организациям согдасно СП 2.4.3648-20", в объеме 36 ч., ООО "Центр инновационного образования и воспитания</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"Профилактика гриппа и острых респираторных вирусных инфекций , в том числе новой коронавирусной инфекции (COVID-19)", в объеме 36 ч., ООО "Центр инновационного образования и воспитания".</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"Цифровая грамотность педагогического работника", в объеме 285 ч., ООО "Центр инновационного образования и воспитания".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"Профилактика безнадзорности и правонарушений несовершеннолетних в соответствии с федеральным законодательством", в объеме 72 ч., ООО "Центр инновационного образования и воспитания".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"Основы обеспечения информационной безопасности детей", в объеме 36 ч., ООО "Центр инновационного образования и воспитания".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"Федеральный образовательный государственный стандарт основного общего образования в соответствии с приказом Минпросвещения России №287 от 31 мая 2021 года", в объеме 44 ч., ООО "Центр инновационного образования и воспитания"..</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"Основы здорового питания для школьников", в объеме 15 ч., ФБУН "Новосибирский НИИ гигиены".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lastRenderedPageBreak/>
              <w:t xml:space="preserve">Программа "Основы здорового питания (для детей школьного возраста)", в объеме 15 ч., ФБУН "Новосибирский НИИ гигиены". </w:t>
            </w:r>
          </w:p>
          <w:p w:rsidR="00B20587" w:rsidRPr="00B20587" w:rsidRDefault="00B20587" w:rsidP="00362EA0">
            <w:pPr>
              <w:pStyle w:val="a5"/>
              <w:numPr>
                <w:ilvl w:val="0"/>
                <w:numId w:val="29"/>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"Работа в электроустановках до 1000В", в объеме 44 ч., Волжско-окское управление Ростехнадзора.    </w:t>
            </w:r>
          </w:p>
          <w:p w:rsidR="00B20587" w:rsidRPr="00B20587" w:rsidRDefault="00B20587" w:rsidP="00362EA0">
            <w:pPr>
              <w:rPr>
                <w:rFonts w:ascii="Times New Roman" w:hAnsi="Times New Roman" w:cs="Times New Roman"/>
                <w:sz w:val="16"/>
                <w:szCs w:val="16"/>
              </w:rPr>
            </w:pPr>
            <w:r w:rsidRPr="00B20587">
              <w:rPr>
                <w:rFonts w:ascii="Times New Roman" w:hAnsi="Times New Roman"/>
                <w:bCs/>
                <w:sz w:val="16"/>
                <w:szCs w:val="16"/>
              </w:rPr>
              <w:t xml:space="preserve">Программа "Обеспечение антитеррористической безопасности в образовательной организации", в объеме 36 ч., ООО "Международный центр образования и социально-гуманитарных исследований".  </w:t>
            </w:r>
          </w:p>
        </w:tc>
        <w:tc>
          <w:tcPr>
            <w:tcW w:w="1588" w:type="dxa"/>
          </w:tcPr>
          <w:p w:rsidR="00B20587" w:rsidRPr="00B20587" w:rsidRDefault="00B20587" w:rsidP="00362EA0">
            <w:pPr>
              <w:ind w:right="-108"/>
              <w:rPr>
                <w:rFonts w:ascii="Times New Roman" w:hAnsi="Times New Roman" w:cs="Times New Roman"/>
                <w:color w:val="FF0000"/>
                <w:sz w:val="18"/>
                <w:szCs w:val="18"/>
              </w:rPr>
            </w:pPr>
            <w:r w:rsidRPr="00B20587">
              <w:rPr>
                <w:rFonts w:ascii="Times New Roman" w:hAnsi="Times New Roman" w:cs="Times New Roman"/>
                <w:sz w:val="18"/>
                <w:szCs w:val="18"/>
              </w:rPr>
              <w:lastRenderedPageBreak/>
              <w:t>«Почетный работник общего образования Российской Федерации»</w:t>
            </w: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4"/>
                <w:szCs w:val="24"/>
              </w:rPr>
            </w:pPr>
            <w:r w:rsidRPr="00B20587">
              <w:rPr>
                <w:rFonts w:ascii="Times New Roman" w:hAnsi="Times New Roman" w:cs="Times New Roman"/>
                <w:sz w:val="24"/>
                <w:szCs w:val="24"/>
              </w:rPr>
              <w:lastRenderedPageBreak/>
              <w:t>2</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Рогачева Светлана Ивановна</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1973</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 xml:space="preserve">Высшее </w:t>
            </w:r>
            <w:r w:rsidRPr="00B20587">
              <w:rPr>
                <w:rFonts w:ascii="Times New Roman" w:hAnsi="Times New Roman" w:cs="Times New Roman"/>
                <w:sz w:val="20"/>
                <w:szCs w:val="20"/>
              </w:rPr>
              <w:br/>
              <w:t>1996</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математики и физики</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математики, информатики и ВТ</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24</w:t>
            </w:r>
          </w:p>
        </w:tc>
        <w:tc>
          <w:tcPr>
            <w:tcW w:w="1701" w:type="dxa"/>
            <w:vAlign w:val="center"/>
          </w:tcPr>
          <w:p w:rsidR="00B20587" w:rsidRPr="00B20587" w:rsidRDefault="00B20587" w:rsidP="00362EA0">
            <w:pPr>
              <w:rPr>
                <w:rFonts w:ascii="Times New Roman" w:hAnsi="Times New Roman" w:cs="Times New Roman"/>
                <w:sz w:val="20"/>
                <w:szCs w:val="20"/>
              </w:rPr>
            </w:pPr>
          </w:p>
        </w:tc>
        <w:tc>
          <w:tcPr>
            <w:tcW w:w="1134" w:type="dxa"/>
            <w:vAlign w:val="center"/>
          </w:tcPr>
          <w:p w:rsidR="00B20587" w:rsidRPr="00B20587" w:rsidRDefault="00B20587" w:rsidP="00362EA0">
            <w:pPr>
              <w:jc w:val="center"/>
              <w:rPr>
                <w:rFonts w:ascii="Times New Roman" w:hAnsi="Times New Roman" w:cs="Times New Roman"/>
                <w:sz w:val="18"/>
                <w:szCs w:val="18"/>
              </w:rPr>
            </w:pPr>
            <w:r w:rsidRPr="00B20587">
              <w:rPr>
                <w:rFonts w:ascii="Times New Roman" w:hAnsi="Times New Roman" w:cs="Times New Roman"/>
                <w:sz w:val="18"/>
                <w:szCs w:val="18"/>
              </w:rPr>
              <w:t xml:space="preserve">СЗД, </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18"/>
                <w:szCs w:val="18"/>
              </w:rPr>
              <w:t>2021</w:t>
            </w:r>
          </w:p>
        </w:tc>
        <w:tc>
          <w:tcPr>
            <w:tcW w:w="3969" w:type="dxa"/>
          </w:tcPr>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8"/>
                <w:szCs w:val="18"/>
              </w:rPr>
            </w:pPr>
            <w:r w:rsidRPr="00B20587">
              <w:rPr>
                <w:rFonts w:ascii="Times New Roman" w:hAnsi="Times New Roman"/>
                <w:bCs/>
                <w:sz w:val="18"/>
                <w:szCs w:val="18"/>
              </w:rPr>
              <w:t xml:space="preserve">Программа "Современные методики и особенности преподавания дисциплины "Физика" в соответствии с требованиями ФГОС ОО", в объеме 72 ч., МРИО.  </w:t>
            </w:r>
          </w:p>
          <w:p w:rsidR="00B20587" w:rsidRPr="00B20587" w:rsidRDefault="00B20587" w:rsidP="00362EA0">
            <w:pPr>
              <w:rPr>
                <w:rFonts w:ascii="Times New Roman" w:hAnsi="Times New Roman"/>
                <w:sz w:val="18"/>
                <w:szCs w:val="18"/>
              </w:rPr>
            </w:pPr>
          </w:p>
        </w:tc>
        <w:tc>
          <w:tcPr>
            <w:tcW w:w="1588" w:type="dxa"/>
          </w:tcPr>
          <w:p w:rsidR="00B20587" w:rsidRPr="00B20587" w:rsidRDefault="00B20587" w:rsidP="00362EA0">
            <w:pPr>
              <w:ind w:right="-108"/>
              <w:rPr>
                <w:rFonts w:ascii="Times New Roman" w:hAnsi="Times New Roman" w:cs="Times New Roman"/>
                <w:sz w:val="18"/>
                <w:szCs w:val="18"/>
              </w:rPr>
            </w:pP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3</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Бирюкова Раиса Викторовна</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1961</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Высшее 1985</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русского языка и литературы, МХК</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русского языка и литературы</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35</w:t>
            </w:r>
          </w:p>
        </w:tc>
        <w:tc>
          <w:tcPr>
            <w:tcW w:w="1701" w:type="dxa"/>
            <w:vAlign w:val="center"/>
          </w:tcPr>
          <w:p w:rsidR="00B20587" w:rsidRPr="00B20587" w:rsidRDefault="00B20587" w:rsidP="00362EA0">
            <w:pPr>
              <w:rPr>
                <w:rFonts w:ascii="Times New Roman" w:hAnsi="Times New Roman" w:cs="Times New Roman"/>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2015</w:t>
            </w:r>
          </w:p>
        </w:tc>
        <w:tc>
          <w:tcPr>
            <w:tcW w:w="3969" w:type="dxa"/>
          </w:tcPr>
          <w:p w:rsidR="00B20587" w:rsidRPr="00B20587" w:rsidRDefault="00B20587" w:rsidP="00362EA0">
            <w:pPr>
              <w:pStyle w:val="a5"/>
              <w:numPr>
                <w:ilvl w:val="0"/>
                <w:numId w:val="30"/>
              </w:numPr>
              <w:ind w:left="38" w:firstLine="0"/>
              <w:rPr>
                <w:rFonts w:ascii="Times New Roman" w:hAnsi="Times New Roman"/>
                <w:color w:val="auto"/>
                <w:sz w:val="18"/>
                <w:szCs w:val="18"/>
              </w:rPr>
            </w:pPr>
            <w:r w:rsidRPr="00B20587">
              <w:rPr>
                <w:rFonts w:ascii="Times New Roman" w:hAnsi="Times New Roman"/>
                <w:bCs/>
                <w:sz w:val="18"/>
                <w:szCs w:val="18"/>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2020 г. </w:t>
            </w:r>
          </w:p>
        </w:tc>
        <w:tc>
          <w:tcPr>
            <w:tcW w:w="1588" w:type="dxa"/>
          </w:tcPr>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1.Почетная грамота Государственного Собрания РМ,2011</w:t>
            </w:r>
          </w:p>
          <w:p w:rsidR="00B20587" w:rsidRPr="00B20587" w:rsidRDefault="00B20587" w:rsidP="00362EA0">
            <w:pPr>
              <w:rPr>
                <w:rFonts w:ascii="Times New Roman" w:hAnsi="Times New Roman" w:cs="Times New Roman"/>
                <w:sz w:val="20"/>
                <w:szCs w:val="20"/>
              </w:rPr>
            </w:pPr>
            <w:r w:rsidRPr="00B20587">
              <w:rPr>
                <w:rFonts w:ascii="Times New Roman" w:hAnsi="Times New Roman" w:cs="Times New Roman"/>
                <w:sz w:val="20"/>
                <w:szCs w:val="20"/>
              </w:rPr>
              <w:t>2.Почетная грамота Мин. обр. и науки РФ, 2013г</w:t>
            </w: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3.Почетная грамота Главы администрации Ковылкинского муниципального района 2018г</w:t>
            </w: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5</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Рогачева Наталья Михайловна</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1970</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Высшее</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1994</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биологии, информатики, математики</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Экономист</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22</w:t>
            </w:r>
          </w:p>
        </w:tc>
        <w:tc>
          <w:tcPr>
            <w:tcW w:w="1701" w:type="dxa"/>
            <w:vAlign w:val="center"/>
          </w:tcPr>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lastRenderedPageBreak/>
              <w:t xml:space="preserve">Переподготовка. ООО Учебный центр «Профессионал по программе «Математика: теория и методика преподавания в образовательной </w:t>
            </w:r>
            <w:r w:rsidRPr="00B20587">
              <w:rPr>
                <w:rFonts w:ascii="Times New Roman" w:hAnsi="Times New Roman"/>
                <w:color w:val="auto"/>
                <w:sz w:val="20"/>
                <w:szCs w:val="20"/>
              </w:rPr>
              <w:lastRenderedPageBreak/>
              <w:t>организации», 2017г</w:t>
            </w: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Переподготовка.</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ООО» Международный центр образования и социально-гуманитарных исследований» по программе «Педагогика и методика преподавания биологии и химии»</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Декабрь 2018</w:t>
            </w: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2020</w:t>
            </w:r>
          </w:p>
        </w:tc>
        <w:tc>
          <w:tcPr>
            <w:tcW w:w="3969" w:type="dxa"/>
          </w:tcPr>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2020</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"Навыки оказания первой помощи в образовательных организациях", в объеме 36 ч., ООО "Центр инновационного образования и воспитания", 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"Организация работы классного руководителя в образовательной организации", в </w:t>
            </w:r>
            <w:r w:rsidRPr="00B20587">
              <w:rPr>
                <w:rFonts w:ascii="Times New Roman" w:hAnsi="Times New Roman"/>
                <w:bCs/>
                <w:sz w:val="16"/>
                <w:szCs w:val="16"/>
              </w:rPr>
              <w:lastRenderedPageBreak/>
              <w:t>объеме 250 ч., ООО "Центр инновационного образования и воспитания, 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"Цифровая грамотность педагогических работников", в объеме 285 ч., ООО "Центр инновационного образования и воспитания»,2021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"Профилактика гриппа и острых респираторных инфекций, в том числе новой коронавирусной инфекции (COVID-19)", в объеме 36 ч., ООО "Центр инновационного образования и воспитания", 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"Основы обеспечения информационной безопасности детей", в объеме 36 ч., ООО "Центр инновационного образования и воспитания", 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"Коррекционная педагогика и особенности образования и воспитания детей с ОВЗ"", в объеме 73 ч., ООО "Центр инновационного образования и воспитания", 2021</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"Организация деятельности педагога-воспитателя группы продленного дня", в объеме 36 ч., ООО "Центр повышения квалификации и переподготовки "Луч знаний.</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"Педагогика и методика преподавания основ безопасности жизнедеятельности (ОБЖ) в соответствии с ФГОС"", в объеме 36 ч., ООО "Центр повышения квалификации и переподготовки "Луч знаний".</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"Школа современного учителя биологии", в объеме 100 ч., ФГАОУДПО "Академияреализации государственной политики и профессионального развития работников образования Минпросвещения РФ", 2021 г.</w:t>
            </w:r>
          </w:p>
          <w:p w:rsidR="00B20587" w:rsidRPr="00B20587" w:rsidRDefault="00B20587" w:rsidP="00362EA0">
            <w:pPr>
              <w:pStyle w:val="a5"/>
              <w:numPr>
                <w:ilvl w:val="0"/>
                <w:numId w:val="34"/>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"Реализация требований обновленных ФГОС НОО, ФГОС ООО в работе учителя", в объеме 36 ч., ГБУДПО РМ ЦНППМ ПР "Педагог 13.ру".</w:t>
            </w:r>
          </w:p>
          <w:p w:rsidR="00B20587" w:rsidRPr="00B20587" w:rsidRDefault="00B20587" w:rsidP="00362EA0">
            <w:pPr>
              <w:pStyle w:val="a5"/>
              <w:spacing w:before="0" w:beforeAutospacing="0" w:after="0" w:afterAutospacing="0"/>
              <w:rPr>
                <w:rFonts w:ascii="Times New Roman" w:hAnsi="Times New Roman"/>
                <w:color w:val="auto"/>
                <w:sz w:val="16"/>
                <w:szCs w:val="16"/>
              </w:rPr>
            </w:pPr>
          </w:p>
        </w:tc>
        <w:tc>
          <w:tcPr>
            <w:tcW w:w="1588" w:type="dxa"/>
          </w:tcPr>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lastRenderedPageBreak/>
              <w:t>Почетная грамота Главы администрации Ковылкинского муниципального района 2013г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Почетная грамота Мин. обр. и науки РФ, 2014г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6</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 xml:space="preserve">Асташкина Елена Петровна </w:t>
            </w:r>
          </w:p>
          <w:p w:rsidR="00B20587" w:rsidRPr="00B20587" w:rsidRDefault="00B20587" w:rsidP="00362EA0">
            <w:pPr>
              <w:jc w:val="center"/>
              <w:rPr>
                <w:rFonts w:ascii="Times New Roman" w:hAnsi="Times New Roman" w:cs="Times New Roman"/>
                <w:sz w:val="20"/>
                <w:szCs w:val="20"/>
              </w:rPr>
            </w:pP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1970</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Средне-специальное</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1989</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начальных классов</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начальных классов</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32</w:t>
            </w:r>
          </w:p>
        </w:tc>
        <w:tc>
          <w:tcPr>
            <w:tcW w:w="1701" w:type="dxa"/>
            <w:vAlign w:val="center"/>
          </w:tcPr>
          <w:p w:rsidR="00B20587" w:rsidRPr="00B20587" w:rsidRDefault="00B20587" w:rsidP="00362EA0">
            <w:pPr>
              <w:pStyle w:val="a5"/>
              <w:spacing w:before="0" w:beforeAutospacing="0" w:after="0" w:afterAutospacing="0"/>
              <w:rPr>
                <w:rFonts w:ascii="Times New Roman" w:hAnsi="Times New Roman"/>
                <w:color w:val="auto"/>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2020</w:t>
            </w:r>
          </w:p>
        </w:tc>
        <w:tc>
          <w:tcPr>
            <w:tcW w:w="3969" w:type="dxa"/>
          </w:tcPr>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"Актуальные вопросы преподавания учебных курсов "Основы религиозных культур и светской этики" и "Основы духовно-нравственной культуры народов России"", в объеме 36 ч., ЦНППМПР "Педагог13.ру"..</w:t>
            </w:r>
          </w:p>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 в объеме 72 ч., ООО "НПО ПРОФЭКСПОРТСОФТ".  </w:t>
            </w:r>
          </w:p>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"Профилактика гриппа и острых респираторных вирусных инфекций, в том числе </w:t>
            </w:r>
            <w:r w:rsidRPr="00B20587">
              <w:rPr>
                <w:rFonts w:ascii="Times New Roman" w:hAnsi="Times New Roman"/>
                <w:bCs/>
                <w:sz w:val="16"/>
                <w:szCs w:val="16"/>
              </w:rPr>
              <w:lastRenderedPageBreak/>
              <w:t xml:space="preserve">новой коронавирусной инфекции (COVID-19)", в объеме 36 ч., ООО "Центр инновационного образования и воспитания".  </w:t>
            </w:r>
          </w:p>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"Организация работы классного руководителя в образовательной организации", в объеме 250 ч., ООО "Центр инновационного образования и воспитания".</w:t>
            </w:r>
          </w:p>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B20587" w:rsidRPr="00B20587" w:rsidRDefault="00B20587" w:rsidP="00362EA0">
            <w:pPr>
              <w:pStyle w:val="a5"/>
              <w:numPr>
                <w:ilvl w:val="0"/>
                <w:numId w:val="28"/>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"Реализация требований обнавленных ФГОС, НОО, ФГОС ООО в работе учителя"", в объеме 36 ч., ГБУ ДПО РМ "Центр непрерывного повышения профессионального мастерства</w:t>
            </w:r>
          </w:p>
          <w:p w:rsidR="00B20587" w:rsidRPr="00B20587" w:rsidRDefault="00B20587" w:rsidP="00362EA0">
            <w:pPr>
              <w:pStyle w:val="a5"/>
              <w:spacing w:before="0" w:beforeAutospacing="0" w:after="0" w:afterAutospacing="0"/>
              <w:rPr>
                <w:rFonts w:ascii="Times New Roman" w:hAnsi="Times New Roman"/>
                <w:color w:val="auto"/>
                <w:sz w:val="16"/>
                <w:szCs w:val="16"/>
              </w:rPr>
            </w:pPr>
          </w:p>
        </w:tc>
        <w:tc>
          <w:tcPr>
            <w:tcW w:w="1588" w:type="dxa"/>
          </w:tcPr>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lastRenderedPageBreak/>
              <w:t>Почетная грамота Главы администрации Ковылкинского муниципального района 2014г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Почетная грамота Мин. обр. и науки РФ, 2015г</w:t>
            </w:r>
          </w:p>
          <w:p w:rsidR="00B20587" w:rsidRPr="00B20587" w:rsidRDefault="00B20587" w:rsidP="00362EA0">
            <w:pPr>
              <w:jc w:val="center"/>
              <w:rPr>
                <w:rFonts w:ascii="Times New Roman" w:hAnsi="Times New Roman" w:cs="Times New Roman"/>
                <w:sz w:val="20"/>
                <w:szCs w:val="20"/>
              </w:rPr>
            </w:pP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7</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Рогачева Вера Николаевна</w:t>
            </w: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1964</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Средне-специальное</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1989</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начальных классов</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начальных классов</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39</w:t>
            </w:r>
          </w:p>
        </w:tc>
        <w:tc>
          <w:tcPr>
            <w:tcW w:w="1701" w:type="dxa"/>
            <w:vAlign w:val="center"/>
          </w:tcPr>
          <w:p w:rsidR="00B20587" w:rsidRPr="00B20587" w:rsidRDefault="00B20587" w:rsidP="00362EA0">
            <w:pPr>
              <w:pStyle w:val="a5"/>
              <w:spacing w:before="0" w:beforeAutospacing="0" w:after="0" w:afterAutospacing="0"/>
              <w:rPr>
                <w:rFonts w:ascii="Times New Roman" w:hAnsi="Times New Roman"/>
                <w:color w:val="auto"/>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2015</w:t>
            </w:r>
          </w:p>
        </w:tc>
        <w:tc>
          <w:tcPr>
            <w:tcW w:w="3969" w:type="dxa"/>
          </w:tcPr>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 xml:space="preserve"> «Актуальные вопросы преподавания учебных курсов «Основы религиозных культур и светской этики» и «Основы духовно-нравственной культуры народов России», 14 февраля 2020.</w:t>
            </w: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p>
        </w:tc>
        <w:tc>
          <w:tcPr>
            <w:tcW w:w="1588" w:type="dxa"/>
          </w:tcPr>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Почетная грамота Мин. обр.  РМ, 2009г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Почетная грамота Главы администрации Ковылкинского муниципального района 2013г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Почетная грамота Мин. обр. и науки РФ, 2014г</w:t>
            </w:r>
          </w:p>
          <w:p w:rsidR="00B20587" w:rsidRPr="00B20587" w:rsidRDefault="00B20587" w:rsidP="00362EA0">
            <w:pPr>
              <w:jc w:val="center"/>
              <w:rPr>
                <w:rFonts w:ascii="Times New Roman" w:hAnsi="Times New Roman" w:cs="Times New Roman"/>
                <w:sz w:val="20"/>
                <w:szCs w:val="20"/>
              </w:rPr>
            </w:pPr>
          </w:p>
        </w:tc>
      </w:tr>
      <w:tr w:rsidR="00B20587" w:rsidRPr="00B20587"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8</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 xml:space="preserve">Николаева Татьяна Васильевна </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1975</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Высшее 1997</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немецкого</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языка, английского как 2 ИН, физкультуры</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русского языка и литературы</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25</w:t>
            </w:r>
          </w:p>
        </w:tc>
        <w:tc>
          <w:tcPr>
            <w:tcW w:w="1701" w:type="dxa"/>
            <w:vAlign w:val="center"/>
          </w:tcPr>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lastRenderedPageBreak/>
              <w:t>Переподготовка.</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 xml:space="preserve">ООО «Международный центр образования и социально-гуманитарных исследований» по программе «Педагогическое образование: </w:t>
            </w:r>
            <w:r w:rsidRPr="00B20587">
              <w:rPr>
                <w:rFonts w:ascii="Times New Roman" w:hAnsi="Times New Roman"/>
                <w:color w:val="auto"/>
                <w:sz w:val="20"/>
                <w:szCs w:val="20"/>
              </w:rPr>
              <w:lastRenderedPageBreak/>
              <w:t>учитель общеобразовательной организации (немецкий язык)»</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8 февраля 2019</w:t>
            </w:r>
          </w:p>
          <w:p w:rsidR="00B20587" w:rsidRPr="00B20587" w:rsidRDefault="00B20587" w:rsidP="00362EA0">
            <w:pPr>
              <w:pStyle w:val="a5"/>
              <w:spacing w:before="0" w:beforeAutospacing="0" w:after="0" w:afterAutospacing="0"/>
              <w:rPr>
                <w:rFonts w:ascii="Times New Roman" w:hAnsi="Times New Roman"/>
                <w:color w:val="auto"/>
                <w:sz w:val="20"/>
                <w:szCs w:val="20"/>
              </w:rPr>
            </w:pP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Переподготовка.</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ООО «Институт РОПКИП» по программе «Теория и методика преподавания дисциплины «Английский язык« в образовательном учреждении»</w:t>
            </w:r>
          </w:p>
          <w:p w:rsidR="00B20587" w:rsidRPr="00B20587" w:rsidRDefault="00B20587" w:rsidP="00362EA0">
            <w:pPr>
              <w:pStyle w:val="a5"/>
              <w:spacing w:before="0" w:beforeAutospacing="0" w:after="0" w:afterAutospacing="0"/>
              <w:rPr>
                <w:rFonts w:ascii="Times New Roman" w:hAnsi="Times New Roman"/>
                <w:color w:val="auto"/>
                <w:sz w:val="20"/>
                <w:szCs w:val="20"/>
              </w:rPr>
            </w:pPr>
            <w:r w:rsidRPr="00B20587">
              <w:rPr>
                <w:rFonts w:ascii="Times New Roman" w:hAnsi="Times New Roman"/>
                <w:color w:val="auto"/>
                <w:sz w:val="20"/>
                <w:szCs w:val="20"/>
              </w:rPr>
              <w:t>7февраля 2021</w:t>
            </w:r>
          </w:p>
          <w:p w:rsidR="00B20587" w:rsidRPr="00B20587" w:rsidRDefault="00B20587" w:rsidP="00362EA0">
            <w:pPr>
              <w:pStyle w:val="a5"/>
              <w:spacing w:before="0" w:beforeAutospacing="0" w:after="0" w:afterAutospacing="0"/>
              <w:rPr>
                <w:rFonts w:ascii="Times New Roman" w:hAnsi="Times New Roman"/>
                <w:color w:val="auto"/>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2021</w:t>
            </w:r>
          </w:p>
        </w:tc>
        <w:tc>
          <w:tcPr>
            <w:tcW w:w="3969" w:type="dxa"/>
            <w:tcBorders>
              <w:top w:val="single" w:sz="4" w:space="0" w:color="auto"/>
              <w:left w:val="single" w:sz="4" w:space="0" w:color="auto"/>
              <w:bottom w:val="single" w:sz="4" w:space="0" w:color="auto"/>
              <w:right w:val="single" w:sz="4" w:space="0" w:color="auto"/>
            </w:tcBorders>
          </w:tcPr>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"Современные методики и особенности преподавания дисциплины "Английский язык" в соответствии с требованиями ФГОС ОО", в объеме 72 ч., МРИО.  </w:t>
            </w:r>
          </w:p>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"Профилактика гриппа и острых респираторных вирусных инфекций , в том числе новой коронавирусной инфекции (COVID-19)", в объеме 36 ч., ООО "Центр инновационного образования и воспитания". </w:t>
            </w:r>
          </w:p>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"Организация работы классного руководителя", в объеме 250 ч., ООО "Центр инновационного образования и воспитания",.</w:t>
            </w:r>
          </w:p>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lastRenderedPageBreak/>
              <w:t>Программа "Навыки оказания первой помощи в образовательных организациях", в объеме 36 ч., ООО "Центр инновационного образования и воспитания".</w:t>
            </w:r>
          </w:p>
          <w:p w:rsidR="00B20587" w:rsidRPr="00B20587" w:rsidRDefault="00B20587" w:rsidP="00362EA0">
            <w:pPr>
              <w:pStyle w:val="a5"/>
              <w:numPr>
                <w:ilvl w:val="0"/>
                <w:numId w:val="33"/>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"Коррекционная педагогика и особенности образования и воспитания детей с ОВЗ"", в объеме 72 ч., ООО "Центр инновационного образования и воспитания".</w:t>
            </w:r>
          </w:p>
          <w:p w:rsidR="00B20587" w:rsidRPr="00B20587" w:rsidRDefault="00B20587" w:rsidP="00362EA0">
            <w:pPr>
              <w:pStyle w:val="a5"/>
              <w:numPr>
                <w:ilvl w:val="0"/>
                <w:numId w:val="33"/>
              </w:numPr>
              <w:tabs>
                <w:tab w:val="clear" w:pos="720"/>
                <w:tab w:val="num" w:pos="360"/>
              </w:tabs>
              <w:ind w:left="38" w:firstLine="0"/>
              <w:rPr>
                <w:rFonts w:ascii="Times New Roman" w:hAnsi="Times New Roman"/>
                <w:bCs/>
                <w:color w:val="auto"/>
                <w:sz w:val="16"/>
                <w:szCs w:val="16"/>
              </w:rPr>
            </w:pPr>
            <w:r w:rsidRPr="00B20587">
              <w:rPr>
                <w:rFonts w:ascii="Times New Roman" w:hAnsi="Times New Roman"/>
                <w:bCs/>
                <w:sz w:val="16"/>
                <w:szCs w:val="16"/>
              </w:rPr>
              <w:t>Программа "Реализация требований обновленных ФГОС НОО, ФГОС ООО в работе учителя", в объеме 36 ч., ГБУ ДПО РМ "Центр непрерывного повышения профессионального мастерства педагогических работников - "Педагог 13.ру".</w:t>
            </w:r>
          </w:p>
        </w:tc>
        <w:tc>
          <w:tcPr>
            <w:tcW w:w="1588" w:type="dxa"/>
          </w:tcPr>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Почетная грамота Главы администрации Ковылкинского муниципального района 2010г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 xml:space="preserve">Почетная грамота Главы </w:t>
            </w:r>
            <w:r w:rsidRPr="00B20587">
              <w:rPr>
                <w:rFonts w:ascii="Times New Roman" w:hAnsi="Times New Roman" w:cs="Times New Roman"/>
                <w:sz w:val="20"/>
                <w:szCs w:val="20"/>
              </w:rPr>
              <w:lastRenderedPageBreak/>
              <w:t>администрации Ковылкинского муниципального района 2013г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Почетная грамота Мин. обр. и науки РФ, 2015г</w:t>
            </w: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Почетная грамота Главы администрации Ковылкинского муниципального района 2021г</w:t>
            </w:r>
          </w:p>
          <w:p w:rsidR="00B20587" w:rsidRPr="00B20587" w:rsidRDefault="00B20587" w:rsidP="00362EA0">
            <w:pPr>
              <w:jc w:val="center"/>
              <w:rPr>
                <w:rFonts w:ascii="Times New Roman" w:hAnsi="Times New Roman" w:cs="Times New Roman"/>
                <w:sz w:val="20"/>
                <w:szCs w:val="20"/>
              </w:rPr>
            </w:pPr>
          </w:p>
        </w:tc>
      </w:tr>
      <w:tr w:rsidR="00B20587" w:rsidRPr="009F064D" w:rsidTr="00362EA0">
        <w:tc>
          <w:tcPr>
            <w:tcW w:w="709"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lastRenderedPageBreak/>
              <w:t>10</w:t>
            </w:r>
          </w:p>
        </w:tc>
        <w:tc>
          <w:tcPr>
            <w:tcW w:w="1418"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Костькин Александр Владимирович</w:t>
            </w:r>
          </w:p>
        </w:tc>
        <w:tc>
          <w:tcPr>
            <w:tcW w:w="709"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1960</w:t>
            </w:r>
          </w:p>
        </w:tc>
        <w:tc>
          <w:tcPr>
            <w:tcW w:w="1275"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Высшее</w:t>
            </w: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1982</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химии/</w:t>
            </w:r>
            <w:r w:rsidRPr="00B20587">
              <w:rPr>
                <w:rFonts w:ascii="Times New Roman" w:hAnsi="Times New Roman" w:cs="Times New Roman"/>
                <w:sz w:val="20"/>
                <w:szCs w:val="20"/>
              </w:rPr>
              <w:br/>
              <w:t>История, общество-</w:t>
            </w:r>
            <w:r w:rsidRPr="00B20587">
              <w:rPr>
                <w:rFonts w:ascii="Times New Roman" w:hAnsi="Times New Roman" w:cs="Times New Roman"/>
                <w:sz w:val="20"/>
                <w:szCs w:val="20"/>
              </w:rPr>
              <w:br/>
              <w:t>знание, география, ИЗО</w:t>
            </w:r>
          </w:p>
        </w:tc>
        <w:tc>
          <w:tcPr>
            <w:tcW w:w="1276" w:type="dxa"/>
            <w:vAlign w:val="center"/>
          </w:tcPr>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Учитель химии</w:t>
            </w:r>
          </w:p>
        </w:tc>
        <w:tc>
          <w:tcPr>
            <w:tcW w:w="964" w:type="dxa"/>
          </w:tcPr>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p>
          <w:p w:rsidR="00B20587" w:rsidRPr="00B20587"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40</w:t>
            </w:r>
          </w:p>
        </w:tc>
        <w:tc>
          <w:tcPr>
            <w:tcW w:w="1701" w:type="dxa"/>
            <w:vAlign w:val="center"/>
          </w:tcPr>
          <w:p w:rsidR="00B20587" w:rsidRPr="00B20587" w:rsidRDefault="00B20587" w:rsidP="00362EA0">
            <w:pPr>
              <w:pStyle w:val="a5"/>
              <w:spacing w:before="0" w:beforeAutospacing="0" w:after="0" w:afterAutospacing="0"/>
              <w:rPr>
                <w:rFonts w:ascii="Times New Roman" w:hAnsi="Times New Roman"/>
                <w:color w:val="auto"/>
                <w:sz w:val="20"/>
                <w:szCs w:val="20"/>
              </w:rPr>
            </w:pPr>
          </w:p>
        </w:tc>
        <w:tc>
          <w:tcPr>
            <w:tcW w:w="1134" w:type="dxa"/>
            <w:vAlign w:val="center"/>
          </w:tcPr>
          <w:p w:rsidR="00B20587" w:rsidRPr="00B20587" w:rsidRDefault="00B20587" w:rsidP="00362EA0">
            <w:pPr>
              <w:jc w:val="center"/>
              <w:rPr>
                <w:rFonts w:ascii="Times New Roman" w:hAnsi="Times New Roman" w:cs="Times New Roman"/>
                <w:sz w:val="20"/>
                <w:szCs w:val="20"/>
              </w:rPr>
            </w:pPr>
          </w:p>
        </w:tc>
        <w:tc>
          <w:tcPr>
            <w:tcW w:w="3969" w:type="dxa"/>
            <w:shd w:val="clear" w:color="auto" w:fill="auto"/>
          </w:tcPr>
          <w:p w:rsidR="00B20587" w:rsidRPr="00B20587" w:rsidRDefault="00B20587" w:rsidP="00362EA0">
            <w:pPr>
              <w:pStyle w:val="a5"/>
              <w:numPr>
                <w:ilvl w:val="0"/>
                <w:numId w:val="32"/>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"Инновационные технологии использхования результатов оценочных процедур по химии в повышении качества образования в образовательной организации", в объеме 36 ч., МРИО.</w:t>
            </w:r>
          </w:p>
          <w:p w:rsidR="00B20587" w:rsidRPr="00B20587" w:rsidRDefault="00B20587" w:rsidP="00362EA0">
            <w:pPr>
              <w:pStyle w:val="a5"/>
              <w:numPr>
                <w:ilvl w:val="0"/>
                <w:numId w:val="32"/>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"Организация образовательного процесса в условиях карантинных мероприятий и пандемии коронавируса", в объеме 18 ч., МРИО. </w:t>
            </w:r>
          </w:p>
          <w:p w:rsidR="00B20587" w:rsidRPr="00B20587" w:rsidRDefault="00B20587" w:rsidP="00362EA0">
            <w:pPr>
              <w:pStyle w:val="a5"/>
              <w:numPr>
                <w:ilvl w:val="0"/>
                <w:numId w:val="32"/>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 xml:space="preserve">Программа "Современный урок обществознания в соответствии с требованиями ФГОС ООО и СОО"", в объеме 108 ч., АНОДПО "Инновационный образовательный центр повышения квалификации и переподготовки "Мой университет". </w:t>
            </w:r>
          </w:p>
          <w:p w:rsidR="00B20587" w:rsidRPr="00B20587" w:rsidRDefault="00B20587" w:rsidP="00362EA0">
            <w:pPr>
              <w:pStyle w:val="a5"/>
              <w:numPr>
                <w:ilvl w:val="0"/>
                <w:numId w:val="32"/>
              </w:numPr>
              <w:tabs>
                <w:tab w:val="clear" w:pos="720"/>
                <w:tab w:val="num" w:pos="360"/>
              </w:tabs>
              <w:ind w:left="38" w:firstLine="0"/>
              <w:rPr>
                <w:rFonts w:ascii="Times New Roman" w:hAnsi="Times New Roman"/>
                <w:bCs/>
                <w:sz w:val="16"/>
                <w:szCs w:val="16"/>
              </w:rPr>
            </w:pPr>
            <w:r w:rsidRPr="00B20587">
              <w:rPr>
                <w:rFonts w:ascii="Times New Roman" w:hAnsi="Times New Roman"/>
                <w:bCs/>
                <w:sz w:val="16"/>
                <w:szCs w:val="16"/>
              </w:rPr>
              <w:t>Программа "Современный урок географии в соответствии с требованиями ФГОС ООО и СОО"", в объеме 108 ч., АНОДПО "Инновационный образовательный центр повышения квалификации и переподготовки "Мой университет".</w:t>
            </w:r>
          </w:p>
          <w:p w:rsidR="00B20587" w:rsidRPr="00B20587" w:rsidRDefault="00B20587" w:rsidP="00362EA0">
            <w:pPr>
              <w:pStyle w:val="a5"/>
              <w:spacing w:before="0" w:beforeAutospacing="0" w:after="0" w:afterAutospacing="0"/>
              <w:rPr>
                <w:rFonts w:ascii="Times New Roman" w:hAnsi="Times New Roman"/>
                <w:color w:val="auto"/>
                <w:sz w:val="16"/>
                <w:szCs w:val="16"/>
              </w:rPr>
            </w:pPr>
            <w:r w:rsidRPr="00B20587">
              <w:rPr>
                <w:rFonts w:ascii="Times New Roman" w:hAnsi="Times New Roman"/>
                <w:bCs/>
                <w:sz w:val="16"/>
                <w:szCs w:val="16"/>
              </w:rPr>
              <w:t>Программа "Современный урок истории в соответствии с требованиями ФГОС ООО и СОО"", в объеме 108 ч., АНОДПО "Инновационный образовательный центр повышения квалификации и переподготовки "Мой университет.</w:t>
            </w:r>
          </w:p>
        </w:tc>
        <w:tc>
          <w:tcPr>
            <w:tcW w:w="1588" w:type="dxa"/>
          </w:tcPr>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 xml:space="preserve"> «Отличник народного просвящения , 2008</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Почетная грамота Государственного Собрания РМ,2014</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r w:rsidRPr="00B20587">
              <w:rPr>
                <w:rFonts w:ascii="Times New Roman" w:hAnsi="Times New Roman" w:cs="Times New Roman"/>
                <w:sz w:val="20"/>
                <w:szCs w:val="20"/>
              </w:rPr>
              <w:t>Почетная грамота Главы администрации Ковылкинского муниципального района 2015г</w:t>
            </w: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p>
          <w:p w:rsidR="00B20587" w:rsidRPr="00B20587" w:rsidRDefault="00B20587" w:rsidP="00362EA0">
            <w:pPr>
              <w:ind w:right="-108"/>
              <w:rPr>
                <w:rFonts w:ascii="Times New Roman" w:hAnsi="Times New Roman" w:cs="Times New Roman"/>
                <w:sz w:val="20"/>
                <w:szCs w:val="20"/>
              </w:rPr>
            </w:pPr>
          </w:p>
          <w:p w:rsidR="00B20587" w:rsidRPr="00FA75C1" w:rsidRDefault="00B20587" w:rsidP="00362EA0">
            <w:pPr>
              <w:jc w:val="center"/>
              <w:rPr>
                <w:rFonts w:ascii="Times New Roman" w:hAnsi="Times New Roman" w:cs="Times New Roman"/>
                <w:sz w:val="20"/>
                <w:szCs w:val="20"/>
              </w:rPr>
            </w:pPr>
            <w:r w:rsidRPr="00B20587">
              <w:rPr>
                <w:rFonts w:ascii="Times New Roman" w:hAnsi="Times New Roman" w:cs="Times New Roman"/>
                <w:sz w:val="20"/>
                <w:szCs w:val="20"/>
              </w:rPr>
              <w:t xml:space="preserve">Почетная грамота Мин. </w:t>
            </w:r>
            <w:r w:rsidRPr="00B20587">
              <w:rPr>
                <w:rFonts w:ascii="Times New Roman" w:hAnsi="Times New Roman" w:cs="Times New Roman"/>
                <w:sz w:val="20"/>
                <w:szCs w:val="20"/>
              </w:rPr>
              <w:lastRenderedPageBreak/>
              <w:t>обр. и науки РФ, 2015г</w:t>
            </w:r>
          </w:p>
          <w:p w:rsidR="00B20587" w:rsidRPr="00FA75C1" w:rsidRDefault="00B20587" w:rsidP="00362EA0">
            <w:pPr>
              <w:jc w:val="center"/>
              <w:rPr>
                <w:rFonts w:ascii="Times New Roman" w:hAnsi="Times New Roman" w:cs="Times New Roman"/>
                <w:sz w:val="20"/>
                <w:szCs w:val="20"/>
              </w:rPr>
            </w:pPr>
          </w:p>
          <w:p w:rsidR="00B20587" w:rsidRPr="00FA75C1" w:rsidRDefault="00B20587" w:rsidP="00362EA0">
            <w:pPr>
              <w:ind w:right="-108"/>
              <w:rPr>
                <w:rFonts w:ascii="Times New Roman" w:hAnsi="Times New Roman" w:cs="Times New Roman"/>
                <w:sz w:val="20"/>
                <w:szCs w:val="20"/>
              </w:rPr>
            </w:pPr>
          </w:p>
        </w:tc>
      </w:tr>
    </w:tbl>
    <w:p w:rsidR="00B20587" w:rsidRDefault="00B20587" w:rsidP="00B20587">
      <w:pPr>
        <w:jc w:val="both"/>
        <w:rPr>
          <w:b/>
        </w:rPr>
      </w:pPr>
    </w:p>
    <w:p w:rsidR="003179E2" w:rsidRPr="001C4620" w:rsidRDefault="003179E2" w:rsidP="005230BF">
      <w:pPr>
        <w:spacing w:after="0"/>
        <w:rPr>
          <w:rFonts w:ascii="Times New Roman" w:hAnsi="Times New Roman" w:cs="Times New Roman"/>
          <w:sz w:val="20"/>
          <w:szCs w:val="20"/>
        </w:rPr>
      </w:pPr>
    </w:p>
    <w:p w:rsidR="003179E2" w:rsidRPr="001C4620" w:rsidRDefault="003179E2" w:rsidP="005230BF">
      <w:pPr>
        <w:spacing w:after="0"/>
        <w:jc w:val="both"/>
        <w:rPr>
          <w:rFonts w:ascii="Times New Roman" w:hAnsi="Times New Roman" w:cs="Times New Roman"/>
          <w:sz w:val="20"/>
          <w:szCs w:val="20"/>
        </w:rPr>
      </w:pPr>
    </w:p>
    <w:p w:rsidR="003179E2" w:rsidRPr="001C4620" w:rsidRDefault="003179E2" w:rsidP="005230BF">
      <w:pPr>
        <w:spacing w:after="0"/>
        <w:rPr>
          <w:rFonts w:ascii="Times New Roman" w:hAnsi="Times New Roman" w:cs="Times New Roman"/>
          <w:sz w:val="20"/>
          <w:szCs w:val="20"/>
        </w:rPr>
      </w:pPr>
      <w:r w:rsidRPr="001C4620">
        <w:rPr>
          <w:rFonts w:ascii="Times New Roman" w:hAnsi="Times New Roman" w:cs="Times New Roman"/>
          <w:sz w:val="20"/>
          <w:szCs w:val="20"/>
        </w:rPr>
        <w:t xml:space="preserve">   </w:t>
      </w:r>
    </w:p>
    <w:p w:rsidR="00442896" w:rsidRPr="00120CF5" w:rsidRDefault="00442896" w:rsidP="00442896">
      <w:pPr>
        <w:spacing w:after="0"/>
        <w:jc w:val="both"/>
        <w:rPr>
          <w:rFonts w:ascii="Times New Roman" w:hAnsi="Times New Roman" w:cs="Times New Roman"/>
          <w:b/>
          <w:sz w:val="24"/>
          <w:szCs w:val="24"/>
        </w:rPr>
      </w:pPr>
      <w:r w:rsidRPr="00120CF5">
        <w:rPr>
          <w:rFonts w:ascii="Times New Roman" w:hAnsi="Times New Roman" w:cs="Times New Roman"/>
          <w:b/>
          <w:sz w:val="24"/>
          <w:szCs w:val="24"/>
          <w:lang w:val="en-US"/>
        </w:rPr>
        <w:t>II</w:t>
      </w:r>
      <w:r w:rsidRPr="00120CF5">
        <w:rPr>
          <w:rFonts w:ascii="Times New Roman" w:hAnsi="Times New Roman" w:cs="Times New Roman"/>
          <w:b/>
          <w:sz w:val="24"/>
          <w:szCs w:val="24"/>
        </w:rPr>
        <w:t>. Статистическая часть (Приложение №2)</w:t>
      </w:r>
    </w:p>
    <w:p w:rsidR="00442896" w:rsidRPr="00120CF5" w:rsidRDefault="00442896" w:rsidP="00442896">
      <w:pPr>
        <w:spacing w:after="0"/>
        <w:rPr>
          <w:rFonts w:ascii="Times New Roman" w:hAnsi="Times New Roman" w:cs="Times New Roman"/>
          <w:i/>
          <w:iCs/>
          <w:sz w:val="24"/>
          <w:szCs w:val="24"/>
        </w:rPr>
      </w:pPr>
      <w:r w:rsidRPr="00120CF5">
        <w:rPr>
          <w:rFonts w:ascii="Times New Roman" w:hAnsi="Times New Roman" w:cs="Times New Roman"/>
          <w:i/>
          <w:iCs/>
          <w:sz w:val="24"/>
          <w:szCs w:val="24"/>
        </w:rPr>
        <w:t xml:space="preserve">                                                                                                           Приложение N 2 утверждённое</w:t>
      </w:r>
      <w:r w:rsidRPr="00120CF5">
        <w:rPr>
          <w:rFonts w:ascii="Times New Roman" w:hAnsi="Times New Roman" w:cs="Times New Roman"/>
          <w:sz w:val="24"/>
          <w:szCs w:val="24"/>
        </w:rPr>
        <w:br/>
      </w:r>
      <w:r w:rsidRPr="00120CF5">
        <w:rPr>
          <w:rFonts w:ascii="Times New Roman" w:hAnsi="Times New Roman" w:cs="Times New Roman"/>
          <w:i/>
          <w:iCs/>
          <w:sz w:val="24"/>
          <w:szCs w:val="24"/>
        </w:rPr>
        <w:t xml:space="preserve">                                                                                                        приказом Министерства образования и</w:t>
      </w:r>
      <w:r w:rsidRPr="00120CF5">
        <w:rPr>
          <w:rFonts w:ascii="Times New Roman" w:hAnsi="Times New Roman" w:cs="Times New Roman"/>
          <w:sz w:val="24"/>
          <w:szCs w:val="24"/>
        </w:rPr>
        <w:br/>
      </w:r>
      <w:r w:rsidRPr="00120CF5">
        <w:rPr>
          <w:rFonts w:ascii="Times New Roman" w:hAnsi="Times New Roman" w:cs="Times New Roman"/>
          <w:i/>
          <w:iCs/>
          <w:sz w:val="24"/>
          <w:szCs w:val="24"/>
        </w:rPr>
        <w:t xml:space="preserve">                                                                                                                    науки Российской Федерации</w:t>
      </w:r>
      <w:r w:rsidRPr="00120CF5">
        <w:rPr>
          <w:rFonts w:ascii="Times New Roman" w:hAnsi="Times New Roman" w:cs="Times New Roman"/>
          <w:sz w:val="24"/>
          <w:szCs w:val="24"/>
        </w:rPr>
        <w:br/>
      </w:r>
      <w:r w:rsidRPr="00120CF5">
        <w:rPr>
          <w:rFonts w:ascii="Times New Roman" w:hAnsi="Times New Roman" w:cs="Times New Roman"/>
          <w:i/>
          <w:iCs/>
          <w:sz w:val="24"/>
          <w:szCs w:val="24"/>
        </w:rPr>
        <w:t xml:space="preserve">                                                                                                          от 10 декабря </w:t>
      </w:r>
      <w:smartTag w:uri="urn:schemas-microsoft-com:office:smarttags" w:element="metricconverter">
        <w:smartTagPr>
          <w:attr w:name="ProductID" w:val="2013 г"/>
        </w:smartTagPr>
        <w:r w:rsidRPr="00120CF5">
          <w:rPr>
            <w:rFonts w:ascii="Times New Roman" w:hAnsi="Times New Roman" w:cs="Times New Roman"/>
            <w:i/>
            <w:iCs/>
            <w:sz w:val="24"/>
            <w:szCs w:val="24"/>
          </w:rPr>
          <w:t>2013 г</w:t>
        </w:r>
      </w:smartTag>
      <w:r w:rsidRPr="00120CF5">
        <w:rPr>
          <w:rFonts w:ascii="Times New Roman" w:hAnsi="Times New Roman" w:cs="Times New Roman"/>
          <w:i/>
          <w:iCs/>
          <w:sz w:val="24"/>
          <w:szCs w:val="24"/>
        </w:rPr>
        <w:t>. N 1324</w:t>
      </w:r>
    </w:p>
    <w:p w:rsidR="00442896" w:rsidRPr="00120CF5" w:rsidRDefault="00442896" w:rsidP="00442896">
      <w:pPr>
        <w:spacing w:after="0"/>
        <w:jc w:val="both"/>
        <w:rPr>
          <w:rFonts w:ascii="Times New Roman" w:hAnsi="Times New Roman" w:cs="Times New Roman"/>
          <w:i/>
          <w:iCs/>
          <w:sz w:val="24"/>
          <w:szCs w:val="24"/>
        </w:rPr>
      </w:pPr>
    </w:p>
    <w:p w:rsidR="00442896" w:rsidRPr="00120CF5" w:rsidRDefault="00442896" w:rsidP="00442896">
      <w:pPr>
        <w:spacing w:after="0"/>
        <w:jc w:val="center"/>
        <w:rPr>
          <w:rFonts w:ascii="Times New Roman" w:hAnsi="Times New Roman" w:cs="Times New Roman"/>
          <w:sz w:val="24"/>
          <w:szCs w:val="24"/>
        </w:rPr>
      </w:pPr>
      <w:r w:rsidRPr="00120CF5">
        <w:rPr>
          <w:rFonts w:ascii="Times New Roman" w:hAnsi="Times New Roman" w:cs="Times New Roman"/>
          <w:sz w:val="24"/>
          <w:szCs w:val="24"/>
        </w:rPr>
        <w:t>ПОКАЗАТЕЛИ ДЕЯТЕЛЬНОСТИ ОБЩЕОБРАЗОВАТЕЛЬНОЙ ОРГАНИЗАЦИИ, ПОДЛЕЖАЩЕЙ САМООБСЛЕДОВАНИЮ</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840"/>
        <w:gridCol w:w="12536"/>
        <w:gridCol w:w="1744"/>
      </w:tblGrid>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N п/п</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center"/>
              <w:rPr>
                <w:rFonts w:ascii="Times New Roman" w:hAnsi="Times New Roman" w:cs="Times New Roman"/>
                <w:sz w:val="24"/>
                <w:szCs w:val="24"/>
              </w:rPr>
            </w:pPr>
            <w:r w:rsidRPr="00120CF5">
              <w:rPr>
                <w:rFonts w:ascii="Times New Roman" w:hAnsi="Times New Roman" w:cs="Times New Roman"/>
                <w:sz w:val="24"/>
                <w:szCs w:val="24"/>
              </w:rPr>
              <w:t>Показатели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Единица измерения</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Образовательная деятельность</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Общая численность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 xml:space="preserve">103 </w:t>
            </w:r>
            <w:r w:rsidR="00442896" w:rsidRPr="00120CF5">
              <w:rPr>
                <w:rFonts w:ascii="Times New Roman" w:hAnsi="Times New Roman" w:cs="Times New Roman"/>
                <w:sz w:val="24"/>
                <w:szCs w:val="24"/>
              </w:rPr>
              <w:t>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44</w:t>
            </w:r>
            <w:r w:rsidR="00442896" w:rsidRPr="00120CF5">
              <w:rPr>
                <w:rFonts w:ascii="Times New Roman" w:hAnsi="Times New Roman" w:cs="Times New Roman"/>
                <w:sz w:val="24"/>
                <w:szCs w:val="24"/>
              </w:rPr>
              <w:t xml:space="preserve">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56</w:t>
            </w:r>
            <w:r w:rsidR="00442896" w:rsidRPr="00120CF5">
              <w:rPr>
                <w:rFonts w:ascii="Times New Roman" w:hAnsi="Times New Roman" w:cs="Times New Roman"/>
                <w:sz w:val="24"/>
                <w:szCs w:val="24"/>
              </w:rPr>
              <w:t xml:space="preserve">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3</w:t>
            </w:r>
            <w:r w:rsidR="00442896" w:rsidRPr="00120CF5">
              <w:rPr>
                <w:rFonts w:ascii="Times New Roman" w:hAnsi="Times New Roman" w:cs="Times New Roman"/>
                <w:sz w:val="24"/>
                <w:szCs w:val="24"/>
              </w:rPr>
              <w:t xml:space="preserve">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64</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человек/58%</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28</w:t>
            </w:r>
            <w:r w:rsidR="00442896" w:rsidRPr="00120CF5">
              <w:rPr>
                <w:rFonts w:ascii="Times New Roman" w:hAnsi="Times New Roman" w:cs="Times New Roman"/>
                <w:sz w:val="24"/>
                <w:szCs w:val="24"/>
              </w:rPr>
              <w:t xml:space="preserve"> балл</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17</w:t>
            </w:r>
            <w:r w:rsidR="00442896" w:rsidRPr="00120CF5">
              <w:rPr>
                <w:rFonts w:ascii="Times New Roman" w:hAnsi="Times New Roman" w:cs="Times New Roman"/>
                <w:sz w:val="24"/>
                <w:szCs w:val="24"/>
              </w:rPr>
              <w:t xml:space="preserve"> балл</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62,5</w:t>
            </w:r>
            <w:r w:rsidR="00442896" w:rsidRPr="00120CF5">
              <w:rPr>
                <w:rFonts w:ascii="Times New Roman" w:hAnsi="Times New Roman" w:cs="Times New Roman"/>
                <w:sz w:val="24"/>
                <w:szCs w:val="24"/>
              </w:rPr>
              <w:t xml:space="preserve"> балл</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18,5</w:t>
            </w:r>
            <w:r w:rsidR="00442896" w:rsidRPr="00120CF5">
              <w:rPr>
                <w:rFonts w:ascii="Times New Roman" w:hAnsi="Times New Roman" w:cs="Times New Roman"/>
                <w:sz w:val="24"/>
                <w:szCs w:val="24"/>
              </w:rPr>
              <w:t xml:space="preserve"> балл</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lastRenderedPageBreak/>
              <w:t>1.11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0человек/0%</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 xml:space="preserve"> 0человек/</w:t>
            </w:r>
            <w:r w:rsidR="00442896" w:rsidRPr="00120CF5">
              <w:rPr>
                <w:rFonts w:ascii="Times New Roman" w:hAnsi="Times New Roman" w:cs="Times New Roman"/>
                <w:sz w:val="24"/>
                <w:szCs w:val="24"/>
              </w:rPr>
              <w:t>0%</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0 человек/</w:t>
            </w:r>
            <w:r w:rsidR="00442896" w:rsidRPr="00120CF5">
              <w:rPr>
                <w:rFonts w:ascii="Times New Roman" w:hAnsi="Times New Roman" w:cs="Times New Roman"/>
                <w:sz w:val="24"/>
                <w:szCs w:val="24"/>
              </w:rPr>
              <w:t>0%</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3 человек/ 18,7</w:t>
            </w:r>
            <w:r w:rsidR="00442896" w:rsidRPr="00120CF5">
              <w:rPr>
                <w:rFonts w:ascii="Times New Roman" w:hAnsi="Times New Roman" w:cs="Times New Roman"/>
                <w:sz w:val="24"/>
                <w:szCs w:val="24"/>
              </w:rPr>
              <w:t>%</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jc w:val="both"/>
              <w:rPr>
                <w:rFonts w:ascii="Times New Roman" w:hAnsi="Times New Roman" w:cs="Times New Roman"/>
                <w:sz w:val="24"/>
                <w:szCs w:val="24"/>
              </w:rPr>
            </w:pPr>
            <w:r>
              <w:rPr>
                <w:rFonts w:ascii="Times New Roman" w:hAnsi="Times New Roman" w:cs="Times New Roman"/>
                <w:sz w:val="24"/>
                <w:szCs w:val="24"/>
              </w:rPr>
              <w:t>0</w:t>
            </w:r>
            <w:r w:rsidR="00442896" w:rsidRPr="00120CF5">
              <w:rPr>
                <w:rFonts w:ascii="Times New Roman" w:hAnsi="Times New Roman" w:cs="Times New Roman"/>
                <w:sz w:val="24"/>
                <w:szCs w:val="24"/>
              </w:rPr>
              <w:t xml:space="preserve"> человека/</w:t>
            </w:r>
            <w:r>
              <w:rPr>
                <w:rFonts w:ascii="Times New Roman" w:hAnsi="Times New Roman" w:cs="Times New Roman"/>
                <w:sz w:val="24"/>
                <w:szCs w:val="24"/>
              </w:rPr>
              <w:t>0</w:t>
            </w:r>
            <w:r w:rsidR="00442896" w:rsidRPr="00120CF5">
              <w:rPr>
                <w:rFonts w:ascii="Times New Roman" w:hAnsi="Times New Roman" w:cs="Times New Roman"/>
                <w:sz w:val="24"/>
                <w:szCs w:val="24"/>
              </w:rPr>
              <w:t>%</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80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73 %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63 человека/</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57 %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1.19.1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Регионального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1.19.2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Федерального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1.19.3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Международного уровня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lastRenderedPageBreak/>
              <w:t>1.22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0 человек/%</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Общая численность педагогических работников,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43 человека</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38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84,4%</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38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84,4%</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1.27</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7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 15,5 %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1.28</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7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15,5%</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1.29</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33 человека/ </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73,3%</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1.29.1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Высшая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9 человек/ </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20%</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1.29.2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Первая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22 человека/</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48,8%</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1.30</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43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100%</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1.30.1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До 5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A20491">
            <w:pPr>
              <w:spacing w:after="0"/>
              <w:rPr>
                <w:rFonts w:ascii="Times New Roman" w:hAnsi="Times New Roman" w:cs="Times New Roman"/>
                <w:sz w:val="24"/>
                <w:szCs w:val="24"/>
              </w:rPr>
            </w:pPr>
            <w:r>
              <w:rPr>
                <w:rFonts w:ascii="Times New Roman" w:hAnsi="Times New Roman" w:cs="Times New Roman"/>
                <w:sz w:val="24"/>
                <w:szCs w:val="24"/>
              </w:rPr>
              <w:t>2</w:t>
            </w:r>
            <w:r w:rsidR="00442896" w:rsidRPr="00120CF5">
              <w:rPr>
                <w:rFonts w:ascii="Times New Roman" w:hAnsi="Times New Roman" w:cs="Times New Roman"/>
                <w:sz w:val="24"/>
                <w:szCs w:val="24"/>
              </w:rPr>
              <w:t xml:space="preserve"> человека/ </w:t>
            </w:r>
            <w:r>
              <w:rPr>
                <w:rFonts w:ascii="Times New Roman" w:hAnsi="Times New Roman" w:cs="Times New Roman"/>
                <w:sz w:val="24"/>
                <w:szCs w:val="24"/>
              </w:rPr>
              <w:t>2,7</w:t>
            </w:r>
            <w:r w:rsidR="00442896" w:rsidRPr="00120CF5">
              <w:rPr>
                <w:rFonts w:ascii="Times New Roman" w:hAnsi="Times New Roman" w:cs="Times New Roman"/>
                <w:sz w:val="24"/>
                <w:szCs w:val="24"/>
              </w:rPr>
              <w:t>%</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1.30.2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Свыше 30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27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65,8%</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A20491" w:rsidP="00442896">
            <w:pPr>
              <w:spacing w:after="0"/>
              <w:ind w:left="-85"/>
              <w:rPr>
                <w:rFonts w:ascii="Times New Roman" w:hAnsi="Times New Roman" w:cs="Times New Roman"/>
                <w:sz w:val="24"/>
                <w:szCs w:val="24"/>
              </w:rPr>
            </w:pPr>
            <w:r>
              <w:rPr>
                <w:rFonts w:ascii="Times New Roman" w:hAnsi="Times New Roman" w:cs="Times New Roman"/>
                <w:sz w:val="24"/>
                <w:szCs w:val="24"/>
              </w:rPr>
              <w:t>1 человек</w:t>
            </w:r>
            <w:r w:rsidR="00442896" w:rsidRPr="00120CF5">
              <w:rPr>
                <w:rFonts w:ascii="Times New Roman" w:hAnsi="Times New Roman" w:cs="Times New Roman"/>
                <w:sz w:val="24"/>
                <w:szCs w:val="24"/>
              </w:rPr>
              <w:t>/</w:t>
            </w:r>
          </w:p>
          <w:p w:rsidR="00442896" w:rsidRPr="00120CF5" w:rsidRDefault="00A20491" w:rsidP="00A20491">
            <w:pPr>
              <w:spacing w:after="0"/>
              <w:jc w:val="both"/>
              <w:rPr>
                <w:rFonts w:ascii="Times New Roman" w:hAnsi="Times New Roman" w:cs="Times New Roman"/>
                <w:sz w:val="24"/>
                <w:szCs w:val="24"/>
              </w:rPr>
            </w:pPr>
            <w:r>
              <w:rPr>
                <w:rFonts w:ascii="Times New Roman" w:hAnsi="Times New Roman" w:cs="Times New Roman"/>
                <w:sz w:val="24"/>
                <w:szCs w:val="24"/>
              </w:rPr>
              <w:t>2</w:t>
            </w:r>
            <w:r w:rsidR="00442896" w:rsidRPr="00120CF5">
              <w:rPr>
                <w:rFonts w:ascii="Times New Roman" w:hAnsi="Times New Roman" w:cs="Times New Roman"/>
                <w:sz w:val="24"/>
                <w:szCs w:val="24"/>
              </w:rPr>
              <w:t>,</w:t>
            </w:r>
            <w:r>
              <w:rPr>
                <w:rFonts w:ascii="Times New Roman" w:hAnsi="Times New Roman" w:cs="Times New Roman"/>
                <w:sz w:val="24"/>
                <w:szCs w:val="24"/>
              </w:rPr>
              <w:t>43</w:t>
            </w:r>
            <w:r w:rsidR="00442896" w:rsidRPr="00120CF5">
              <w:rPr>
                <w:rFonts w:ascii="Times New Roman" w:hAnsi="Times New Roman" w:cs="Times New Roman"/>
                <w:sz w:val="24"/>
                <w:szCs w:val="24"/>
              </w:rPr>
              <w:t xml:space="preserve">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lastRenderedPageBreak/>
              <w:t>1.32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 </w:t>
            </w:r>
            <w:r w:rsidR="00A20491">
              <w:rPr>
                <w:rFonts w:ascii="Times New Roman" w:hAnsi="Times New Roman" w:cs="Times New Roman"/>
                <w:sz w:val="24"/>
                <w:szCs w:val="24"/>
              </w:rPr>
              <w:t>23</w:t>
            </w:r>
            <w:r w:rsidRPr="00120CF5">
              <w:rPr>
                <w:rFonts w:ascii="Times New Roman" w:hAnsi="Times New Roman" w:cs="Times New Roman"/>
                <w:sz w:val="24"/>
                <w:szCs w:val="24"/>
              </w:rPr>
              <w:t xml:space="preserve"> человек/</w:t>
            </w:r>
          </w:p>
          <w:p w:rsidR="00442896" w:rsidRPr="00120CF5" w:rsidRDefault="00A20491" w:rsidP="00A20491">
            <w:pPr>
              <w:spacing w:after="0"/>
              <w:jc w:val="both"/>
              <w:rPr>
                <w:rFonts w:ascii="Times New Roman" w:hAnsi="Times New Roman" w:cs="Times New Roman"/>
                <w:sz w:val="24"/>
                <w:szCs w:val="24"/>
              </w:rPr>
            </w:pPr>
            <w:r>
              <w:rPr>
                <w:rFonts w:ascii="Times New Roman" w:hAnsi="Times New Roman" w:cs="Times New Roman"/>
                <w:sz w:val="24"/>
                <w:szCs w:val="24"/>
              </w:rPr>
              <w:t>45</w:t>
            </w:r>
            <w:r w:rsidR="00442896" w:rsidRPr="00120CF5">
              <w:rPr>
                <w:rFonts w:ascii="Times New Roman" w:hAnsi="Times New Roman" w:cs="Times New Roman"/>
                <w:sz w:val="24"/>
                <w:szCs w:val="24"/>
              </w:rPr>
              <w:t>,</w:t>
            </w:r>
            <w:r>
              <w:rPr>
                <w:rFonts w:ascii="Times New Roman" w:hAnsi="Times New Roman" w:cs="Times New Roman"/>
                <w:sz w:val="24"/>
                <w:szCs w:val="24"/>
              </w:rPr>
              <w:t>8</w:t>
            </w:r>
            <w:r w:rsidR="00442896" w:rsidRPr="00120CF5">
              <w:rPr>
                <w:rFonts w:ascii="Times New Roman" w:hAnsi="Times New Roman" w:cs="Times New Roman"/>
                <w:sz w:val="24"/>
                <w:szCs w:val="24"/>
              </w:rPr>
              <w:t xml:space="preserve">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  38 человек</w:t>
            </w:r>
          </w:p>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/88 %</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1.34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 xml:space="preserve"> 38 человек/88%</w:t>
            </w:r>
          </w:p>
        </w:tc>
      </w:tr>
      <w:tr w:rsidR="00442896" w:rsidRPr="00120CF5"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2.</w:t>
            </w:r>
          </w:p>
        </w:tc>
        <w:tc>
          <w:tcPr>
            <w:tcW w:w="0" w:type="auto"/>
            <w:gridSpan w:val="2"/>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20CF5" w:rsidRDefault="00442896" w:rsidP="00442896">
            <w:pPr>
              <w:spacing w:after="0"/>
              <w:jc w:val="both"/>
              <w:rPr>
                <w:rFonts w:ascii="Times New Roman" w:hAnsi="Times New Roman" w:cs="Times New Roman"/>
                <w:sz w:val="24"/>
                <w:szCs w:val="24"/>
              </w:rPr>
            </w:pPr>
            <w:r w:rsidRPr="00120CF5">
              <w:rPr>
                <w:rFonts w:ascii="Times New Roman" w:hAnsi="Times New Roman" w:cs="Times New Roman"/>
                <w:sz w:val="24"/>
                <w:szCs w:val="24"/>
              </w:rPr>
              <w:t>Инфраструктура</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F97AE0" w:rsidRDefault="00442896" w:rsidP="00442896">
            <w:pPr>
              <w:spacing w:after="0"/>
              <w:jc w:val="both"/>
              <w:rPr>
                <w:rFonts w:ascii="Times New Roman" w:hAnsi="Times New Roman" w:cs="Times New Roman"/>
                <w:sz w:val="24"/>
                <w:szCs w:val="24"/>
              </w:rPr>
            </w:pPr>
            <w:r w:rsidRPr="00F97AE0">
              <w:rPr>
                <w:rFonts w:ascii="Times New Roman" w:hAnsi="Times New Roman" w:cs="Times New Roman"/>
                <w:sz w:val="24"/>
                <w:szCs w:val="24"/>
              </w:rPr>
              <w:t>2.1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F97AE0" w:rsidRDefault="00442896" w:rsidP="00442896">
            <w:pPr>
              <w:spacing w:after="0"/>
              <w:jc w:val="both"/>
              <w:rPr>
                <w:rFonts w:ascii="Times New Roman" w:hAnsi="Times New Roman" w:cs="Times New Roman"/>
                <w:sz w:val="24"/>
                <w:szCs w:val="24"/>
              </w:rPr>
            </w:pPr>
            <w:r w:rsidRPr="00F97AE0">
              <w:rPr>
                <w:rFonts w:ascii="Times New Roman" w:hAnsi="Times New Roman" w:cs="Times New Roman"/>
                <w:sz w:val="24"/>
                <w:szCs w:val="24"/>
              </w:rPr>
              <w:t>Количество компьютеров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F97AE0" w:rsidRDefault="00442896" w:rsidP="00A20491">
            <w:pPr>
              <w:spacing w:after="0"/>
              <w:jc w:val="both"/>
              <w:rPr>
                <w:rFonts w:ascii="Times New Roman" w:hAnsi="Times New Roman" w:cs="Times New Roman"/>
                <w:sz w:val="24"/>
                <w:szCs w:val="24"/>
              </w:rPr>
            </w:pPr>
            <w:r w:rsidRPr="00F97AE0">
              <w:rPr>
                <w:rFonts w:ascii="Times New Roman" w:hAnsi="Times New Roman" w:cs="Times New Roman"/>
                <w:sz w:val="24"/>
                <w:szCs w:val="24"/>
              </w:rPr>
              <w:t xml:space="preserve">   </w:t>
            </w:r>
            <w:r w:rsidR="00F97AE0" w:rsidRPr="00F97AE0">
              <w:rPr>
                <w:rFonts w:ascii="Times New Roman" w:hAnsi="Times New Roman" w:cs="Times New Roman"/>
                <w:sz w:val="24"/>
                <w:szCs w:val="24"/>
              </w:rPr>
              <w:t>2</w:t>
            </w:r>
            <w:r w:rsidR="00A20491">
              <w:rPr>
                <w:rFonts w:ascii="Times New Roman" w:hAnsi="Times New Roman" w:cs="Times New Roman"/>
                <w:sz w:val="24"/>
                <w:szCs w:val="24"/>
              </w:rPr>
              <w:t>6</w:t>
            </w:r>
            <w:r w:rsidR="00F97AE0" w:rsidRPr="00F97AE0">
              <w:rPr>
                <w:rFonts w:ascii="Times New Roman" w:hAnsi="Times New Roman" w:cs="Times New Roman"/>
                <w:sz w:val="24"/>
                <w:szCs w:val="24"/>
              </w:rPr>
              <w:t>,</w:t>
            </w:r>
            <w:r w:rsidR="00A20491">
              <w:rPr>
                <w:rFonts w:ascii="Times New Roman" w:hAnsi="Times New Roman" w:cs="Times New Roman"/>
                <w:sz w:val="24"/>
                <w:szCs w:val="24"/>
              </w:rPr>
              <w:t>3</w:t>
            </w:r>
            <w:r w:rsidR="00F97AE0" w:rsidRPr="00F97AE0">
              <w:rPr>
                <w:rFonts w:ascii="Times New Roman" w:hAnsi="Times New Roman" w:cs="Times New Roman"/>
                <w:sz w:val="24"/>
                <w:szCs w:val="24"/>
              </w:rPr>
              <w:t xml:space="preserve"> </w:t>
            </w:r>
            <w:r w:rsidRPr="00F97AE0">
              <w:rPr>
                <w:rFonts w:ascii="Times New Roman" w:hAnsi="Times New Roman" w:cs="Times New Roman"/>
                <w:sz w:val="24"/>
                <w:szCs w:val="24"/>
              </w:rPr>
              <w:t>единиц</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9A3652" w:rsidRDefault="00442896" w:rsidP="00442896">
            <w:pPr>
              <w:spacing w:after="0"/>
              <w:jc w:val="both"/>
              <w:rPr>
                <w:rFonts w:ascii="Times New Roman" w:hAnsi="Times New Roman" w:cs="Times New Roman"/>
                <w:color w:val="FF0000"/>
                <w:sz w:val="24"/>
                <w:szCs w:val="24"/>
              </w:rPr>
            </w:pPr>
            <w:r w:rsidRPr="0003584F">
              <w:rPr>
                <w:rFonts w:ascii="Times New Roman" w:hAnsi="Times New Roman" w:cs="Times New Roman"/>
                <w:sz w:val="24"/>
                <w:szCs w:val="24"/>
              </w:rPr>
              <w:t>2.2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03584F" w:rsidRDefault="00442896" w:rsidP="00442896">
            <w:pPr>
              <w:spacing w:after="0"/>
              <w:jc w:val="both"/>
              <w:rPr>
                <w:rFonts w:ascii="Times New Roman" w:hAnsi="Times New Roman" w:cs="Times New Roman"/>
                <w:sz w:val="24"/>
                <w:szCs w:val="24"/>
              </w:rPr>
            </w:pPr>
            <w:r w:rsidRPr="0003584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03584F" w:rsidRDefault="00442896" w:rsidP="00442896">
            <w:pPr>
              <w:spacing w:after="0"/>
              <w:jc w:val="both"/>
              <w:rPr>
                <w:rFonts w:ascii="Times New Roman" w:hAnsi="Times New Roman" w:cs="Times New Roman"/>
                <w:sz w:val="24"/>
                <w:szCs w:val="24"/>
              </w:rPr>
            </w:pPr>
            <w:r w:rsidRPr="0003584F">
              <w:rPr>
                <w:rFonts w:ascii="Times New Roman" w:hAnsi="Times New Roman" w:cs="Times New Roman"/>
                <w:sz w:val="24"/>
                <w:szCs w:val="24"/>
              </w:rPr>
              <w:t xml:space="preserve">   </w:t>
            </w:r>
            <w:r w:rsidR="00B206F4" w:rsidRPr="0003584F">
              <w:rPr>
                <w:rFonts w:ascii="Times New Roman" w:hAnsi="Times New Roman" w:cs="Times New Roman"/>
                <w:sz w:val="24"/>
                <w:szCs w:val="24"/>
              </w:rPr>
              <w:t>186,8</w:t>
            </w:r>
            <w:r w:rsidRPr="0003584F">
              <w:rPr>
                <w:rFonts w:ascii="Times New Roman" w:hAnsi="Times New Roman" w:cs="Times New Roman"/>
                <w:sz w:val="24"/>
                <w:szCs w:val="24"/>
              </w:rPr>
              <w:t xml:space="preserve"> единиц</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A713FE" w:rsidRDefault="00442896" w:rsidP="00442896">
            <w:pPr>
              <w:spacing w:after="0"/>
              <w:jc w:val="both"/>
              <w:rPr>
                <w:rFonts w:ascii="Times New Roman" w:hAnsi="Times New Roman" w:cs="Times New Roman"/>
                <w:sz w:val="24"/>
                <w:szCs w:val="24"/>
              </w:rPr>
            </w:pPr>
            <w:r w:rsidRPr="00A713FE">
              <w:rPr>
                <w:rFonts w:ascii="Times New Roman" w:hAnsi="Times New Roman" w:cs="Times New Roman"/>
                <w:sz w:val="24"/>
                <w:szCs w:val="24"/>
              </w:rPr>
              <w:t>2.3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да</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A713FE" w:rsidRDefault="00442896" w:rsidP="00442896">
            <w:pPr>
              <w:spacing w:after="0"/>
              <w:jc w:val="both"/>
              <w:rPr>
                <w:rFonts w:ascii="Times New Roman" w:hAnsi="Times New Roman" w:cs="Times New Roman"/>
                <w:sz w:val="24"/>
                <w:szCs w:val="24"/>
              </w:rPr>
            </w:pPr>
            <w:r w:rsidRPr="00A713FE">
              <w:rPr>
                <w:rFonts w:ascii="Times New Roman" w:hAnsi="Times New Roman" w:cs="Times New Roman"/>
                <w:sz w:val="24"/>
                <w:szCs w:val="24"/>
              </w:rPr>
              <w:t>2.4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Наличие читального зала библиотеки, в том числе: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2.4.1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2.4.2</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С медиатекой</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2.4.3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Оснащенного средствами сканирования и распознавания текстов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2.4.4</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С выходом в Интернет с компьютеров, расположенных в помещении библиотеки</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2.4.5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С контролируемой распечаткой бумажных материалов</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нет</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2.5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442896">
            <w:pPr>
              <w:spacing w:after="0"/>
              <w:jc w:val="both"/>
              <w:rPr>
                <w:rFonts w:ascii="Times New Roman" w:hAnsi="Times New Roman" w:cs="Times New Roman"/>
                <w:sz w:val="24"/>
                <w:szCs w:val="24"/>
              </w:rPr>
            </w:pPr>
            <w:r w:rsidRPr="001B2265">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1B2265" w:rsidRDefault="00442896" w:rsidP="00A20491">
            <w:pPr>
              <w:spacing w:after="0"/>
              <w:jc w:val="both"/>
              <w:rPr>
                <w:rFonts w:ascii="Times New Roman" w:hAnsi="Times New Roman" w:cs="Times New Roman"/>
                <w:sz w:val="24"/>
                <w:szCs w:val="24"/>
              </w:rPr>
            </w:pPr>
            <w:r w:rsidRPr="001B2265">
              <w:rPr>
                <w:rFonts w:ascii="Times New Roman" w:hAnsi="Times New Roman" w:cs="Times New Roman"/>
                <w:sz w:val="24"/>
                <w:szCs w:val="24"/>
              </w:rPr>
              <w:t>1</w:t>
            </w:r>
            <w:r w:rsidR="00010E25">
              <w:rPr>
                <w:rFonts w:ascii="Times New Roman" w:hAnsi="Times New Roman" w:cs="Times New Roman"/>
                <w:sz w:val="24"/>
                <w:szCs w:val="24"/>
              </w:rPr>
              <w:t>0</w:t>
            </w:r>
            <w:r w:rsidR="00A20491">
              <w:rPr>
                <w:rFonts w:ascii="Times New Roman" w:hAnsi="Times New Roman" w:cs="Times New Roman"/>
                <w:sz w:val="24"/>
                <w:szCs w:val="24"/>
              </w:rPr>
              <w:t>3</w:t>
            </w:r>
            <w:r w:rsidRPr="001B2265">
              <w:rPr>
                <w:rFonts w:ascii="Times New Roman" w:hAnsi="Times New Roman" w:cs="Times New Roman"/>
                <w:sz w:val="24"/>
                <w:szCs w:val="24"/>
              </w:rPr>
              <w:t xml:space="preserve"> человек/</w:t>
            </w:r>
            <w:r w:rsidR="00010E25">
              <w:rPr>
                <w:rFonts w:ascii="Times New Roman" w:hAnsi="Times New Roman" w:cs="Times New Roman"/>
                <w:sz w:val="24"/>
                <w:szCs w:val="24"/>
              </w:rPr>
              <w:t>99</w:t>
            </w:r>
            <w:r w:rsidRPr="001B2265">
              <w:rPr>
                <w:rFonts w:ascii="Times New Roman" w:hAnsi="Times New Roman" w:cs="Times New Roman"/>
                <w:sz w:val="24"/>
                <w:szCs w:val="24"/>
              </w:rPr>
              <w:t xml:space="preserve"> %</w:t>
            </w:r>
          </w:p>
        </w:tc>
      </w:tr>
      <w:tr w:rsidR="00442896" w:rsidRPr="009A3652" w:rsidTr="00442896">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A713FE" w:rsidRDefault="00442896" w:rsidP="00442896">
            <w:pPr>
              <w:spacing w:after="0"/>
              <w:jc w:val="both"/>
              <w:rPr>
                <w:rFonts w:ascii="Times New Roman" w:hAnsi="Times New Roman" w:cs="Times New Roman"/>
                <w:sz w:val="24"/>
                <w:szCs w:val="24"/>
              </w:rPr>
            </w:pPr>
            <w:r w:rsidRPr="00A713FE">
              <w:rPr>
                <w:rFonts w:ascii="Times New Roman" w:hAnsi="Times New Roman" w:cs="Times New Roman"/>
                <w:sz w:val="24"/>
                <w:szCs w:val="24"/>
              </w:rPr>
              <w:t>2.6</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A713FE" w:rsidRDefault="00442896" w:rsidP="00442896">
            <w:pPr>
              <w:spacing w:after="0"/>
              <w:jc w:val="both"/>
              <w:rPr>
                <w:rFonts w:ascii="Times New Roman" w:hAnsi="Times New Roman" w:cs="Times New Roman"/>
                <w:sz w:val="24"/>
                <w:szCs w:val="24"/>
              </w:rPr>
            </w:pPr>
            <w:r w:rsidRPr="00A713FE">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442896" w:rsidRPr="00A713FE" w:rsidRDefault="00442896" w:rsidP="004428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0E25">
              <w:rPr>
                <w:rFonts w:ascii="Times New Roman" w:hAnsi="Times New Roman" w:cs="Times New Roman"/>
                <w:sz w:val="24"/>
                <w:szCs w:val="24"/>
              </w:rPr>
              <w:t xml:space="preserve">23,6 </w:t>
            </w:r>
            <w:r w:rsidRPr="00A713FE">
              <w:rPr>
                <w:rFonts w:ascii="Times New Roman" w:hAnsi="Times New Roman" w:cs="Times New Roman"/>
                <w:sz w:val="24"/>
                <w:szCs w:val="24"/>
              </w:rPr>
              <w:t>кв.м</w:t>
            </w:r>
          </w:p>
        </w:tc>
      </w:tr>
    </w:tbl>
    <w:p w:rsidR="00442896" w:rsidRPr="009A3652" w:rsidRDefault="00442896" w:rsidP="00442896">
      <w:pPr>
        <w:spacing w:after="0"/>
        <w:jc w:val="both"/>
        <w:rPr>
          <w:rFonts w:ascii="Times New Roman" w:hAnsi="Times New Roman" w:cs="Times New Roman"/>
          <w:color w:val="FF0000"/>
          <w:sz w:val="24"/>
          <w:szCs w:val="24"/>
        </w:rPr>
      </w:pPr>
    </w:p>
    <w:p w:rsidR="00442896" w:rsidRPr="009A3652" w:rsidRDefault="00442896" w:rsidP="00442896">
      <w:pPr>
        <w:spacing w:after="0"/>
        <w:jc w:val="both"/>
        <w:rPr>
          <w:rFonts w:ascii="Times New Roman" w:hAnsi="Times New Roman" w:cs="Times New Roman"/>
          <w:color w:val="FF0000"/>
          <w:sz w:val="24"/>
          <w:szCs w:val="24"/>
        </w:rPr>
      </w:pPr>
    </w:p>
    <w:p w:rsidR="00442896" w:rsidRPr="00664EF8" w:rsidRDefault="00442896" w:rsidP="00442896">
      <w:pPr>
        <w:spacing w:after="0"/>
        <w:jc w:val="both"/>
        <w:rPr>
          <w:rFonts w:ascii="Times New Roman" w:hAnsi="Times New Roman" w:cs="Times New Roman"/>
          <w:b/>
          <w:sz w:val="24"/>
          <w:szCs w:val="24"/>
        </w:rPr>
      </w:pPr>
      <w:r w:rsidRPr="00664EF8">
        <w:rPr>
          <w:rFonts w:ascii="Times New Roman" w:hAnsi="Times New Roman" w:cs="Times New Roman"/>
          <w:b/>
          <w:sz w:val="24"/>
          <w:szCs w:val="24"/>
          <w:lang w:val="en-US"/>
        </w:rPr>
        <w:t>II</w:t>
      </w:r>
      <w:r w:rsidRPr="00664EF8">
        <w:rPr>
          <w:rFonts w:ascii="Times New Roman" w:hAnsi="Times New Roman" w:cs="Times New Roman"/>
          <w:b/>
          <w:sz w:val="24"/>
          <w:szCs w:val="24"/>
        </w:rPr>
        <w:t>. Статистическая часть (Приложение №5)</w:t>
      </w:r>
    </w:p>
    <w:p w:rsidR="00442896" w:rsidRPr="00664EF8" w:rsidRDefault="00442896" w:rsidP="00442896">
      <w:pPr>
        <w:spacing w:after="0"/>
        <w:rPr>
          <w:rFonts w:ascii="Times New Roman" w:hAnsi="Times New Roman" w:cs="Times New Roman"/>
          <w:i/>
          <w:iCs/>
          <w:sz w:val="24"/>
          <w:szCs w:val="24"/>
        </w:rPr>
      </w:pPr>
      <w:r w:rsidRPr="00664EF8">
        <w:rPr>
          <w:rFonts w:ascii="Times New Roman" w:hAnsi="Times New Roman" w:cs="Times New Roman"/>
          <w:i/>
          <w:iCs/>
          <w:sz w:val="24"/>
          <w:szCs w:val="24"/>
        </w:rPr>
        <w:t xml:space="preserve">                                                                                                           Приложение N 5 утверждённое</w:t>
      </w:r>
      <w:r w:rsidRPr="00664EF8">
        <w:rPr>
          <w:rFonts w:ascii="Times New Roman" w:hAnsi="Times New Roman" w:cs="Times New Roman"/>
          <w:sz w:val="24"/>
          <w:szCs w:val="24"/>
        </w:rPr>
        <w:br/>
      </w:r>
      <w:r w:rsidRPr="00664EF8">
        <w:rPr>
          <w:rFonts w:ascii="Times New Roman" w:hAnsi="Times New Roman" w:cs="Times New Roman"/>
          <w:i/>
          <w:iCs/>
          <w:sz w:val="24"/>
          <w:szCs w:val="24"/>
        </w:rPr>
        <w:t xml:space="preserve">                                                                                                        приказом Министерства образования и</w:t>
      </w:r>
      <w:r w:rsidRPr="00664EF8">
        <w:rPr>
          <w:rFonts w:ascii="Times New Roman" w:hAnsi="Times New Roman" w:cs="Times New Roman"/>
          <w:sz w:val="24"/>
          <w:szCs w:val="24"/>
        </w:rPr>
        <w:br/>
      </w:r>
      <w:r w:rsidRPr="00664EF8">
        <w:rPr>
          <w:rFonts w:ascii="Times New Roman" w:hAnsi="Times New Roman" w:cs="Times New Roman"/>
          <w:i/>
          <w:iCs/>
          <w:sz w:val="24"/>
          <w:szCs w:val="24"/>
        </w:rPr>
        <w:lastRenderedPageBreak/>
        <w:t xml:space="preserve">                                                                                                                    науки Российской Федерации</w:t>
      </w:r>
      <w:r w:rsidRPr="00664EF8">
        <w:rPr>
          <w:rFonts w:ascii="Times New Roman" w:hAnsi="Times New Roman" w:cs="Times New Roman"/>
          <w:sz w:val="24"/>
          <w:szCs w:val="24"/>
        </w:rPr>
        <w:br/>
      </w:r>
      <w:r w:rsidRPr="00664EF8">
        <w:rPr>
          <w:rFonts w:ascii="Times New Roman" w:hAnsi="Times New Roman" w:cs="Times New Roman"/>
          <w:i/>
          <w:iCs/>
          <w:sz w:val="24"/>
          <w:szCs w:val="24"/>
        </w:rPr>
        <w:t xml:space="preserve">                                                                                                          от 10 декабря </w:t>
      </w:r>
      <w:smartTag w:uri="urn:schemas-microsoft-com:office:smarttags" w:element="metricconverter">
        <w:smartTagPr>
          <w:attr w:name="ProductID" w:val="2013 г"/>
        </w:smartTagPr>
        <w:r w:rsidRPr="00664EF8">
          <w:rPr>
            <w:rFonts w:ascii="Times New Roman" w:hAnsi="Times New Roman" w:cs="Times New Roman"/>
            <w:i/>
            <w:iCs/>
            <w:sz w:val="24"/>
            <w:szCs w:val="24"/>
          </w:rPr>
          <w:t>2013 г</w:t>
        </w:r>
      </w:smartTag>
      <w:r w:rsidRPr="00664EF8">
        <w:rPr>
          <w:rFonts w:ascii="Times New Roman" w:hAnsi="Times New Roman" w:cs="Times New Roman"/>
          <w:i/>
          <w:iCs/>
          <w:sz w:val="24"/>
          <w:szCs w:val="24"/>
        </w:rPr>
        <w:t>. N 1324</w:t>
      </w:r>
    </w:p>
    <w:p w:rsidR="00442896" w:rsidRPr="00664EF8" w:rsidRDefault="00442896" w:rsidP="00442896">
      <w:pPr>
        <w:spacing w:after="0"/>
        <w:jc w:val="both"/>
        <w:rPr>
          <w:rFonts w:ascii="Times New Roman" w:hAnsi="Times New Roman" w:cs="Times New Roman"/>
          <w:sz w:val="24"/>
          <w:szCs w:val="24"/>
        </w:rPr>
      </w:pPr>
    </w:p>
    <w:p w:rsidR="00442896" w:rsidRPr="00664EF8" w:rsidRDefault="00442896" w:rsidP="00442896">
      <w:pPr>
        <w:widowControl w:val="0"/>
        <w:autoSpaceDE w:val="0"/>
        <w:autoSpaceDN w:val="0"/>
        <w:adjustRightInd w:val="0"/>
        <w:spacing w:after="0"/>
        <w:jc w:val="center"/>
        <w:rPr>
          <w:rFonts w:ascii="Times New Roman" w:hAnsi="Times New Roman" w:cs="Times New Roman"/>
          <w:sz w:val="24"/>
          <w:szCs w:val="24"/>
        </w:rPr>
      </w:pPr>
      <w:r w:rsidRPr="00664EF8">
        <w:rPr>
          <w:rFonts w:ascii="Times New Roman" w:hAnsi="Times New Roman" w:cs="Times New Roman"/>
          <w:bCs/>
          <w:sz w:val="24"/>
          <w:szCs w:val="24"/>
        </w:rPr>
        <w:t>ПОКАЗАТЕЛИ ДЕЯТЕЛЬНОСТИ ОРГАНИЗАЦИИ ДОПОЛНИТЕЛЬНОГО ОБРАЗОВАНИЯ, ПОДЛЕЖАЩЕЙ САМООБСЛЕДОВАНИЮ</w:t>
      </w:r>
    </w:p>
    <w:p w:rsidR="00442896" w:rsidRPr="00664EF8" w:rsidRDefault="00442896" w:rsidP="00442896">
      <w:pPr>
        <w:widowControl w:val="0"/>
        <w:autoSpaceDE w:val="0"/>
        <w:autoSpaceDN w:val="0"/>
        <w:adjustRightInd w:val="0"/>
        <w:spacing w:after="0"/>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1500"/>
        <w:gridCol w:w="3750"/>
        <w:gridCol w:w="3750"/>
      </w:tblGrid>
      <w:tr w:rsidR="00442896" w:rsidRPr="00664EF8"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jc w:val="center"/>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N</w:t>
            </w:r>
            <w:r w:rsidRPr="00664EF8">
              <w:rPr>
                <w:rFonts w:ascii="Times New Roman" w:hAnsi="Times New Roman" w:cs="Times New Roman"/>
                <w:sz w:val="24"/>
                <w:szCs w:val="24"/>
              </w:rPr>
              <w:t>п</w:t>
            </w:r>
            <w:r w:rsidRPr="00664EF8">
              <w:rPr>
                <w:rFonts w:ascii="Times New Roman" w:hAnsi="Times New Roman" w:cs="Times New Roman"/>
                <w:sz w:val="24"/>
                <w:szCs w:val="24"/>
                <w:lang w:val="en-US"/>
              </w:rPr>
              <w:t>/</w:t>
            </w:r>
            <w:r w:rsidRPr="00664EF8">
              <w:rPr>
                <w:rFonts w:ascii="Times New Roman" w:hAnsi="Times New Roman" w:cs="Times New Roman"/>
                <w:sz w:val="24"/>
                <w:szCs w:val="24"/>
              </w:rPr>
              <w:t>п</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jc w:val="center"/>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Показатели</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jc w:val="center"/>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Единица</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измерения</w:t>
            </w:r>
            <w:r w:rsidRPr="00664EF8">
              <w:rPr>
                <w:rFonts w:ascii="Times New Roman" w:hAnsi="Times New Roman" w:cs="Times New Roman"/>
                <w:sz w:val="24"/>
                <w:szCs w:val="24"/>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Образовательная</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деятельность</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Общая численность учащихся,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A20491">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1</w:t>
            </w:r>
            <w:r w:rsidR="00A20491">
              <w:rPr>
                <w:rFonts w:ascii="Times New Roman" w:hAnsi="Times New Roman" w:cs="Times New Roman"/>
                <w:sz w:val="20"/>
                <w:szCs w:val="20"/>
              </w:rPr>
              <w:t>03</w:t>
            </w:r>
            <w:r w:rsidRPr="00120CF5">
              <w:rPr>
                <w:rFonts w:ascii="Times New Roman" w:hAnsi="Times New Roman" w:cs="Times New Roman"/>
                <w:sz w:val="20"/>
                <w:szCs w:val="20"/>
              </w:rPr>
              <w:t>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Детей</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дошкольного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возраста</w:t>
            </w:r>
            <w:r w:rsidRPr="00120CF5">
              <w:rPr>
                <w:rFonts w:ascii="Times New Roman" w:hAnsi="Times New Roman" w:cs="Times New Roman"/>
                <w:sz w:val="24"/>
                <w:szCs w:val="24"/>
                <w:lang w:val="en-US"/>
              </w:rPr>
              <w:t xml:space="preserve"> (3-7 </w:t>
            </w:r>
            <w:r w:rsidRPr="00120CF5">
              <w:rPr>
                <w:rFonts w:ascii="Times New Roman" w:hAnsi="Times New Roman" w:cs="Times New Roman"/>
                <w:sz w:val="24"/>
                <w:szCs w:val="24"/>
              </w:rPr>
              <w:t>лет</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Детей младшего школьного возраста (7-11 лет)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A20491">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4</w:t>
            </w:r>
            <w:r w:rsidR="00A20491">
              <w:rPr>
                <w:rFonts w:ascii="Times New Roman" w:hAnsi="Times New Roman" w:cs="Times New Roman"/>
                <w:sz w:val="20"/>
                <w:szCs w:val="20"/>
              </w:rPr>
              <w:t>4</w:t>
            </w:r>
            <w:r w:rsidRPr="00120CF5">
              <w:rPr>
                <w:rFonts w:ascii="Times New Roman" w:hAnsi="Times New Roman" w:cs="Times New Roman"/>
                <w:sz w:val="20"/>
                <w:szCs w:val="20"/>
              </w:rPr>
              <w:t xml:space="preserve">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Детей среднего школьного возраста (11-15 лет)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A20491">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5</w:t>
            </w:r>
            <w:r w:rsidR="00A20491">
              <w:rPr>
                <w:rFonts w:ascii="Times New Roman" w:hAnsi="Times New Roman" w:cs="Times New Roman"/>
                <w:sz w:val="20"/>
                <w:szCs w:val="20"/>
              </w:rPr>
              <w:t>6</w:t>
            </w:r>
            <w:r w:rsidRPr="00120CF5">
              <w:rPr>
                <w:rFonts w:ascii="Times New Roman" w:hAnsi="Times New Roman" w:cs="Times New Roman"/>
                <w:sz w:val="20"/>
                <w:szCs w:val="20"/>
              </w:rPr>
              <w:t xml:space="preserve">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Детей старшего школьного возраста (15-17 лет)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A20491"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3</w:t>
            </w:r>
            <w:r w:rsidR="00442896" w:rsidRPr="00120CF5">
              <w:rPr>
                <w:rFonts w:ascii="Times New Roman" w:hAnsi="Times New Roman" w:cs="Times New Roman"/>
                <w:sz w:val="20"/>
                <w:szCs w:val="20"/>
              </w:rPr>
              <w:t xml:space="preserve"> человек</w:t>
            </w:r>
            <w:r w:rsidR="00442896"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A20491">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10</w:t>
            </w:r>
            <w:r w:rsidR="00A20491">
              <w:rPr>
                <w:rFonts w:ascii="Times New Roman" w:hAnsi="Times New Roman" w:cs="Times New Roman"/>
                <w:sz w:val="20"/>
                <w:szCs w:val="20"/>
              </w:rPr>
              <w:t>3</w:t>
            </w:r>
            <w:r w:rsidRPr="00120CF5">
              <w:rPr>
                <w:rFonts w:ascii="Times New Roman" w:hAnsi="Times New Roman" w:cs="Times New Roman"/>
                <w:sz w:val="20"/>
                <w:szCs w:val="20"/>
              </w:rPr>
              <w:t xml:space="preserve">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99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lastRenderedPageBreak/>
              <w:t xml:space="preserve">1.5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1.6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3 человек</w:t>
            </w:r>
            <w:r>
              <w:rPr>
                <w:rFonts w:ascii="Times New Roman" w:hAnsi="Times New Roman" w:cs="Times New Roman"/>
                <w:sz w:val="20"/>
                <w:szCs w:val="20"/>
              </w:rPr>
              <w:t>а</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3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1.6.1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Учащиеся с ограниченными возможностями здоровья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2 человек</w:t>
            </w:r>
            <w:r w:rsidR="00B206F4">
              <w:rPr>
                <w:rFonts w:ascii="Times New Roman" w:hAnsi="Times New Roman" w:cs="Times New Roman"/>
                <w:sz w:val="20"/>
                <w:szCs w:val="20"/>
              </w:rPr>
              <w:t>а</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2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1.6.2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Дети-сироты, дети, оставшиеся без попечения родителей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1 человек 1</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1.6.3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Дети</w:t>
            </w:r>
            <w:r w:rsidRPr="00120CF5">
              <w:rPr>
                <w:rFonts w:ascii="Times New Roman" w:hAnsi="Times New Roman" w:cs="Times New Roman"/>
                <w:sz w:val="24"/>
                <w:szCs w:val="24"/>
                <w:lang w:val="en-US"/>
              </w:rPr>
              <w:t>-</w:t>
            </w:r>
            <w:r w:rsidRPr="00120CF5">
              <w:rPr>
                <w:rFonts w:ascii="Times New Roman" w:hAnsi="Times New Roman" w:cs="Times New Roman"/>
                <w:sz w:val="24"/>
                <w:szCs w:val="24"/>
              </w:rPr>
              <w:t>мигранты</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1.6.4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Дети, попавшие в трудную жизненную ситуацию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1.7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1.8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60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55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lastRenderedPageBreak/>
              <w:t xml:space="preserve">1.8.1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муниципальном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60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55 %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1.8.2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8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7 %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1.8.3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5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5 </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1.8.4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федеральном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4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3</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1.8.5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международном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47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43%</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муниципальном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30</w:t>
            </w:r>
            <w:r w:rsidR="00B206F4">
              <w:rPr>
                <w:rFonts w:ascii="Times New Roman" w:hAnsi="Times New Roman" w:cs="Times New Roman"/>
                <w:sz w:val="20"/>
                <w:szCs w:val="20"/>
              </w:rPr>
              <w:t xml:space="preserve"> </w:t>
            </w:r>
            <w:r w:rsidRPr="00120CF5">
              <w:rPr>
                <w:rFonts w:ascii="Times New Roman" w:hAnsi="Times New Roman" w:cs="Times New Roman"/>
                <w:sz w:val="20"/>
                <w:szCs w:val="20"/>
              </w:rPr>
              <w:t>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29%</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8</w:t>
            </w:r>
            <w:r w:rsidR="00B206F4">
              <w:rPr>
                <w:rFonts w:ascii="Times New Roman" w:hAnsi="Times New Roman" w:cs="Times New Roman"/>
                <w:sz w:val="20"/>
                <w:szCs w:val="20"/>
              </w:rPr>
              <w:t xml:space="preserve"> </w:t>
            </w:r>
            <w:r w:rsidRPr="00120CF5">
              <w:rPr>
                <w:rFonts w:ascii="Times New Roman" w:hAnsi="Times New Roman" w:cs="Times New Roman"/>
                <w:sz w:val="20"/>
                <w:szCs w:val="20"/>
              </w:rPr>
              <w:t>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 xml:space="preserve">   7</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7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6</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федеральном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2 человек</w:t>
            </w:r>
            <w:r w:rsidRPr="00120CF5">
              <w:rPr>
                <w:rFonts w:ascii="Times New Roman" w:hAnsi="Times New Roman" w:cs="Times New Roman"/>
                <w:sz w:val="20"/>
                <w:szCs w:val="20"/>
                <w:lang w:val="en-US"/>
              </w:rPr>
              <w:t>/</w:t>
            </w:r>
            <w:r w:rsidRPr="00120CF5">
              <w:rPr>
                <w:rFonts w:ascii="Times New Roman" w:hAnsi="Times New Roman" w:cs="Times New Roman"/>
                <w:sz w:val="20"/>
                <w:szCs w:val="20"/>
              </w:rPr>
              <w:t>2</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1.9.5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международном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Муниципального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уровня</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Регионального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уровня</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Межрегионального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уровня</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Федерального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уровня</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1.10.5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Международного</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уровня</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0 человек</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lastRenderedPageBreak/>
              <w:t xml:space="preserve">1.11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120CF5">
              <w:rPr>
                <w:rFonts w:ascii="Times New Roman" w:hAnsi="Times New Roman" w:cs="Times New Roman"/>
                <w:sz w:val="24"/>
                <w:szCs w:val="24"/>
              </w:rPr>
              <w:t xml:space="preserve">Количество массовых мероприятий, проведенных образовательной организацией, в том числе: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31</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1.11.1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муниципальном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F97AE0"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12 единиц</w:t>
            </w:r>
            <w:r w:rsidR="00442896"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1.11.2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1 единиц</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1.11.3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межрегиональном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единиц</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1.11.4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федеральном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единиц</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lang w:val="en-US"/>
              </w:rPr>
              <w:t xml:space="preserve">1.11.5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120CF5">
              <w:rPr>
                <w:rFonts w:ascii="Times New Roman" w:hAnsi="Times New Roman" w:cs="Times New Roman"/>
                <w:sz w:val="24"/>
                <w:szCs w:val="24"/>
              </w:rPr>
              <w:t>На</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международном</w:t>
            </w:r>
            <w:r w:rsidRPr="00120CF5">
              <w:rPr>
                <w:rFonts w:ascii="Times New Roman" w:hAnsi="Times New Roman" w:cs="Times New Roman"/>
                <w:sz w:val="24"/>
                <w:szCs w:val="24"/>
                <w:lang w:val="en-US"/>
              </w:rPr>
              <w:t xml:space="preserve"> </w:t>
            </w:r>
            <w:r w:rsidRPr="00120CF5">
              <w:rPr>
                <w:rFonts w:ascii="Times New Roman" w:hAnsi="Times New Roman" w:cs="Times New Roman"/>
                <w:sz w:val="24"/>
                <w:szCs w:val="24"/>
              </w:rPr>
              <w:t>уровне</w:t>
            </w:r>
            <w:r w:rsidRPr="00120CF5">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shd w:val="clear" w:color="auto" w:fill="auto"/>
            <w:hideMark/>
          </w:tcPr>
          <w:p w:rsidR="00442896" w:rsidRPr="00120CF5"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20CF5">
              <w:rPr>
                <w:rFonts w:ascii="Times New Roman" w:hAnsi="Times New Roman" w:cs="Times New Roman"/>
                <w:sz w:val="20"/>
                <w:szCs w:val="20"/>
              </w:rPr>
              <w:t xml:space="preserve">  0 единиц</w:t>
            </w:r>
            <w:r w:rsidRPr="00120CF5">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1.12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Общая</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численность</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педагогических</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работников</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43человек</w:t>
            </w:r>
            <w:r w:rsidR="00B206F4">
              <w:rPr>
                <w:rFonts w:ascii="Times New Roman" w:hAnsi="Times New Roman" w:cs="Times New Roman"/>
                <w:sz w:val="20"/>
                <w:szCs w:val="20"/>
              </w:rPr>
              <w:t>а</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1.13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90 %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1.14</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90 %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1.15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85,3</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1.16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r w:rsidRPr="00664EF8">
              <w:rPr>
                <w:rFonts w:ascii="Times New Roman" w:hAnsi="Times New Roman" w:cs="Times New Roman"/>
                <w:sz w:val="24"/>
                <w:szCs w:val="24"/>
              </w:rPr>
              <w:lastRenderedPageBreak/>
              <w:t xml:space="preserve">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lastRenderedPageBreak/>
              <w:t>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85,3</w:t>
            </w:r>
            <w:r w:rsidRPr="00664EF8">
              <w:rPr>
                <w:rFonts w:ascii="Times New Roman" w:hAnsi="Times New Roman" w:cs="Times New Roman"/>
                <w:sz w:val="20"/>
                <w:szCs w:val="20"/>
                <w:lang w:val="en-US"/>
              </w:rPr>
              <w:t>%</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lastRenderedPageBreak/>
              <w:t xml:space="preserve">1.17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33 человек</w:t>
            </w:r>
            <w:r w:rsidR="00F97AE0">
              <w:rPr>
                <w:rFonts w:ascii="Times New Roman" w:hAnsi="Times New Roman" w:cs="Times New Roman"/>
                <w:sz w:val="20"/>
                <w:szCs w:val="20"/>
              </w:rPr>
              <w:t>а</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73,3 %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1.17.1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Высшая</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9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20</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1.17.2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Первая</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22 человека</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48,8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1.18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43человека</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100</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1.18.1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До</w:t>
            </w:r>
            <w:r w:rsidRPr="00664EF8">
              <w:rPr>
                <w:rFonts w:ascii="Times New Roman" w:hAnsi="Times New Roman" w:cs="Times New Roman"/>
                <w:sz w:val="24"/>
                <w:szCs w:val="24"/>
                <w:lang w:val="en-US"/>
              </w:rPr>
              <w:t xml:space="preserve"> 5 </w:t>
            </w:r>
            <w:r w:rsidRPr="00664EF8">
              <w:rPr>
                <w:rFonts w:ascii="Times New Roman" w:hAnsi="Times New Roman" w:cs="Times New Roman"/>
                <w:sz w:val="24"/>
                <w:szCs w:val="24"/>
              </w:rPr>
              <w:t>лет</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3 человека</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7,3</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1.18.2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Свыше</w:t>
            </w:r>
            <w:r w:rsidRPr="00664EF8">
              <w:rPr>
                <w:rFonts w:ascii="Times New Roman" w:hAnsi="Times New Roman" w:cs="Times New Roman"/>
                <w:sz w:val="24"/>
                <w:szCs w:val="24"/>
                <w:lang w:val="en-US"/>
              </w:rPr>
              <w:t xml:space="preserve"> 30 </w:t>
            </w:r>
            <w:r w:rsidRPr="00664EF8">
              <w:rPr>
                <w:rFonts w:ascii="Times New Roman" w:hAnsi="Times New Roman" w:cs="Times New Roman"/>
                <w:sz w:val="24"/>
                <w:szCs w:val="24"/>
              </w:rPr>
              <w:t>лет</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27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65,8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1.19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2 человек</w:t>
            </w:r>
            <w:r w:rsidR="00F97AE0">
              <w:rPr>
                <w:rFonts w:ascii="Times New Roman" w:hAnsi="Times New Roman" w:cs="Times New Roman"/>
                <w:sz w:val="20"/>
                <w:szCs w:val="20"/>
              </w:rPr>
              <w:t>а</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4,87</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1.20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18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43,9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1.21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w:t>
            </w:r>
            <w:r w:rsidRPr="00664EF8">
              <w:rPr>
                <w:rFonts w:ascii="Times New Roman" w:hAnsi="Times New Roman" w:cs="Times New Roman"/>
                <w:sz w:val="24"/>
                <w:szCs w:val="24"/>
              </w:rPr>
              <w:lastRenderedPageBreak/>
              <w:t xml:space="preserve">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lastRenderedPageBreak/>
              <w:t>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88 </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lastRenderedPageBreak/>
              <w:t xml:space="preserve">1.22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38 человек</w:t>
            </w:r>
            <w:r w:rsidRPr="00664EF8">
              <w:rPr>
                <w:rFonts w:ascii="Times New Roman" w:hAnsi="Times New Roman" w:cs="Times New Roman"/>
                <w:sz w:val="20"/>
                <w:szCs w:val="20"/>
                <w:lang w:val="en-US"/>
              </w:rPr>
              <w:t>/</w:t>
            </w:r>
            <w:r w:rsidRPr="00664EF8">
              <w:rPr>
                <w:rFonts w:ascii="Times New Roman" w:hAnsi="Times New Roman" w:cs="Times New Roman"/>
                <w:sz w:val="20"/>
                <w:szCs w:val="20"/>
              </w:rPr>
              <w:t xml:space="preserve"> 88 </w:t>
            </w:r>
            <w:r w:rsidRPr="00664EF8">
              <w:rPr>
                <w:rFonts w:ascii="Times New Roman" w:hAnsi="Times New Roman" w:cs="Times New Roman"/>
                <w:sz w:val="20"/>
                <w:szCs w:val="20"/>
                <w:lang w:val="en-US"/>
              </w:rPr>
              <w:t>%</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1.23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Количество публикаций, подготовленных педагогическими работниками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rPr>
            </w:pPr>
            <w:r w:rsidRPr="00664EF8">
              <w:rPr>
                <w:rFonts w:ascii="Times New Roman" w:eastAsiaTheme="minorEastAsia" w:hAnsi="Times New Roman" w:cs="Times New Roman"/>
                <w:sz w:val="20"/>
                <w:szCs w:val="20"/>
              </w:rPr>
              <w:t>0</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1.23.1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За</w:t>
            </w:r>
            <w:r w:rsidRPr="00664EF8">
              <w:rPr>
                <w:rFonts w:ascii="Times New Roman" w:hAnsi="Times New Roman" w:cs="Times New Roman"/>
                <w:sz w:val="24"/>
                <w:szCs w:val="24"/>
                <w:lang w:val="en-US"/>
              </w:rPr>
              <w:t xml:space="preserve"> 3 </w:t>
            </w:r>
            <w:r w:rsidRPr="00664EF8">
              <w:rPr>
                <w:rFonts w:ascii="Times New Roman" w:hAnsi="Times New Roman" w:cs="Times New Roman"/>
                <w:sz w:val="24"/>
                <w:szCs w:val="24"/>
              </w:rPr>
              <w:t>года</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0 единиц</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1.23.2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rPr>
              <w:t>За</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отчетный</w:t>
            </w:r>
            <w:r w:rsidRPr="00664EF8">
              <w:rPr>
                <w:rFonts w:ascii="Times New Roman" w:hAnsi="Times New Roman" w:cs="Times New Roman"/>
                <w:sz w:val="24"/>
                <w:szCs w:val="24"/>
                <w:lang w:val="en-US"/>
              </w:rPr>
              <w:t xml:space="preserve"> </w:t>
            </w:r>
            <w:r w:rsidRPr="00664EF8">
              <w:rPr>
                <w:rFonts w:ascii="Times New Roman" w:hAnsi="Times New Roman" w:cs="Times New Roman"/>
                <w:sz w:val="24"/>
                <w:szCs w:val="24"/>
              </w:rPr>
              <w:t>период</w:t>
            </w:r>
            <w:r w:rsidRPr="00664EF8">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0 единиц</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664EF8">
              <w:rPr>
                <w:rFonts w:ascii="Times New Roman" w:hAnsi="Times New Roman" w:cs="Times New Roman"/>
                <w:sz w:val="24"/>
                <w:szCs w:val="24"/>
                <w:lang w:val="en-US"/>
              </w:rPr>
              <w:t xml:space="preserve">1.24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664EF8">
              <w:rPr>
                <w:rFonts w:ascii="Times New Roman" w:hAnsi="Times New Roman" w:cs="Times New Roman"/>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3750" w:type="dxa"/>
            <w:tcBorders>
              <w:top w:val="single" w:sz="6" w:space="0" w:color="auto"/>
              <w:left w:val="single" w:sz="6" w:space="0" w:color="auto"/>
              <w:bottom w:val="single" w:sz="6" w:space="0" w:color="auto"/>
              <w:right w:val="single" w:sz="6" w:space="0" w:color="auto"/>
            </w:tcBorders>
            <w:hideMark/>
          </w:tcPr>
          <w:p w:rsidR="00442896" w:rsidRPr="00664EF8"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664EF8">
              <w:rPr>
                <w:rFonts w:ascii="Times New Roman" w:hAnsi="Times New Roman" w:cs="Times New Roman"/>
                <w:sz w:val="20"/>
                <w:szCs w:val="20"/>
              </w:rPr>
              <w:t xml:space="preserve"> нет</w:t>
            </w:r>
            <w:r w:rsidRPr="00664EF8">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 </w:t>
            </w:r>
          </w:p>
        </w:tc>
        <w:tc>
          <w:tcPr>
            <w:tcW w:w="7500" w:type="dxa"/>
            <w:gridSpan w:val="2"/>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Инфраструктура</w:t>
            </w:r>
            <w:r w:rsidRPr="00C05F31">
              <w:rPr>
                <w:rFonts w:ascii="Times New Roman" w:hAnsi="Times New Roman" w:cs="Times New Roman"/>
                <w:sz w:val="24"/>
                <w:szCs w:val="24"/>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2.1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Количество компьютеров в расчете на одного учащегося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w:t>
            </w:r>
            <w:r w:rsidR="00F97AE0">
              <w:rPr>
                <w:rFonts w:ascii="Times New Roman" w:hAnsi="Times New Roman" w:cs="Times New Roman"/>
                <w:sz w:val="20"/>
                <w:szCs w:val="20"/>
              </w:rPr>
              <w:t xml:space="preserve">21,8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lastRenderedPageBreak/>
              <w:t xml:space="preserve">2.2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Количество помещений для осуществления образовательной деятельности, в том числе: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w:t>
            </w:r>
            <w:r w:rsidR="00B206F4">
              <w:rPr>
                <w:rFonts w:ascii="Times New Roman" w:hAnsi="Times New Roman" w:cs="Times New Roman"/>
                <w:sz w:val="20"/>
                <w:szCs w:val="20"/>
              </w:rPr>
              <w:t xml:space="preserve">4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2.2.1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Учебный</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класс</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B206F4">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w:t>
            </w:r>
            <w:r w:rsidR="00F97AE0">
              <w:rPr>
                <w:rFonts w:ascii="Times New Roman" w:hAnsi="Times New Roman" w:cs="Times New Roman"/>
                <w:sz w:val="20"/>
                <w:szCs w:val="20"/>
              </w:rPr>
              <w:t>3</w:t>
            </w:r>
            <w:r w:rsidR="00B206F4">
              <w:rPr>
                <w:rFonts w:ascii="Times New Roman" w:hAnsi="Times New Roman" w:cs="Times New Roman"/>
                <w:sz w:val="20"/>
                <w:szCs w:val="20"/>
              </w:rPr>
              <w:t>6</w:t>
            </w:r>
            <w:r w:rsidR="00F97AE0">
              <w:rPr>
                <w:rFonts w:ascii="Times New Roman" w:hAnsi="Times New Roman" w:cs="Times New Roman"/>
                <w:sz w:val="20"/>
                <w:szCs w:val="20"/>
              </w:rPr>
              <w:t xml:space="preserve">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2.2.2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Лаборатория</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B206F4">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w:t>
            </w:r>
            <w:r w:rsidR="00B206F4">
              <w:rPr>
                <w:rFonts w:ascii="Times New Roman" w:hAnsi="Times New Roman" w:cs="Times New Roman"/>
                <w:sz w:val="20"/>
                <w:szCs w:val="20"/>
              </w:rPr>
              <w:t>2</w:t>
            </w:r>
            <w:r>
              <w:rPr>
                <w:rFonts w:ascii="Times New Roman" w:hAnsi="Times New Roman" w:cs="Times New Roman"/>
                <w:sz w:val="20"/>
                <w:szCs w:val="20"/>
              </w:rPr>
              <w:t xml:space="preserve">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2.2.3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Мастерская</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B206F4"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1</w:t>
            </w:r>
            <w:r w:rsidR="00442896">
              <w:rPr>
                <w:rFonts w:ascii="Times New Roman" w:hAnsi="Times New Roman" w:cs="Times New Roman"/>
                <w:sz w:val="20"/>
                <w:szCs w:val="20"/>
              </w:rPr>
              <w:t xml:space="preserve"> </w:t>
            </w:r>
            <w:r w:rsidR="00442896" w:rsidRPr="001C4620">
              <w:rPr>
                <w:rFonts w:ascii="Times New Roman" w:hAnsi="Times New Roman" w:cs="Times New Roman"/>
                <w:sz w:val="20"/>
                <w:szCs w:val="20"/>
              </w:rPr>
              <w:t>единиц</w:t>
            </w:r>
            <w:r w:rsidR="00442896"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2.2.4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Танцевальный</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класс</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0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2.2.5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Спортивный</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зал</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B206F4"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3 </w:t>
            </w:r>
            <w:r w:rsidR="00442896" w:rsidRPr="001C4620">
              <w:rPr>
                <w:rFonts w:ascii="Times New Roman" w:hAnsi="Times New Roman" w:cs="Times New Roman"/>
                <w:sz w:val="20"/>
                <w:szCs w:val="20"/>
              </w:rPr>
              <w:t>единиц</w:t>
            </w:r>
            <w:r w:rsidR="00442896"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2.2.6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Бассейн</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0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2.3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Количество помещений для организации досуговой деятельности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B206F4"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1 </w:t>
            </w:r>
            <w:r w:rsidR="00442896" w:rsidRPr="001C4620">
              <w:rPr>
                <w:rFonts w:ascii="Times New Roman" w:hAnsi="Times New Roman" w:cs="Times New Roman"/>
                <w:sz w:val="20"/>
                <w:szCs w:val="20"/>
              </w:rPr>
              <w:t>единиц</w:t>
            </w:r>
            <w:r w:rsidR="00442896"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2.3.1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Актовый</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зал</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B206F4"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 4 </w:t>
            </w:r>
            <w:r w:rsidR="00442896" w:rsidRPr="001C4620">
              <w:rPr>
                <w:rFonts w:ascii="Times New Roman" w:hAnsi="Times New Roman" w:cs="Times New Roman"/>
                <w:sz w:val="20"/>
                <w:szCs w:val="20"/>
              </w:rPr>
              <w:t>единиц</w:t>
            </w:r>
            <w:r w:rsidR="00442896"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2.3.2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Концертный</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зал</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0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2.3.3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Игровое</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помещение</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Pr>
                <w:rFonts w:ascii="Times New Roman" w:hAnsi="Times New Roman" w:cs="Times New Roman"/>
                <w:sz w:val="20"/>
                <w:szCs w:val="20"/>
              </w:rPr>
              <w:t xml:space="preserve">0 </w:t>
            </w:r>
            <w:r w:rsidRPr="001C4620">
              <w:rPr>
                <w:rFonts w:ascii="Times New Roman" w:hAnsi="Times New Roman" w:cs="Times New Roman"/>
                <w:sz w:val="20"/>
                <w:szCs w:val="20"/>
              </w:rPr>
              <w:t>единиц</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2.4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Наличие загородных оздоровительных лагерей, баз отдыха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2.5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2.6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Наличие читального зала библиотеки, в том числе: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2.6.1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2.6.2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rPr>
              <w:t>С</w:t>
            </w:r>
            <w:r w:rsidRPr="00C05F31">
              <w:rPr>
                <w:rFonts w:ascii="Times New Roman" w:hAnsi="Times New Roman" w:cs="Times New Roman"/>
                <w:sz w:val="24"/>
                <w:szCs w:val="24"/>
                <w:lang w:val="en-US"/>
              </w:rPr>
              <w:t xml:space="preserve"> </w:t>
            </w:r>
            <w:r w:rsidRPr="00C05F31">
              <w:rPr>
                <w:rFonts w:ascii="Times New Roman" w:hAnsi="Times New Roman" w:cs="Times New Roman"/>
                <w:sz w:val="24"/>
                <w:szCs w:val="24"/>
              </w:rPr>
              <w:t>медиатекой</w:t>
            </w:r>
            <w:r w:rsidRPr="00C05F31">
              <w:rPr>
                <w:rFonts w:ascii="Times New Roman" w:hAnsi="Times New Roman" w:cs="Times New Roman"/>
                <w:sz w:val="24"/>
                <w:szCs w:val="24"/>
                <w:lang w:val="en-US"/>
              </w:rPr>
              <w:t xml:space="preserve">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2.6.3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Оснащенного средствами </w:t>
            </w:r>
            <w:r w:rsidRPr="00C05F31">
              <w:rPr>
                <w:rFonts w:ascii="Times New Roman" w:hAnsi="Times New Roman" w:cs="Times New Roman"/>
                <w:sz w:val="24"/>
                <w:szCs w:val="24"/>
              </w:rPr>
              <w:lastRenderedPageBreak/>
              <w:t xml:space="preserve">сканирования и распознавания текстов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lastRenderedPageBreak/>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lastRenderedPageBreak/>
              <w:t xml:space="preserve">2.6.4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С выходом в Интернет с компьютеров, расположенных в помещении библиотеки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2.6.5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С контролируемой распечаткой бумажных материалов </w:t>
            </w:r>
          </w:p>
        </w:tc>
        <w:tc>
          <w:tcPr>
            <w:tcW w:w="3750" w:type="dxa"/>
            <w:tcBorders>
              <w:top w:val="single" w:sz="6" w:space="0" w:color="auto"/>
              <w:left w:val="single" w:sz="6" w:space="0" w:color="auto"/>
              <w:bottom w:val="single" w:sz="6" w:space="0" w:color="auto"/>
              <w:right w:val="single" w:sz="6" w:space="0" w:color="auto"/>
            </w:tcBorders>
            <w:hideMark/>
          </w:tcPr>
          <w:p w:rsidR="00442896" w:rsidRPr="001C4620" w:rsidRDefault="00442896" w:rsidP="00442896">
            <w:pPr>
              <w:widowControl w:val="0"/>
              <w:autoSpaceDE w:val="0"/>
              <w:autoSpaceDN w:val="0"/>
              <w:adjustRightInd w:val="0"/>
              <w:rPr>
                <w:rFonts w:ascii="Times New Roman" w:eastAsiaTheme="minorEastAsia" w:hAnsi="Times New Roman" w:cs="Times New Roman"/>
                <w:sz w:val="20"/>
                <w:szCs w:val="20"/>
                <w:lang w:val="en-US"/>
              </w:rPr>
            </w:pPr>
            <w:r w:rsidRPr="001C4620">
              <w:rPr>
                <w:rFonts w:ascii="Times New Roman" w:hAnsi="Times New Roman" w:cs="Times New Roman"/>
                <w:sz w:val="20"/>
                <w:szCs w:val="20"/>
              </w:rPr>
              <w:t>нет</w:t>
            </w:r>
            <w:r w:rsidRPr="001C4620">
              <w:rPr>
                <w:rFonts w:ascii="Times New Roman" w:hAnsi="Times New Roman" w:cs="Times New Roman"/>
                <w:sz w:val="20"/>
                <w:szCs w:val="20"/>
                <w:lang w:val="en-US"/>
              </w:rPr>
              <w:t xml:space="preserve"> </w:t>
            </w:r>
          </w:p>
        </w:tc>
      </w:tr>
      <w:tr w:rsidR="00442896" w:rsidRPr="009A3652" w:rsidTr="00442896">
        <w:trPr>
          <w:jc w:val="center"/>
        </w:trPr>
        <w:tc>
          <w:tcPr>
            <w:tcW w:w="150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lang w:val="en-US"/>
              </w:rPr>
            </w:pPr>
            <w:r w:rsidRPr="00C05F31">
              <w:rPr>
                <w:rFonts w:ascii="Times New Roman" w:hAnsi="Times New Roman" w:cs="Times New Roman"/>
                <w:sz w:val="24"/>
                <w:szCs w:val="24"/>
                <w:lang w:val="en-US"/>
              </w:rPr>
              <w:t xml:space="preserve">2.7 </w:t>
            </w:r>
          </w:p>
        </w:tc>
        <w:tc>
          <w:tcPr>
            <w:tcW w:w="3750" w:type="dxa"/>
            <w:tcBorders>
              <w:top w:val="single" w:sz="6" w:space="0" w:color="auto"/>
              <w:left w:val="single" w:sz="6" w:space="0" w:color="auto"/>
              <w:bottom w:val="single" w:sz="6" w:space="0" w:color="auto"/>
              <w:right w:val="single" w:sz="6" w:space="0" w:color="auto"/>
            </w:tcBorders>
            <w:hideMark/>
          </w:tcPr>
          <w:p w:rsidR="00442896" w:rsidRPr="00C05F31" w:rsidRDefault="00442896" w:rsidP="00442896">
            <w:pPr>
              <w:widowControl w:val="0"/>
              <w:autoSpaceDE w:val="0"/>
              <w:autoSpaceDN w:val="0"/>
              <w:adjustRightInd w:val="0"/>
              <w:spacing w:after="0"/>
              <w:rPr>
                <w:rFonts w:ascii="Times New Roman" w:eastAsiaTheme="minorEastAsia" w:hAnsi="Times New Roman" w:cs="Times New Roman"/>
                <w:sz w:val="24"/>
                <w:szCs w:val="24"/>
              </w:rPr>
            </w:pPr>
            <w:r w:rsidRPr="00C05F31">
              <w:rPr>
                <w:rFonts w:ascii="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hideMark/>
          </w:tcPr>
          <w:p w:rsidR="00442896" w:rsidRPr="00120CF5" w:rsidRDefault="00B206F4" w:rsidP="0003584F">
            <w:pPr>
              <w:widowControl w:val="0"/>
              <w:autoSpaceDE w:val="0"/>
              <w:autoSpaceDN w:val="0"/>
              <w:adjustRightInd w:val="0"/>
              <w:rPr>
                <w:rFonts w:ascii="Times New Roman" w:eastAsiaTheme="minorEastAsia" w:hAnsi="Times New Roman" w:cs="Times New Roman"/>
                <w:sz w:val="20"/>
                <w:szCs w:val="20"/>
              </w:rPr>
            </w:pPr>
            <w:r>
              <w:rPr>
                <w:rFonts w:ascii="Times New Roman" w:hAnsi="Times New Roman" w:cs="Times New Roman"/>
                <w:sz w:val="20"/>
                <w:szCs w:val="20"/>
              </w:rPr>
              <w:t xml:space="preserve"> 1</w:t>
            </w:r>
            <w:r w:rsidR="0003584F">
              <w:rPr>
                <w:rFonts w:ascii="Times New Roman" w:hAnsi="Times New Roman" w:cs="Times New Roman"/>
                <w:sz w:val="20"/>
                <w:szCs w:val="20"/>
              </w:rPr>
              <w:t>02</w:t>
            </w:r>
            <w:r>
              <w:rPr>
                <w:rFonts w:ascii="Times New Roman" w:hAnsi="Times New Roman" w:cs="Times New Roman"/>
                <w:sz w:val="20"/>
                <w:szCs w:val="20"/>
              </w:rPr>
              <w:t xml:space="preserve"> </w:t>
            </w:r>
            <w:r w:rsidR="00442896" w:rsidRPr="00120CF5">
              <w:rPr>
                <w:rFonts w:ascii="Times New Roman" w:hAnsi="Times New Roman" w:cs="Times New Roman"/>
                <w:sz w:val="20"/>
                <w:szCs w:val="20"/>
              </w:rPr>
              <w:t>человек</w:t>
            </w:r>
            <w:r w:rsidR="00010E25" w:rsidRPr="00120CF5">
              <w:rPr>
                <w:rFonts w:ascii="Times New Roman" w:hAnsi="Times New Roman" w:cs="Times New Roman"/>
                <w:sz w:val="20"/>
                <w:szCs w:val="20"/>
                <w:lang w:val="en-US"/>
              </w:rPr>
              <w:t>/</w:t>
            </w:r>
            <w:r w:rsidR="00010E25" w:rsidRPr="00120CF5">
              <w:rPr>
                <w:rFonts w:ascii="Times New Roman" w:hAnsi="Times New Roman" w:cs="Times New Roman"/>
                <w:sz w:val="20"/>
                <w:szCs w:val="20"/>
              </w:rPr>
              <w:t xml:space="preserve"> 99</w:t>
            </w:r>
            <w:r w:rsidR="00442896" w:rsidRPr="00120CF5">
              <w:rPr>
                <w:rFonts w:ascii="Times New Roman" w:hAnsi="Times New Roman" w:cs="Times New Roman"/>
                <w:sz w:val="20"/>
                <w:szCs w:val="20"/>
                <w:lang w:val="en-US"/>
              </w:rPr>
              <w:t xml:space="preserve">% </w:t>
            </w:r>
            <w:r w:rsidR="00442896" w:rsidRPr="00120CF5">
              <w:rPr>
                <w:rFonts w:ascii="Times New Roman" w:hAnsi="Times New Roman" w:cs="Times New Roman"/>
                <w:sz w:val="20"/>
                <w:szCs w:val="20"/>
              </w:rPr>
              <w:t xml:space="preserve">  </w:t>
            </w:r>
          </w:p>
        </w:tc>
      </w:tr>
    </w:tbl>
    <w:p w:rsidR="009A3652" w:rsidRPr="004C7C2F" w:rsidRDefault="009A3652" w:rsidP="005230BF">
      <w:pPr>
        <w:spacing w:after="0"/>
      </w:pPr>
    </w:p>
    <w:sectPr w:rsidR="009A3652" w:rsidRPr="004C7C2F" w:rsidSect="003179E2">
      <w:pgSz w:w="16838" w:h="11906" w:orient="landscape"/>
      <w:pgMar w:top="851" w:right="568"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Noto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hint="default"/>
      </w:rPr>
    </w:lvl>
  </w:abstractNum>
  <w:abstractNum w:abstractNumId="2">
    <w:nsid w:val="0000000B"/>
    <w:multiLevelType w:val="singleLevel"/>
    <w:tmpl w:val="0000000B"/>
    <w:name w:val="WW8Num11"/>
    <w:lvl w:ilvl="0">
      <w:start w:val="1"/>
      <w:numFmt w:val="decimal"/>
      <w:lvlText w:val="%1."/>
      <w:lvlJc w:val="left"/>
      <w:pPr>
        <w:tabs>
          <w:tab w:val="num" w:pos="1080"/>
        </w:tabs>
        <w:ind w:left="1080" w:hanging="360"/>
      </w:pPr>
      <w:rPr>
        <w:rFonts w:hint="default"/>
        <w:color w:val="000000"/>
      </w:rPr>
    </w:lvl>
  </w:abstractNum>
  <w:abstractNum w:abstractNumId="3">
    <w:nsid w:val="00000010"/>
    <w:multiLevelType w:val="singleLevel"/>
    <w:tmpl w:val="00000010"/>
    <w:name w:val="WW8Num16"/>
    <w:lvl w:ilvl="0">
      <w:start w:val="1"/>
      <w:numFmt w:val="bullet"/>
      <w:lvlText w:val=""/>
      <w:lvlJc w:val="left"/>
      <w:pPr>
        <w:tabs>
          <w:tab w:val="num" w:pos="360"/>
        </w:tabs>
        <w:ind w:left="360" w:hanging="360"/>
      </w:pPr>
      <w:rPr>
        <w:rFonts w:ascii="Symbol" w:hAnsi="Symbol" w:hint="default"/>
      </w:r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1A49"/>
    <w:multiLevelType w:val="hybridMultilevel"/>
    <w:tmpl w:val="00005F32"/>
    <w:lvl w:ilvl="0" w:tplc="00003BF6">
      <w:start w:val="7"/>
      <w:numFmt w:val="decimal"/>
      <w:lvlText w:val="%1."/>
      <w:lvlJc w:val="left"/>
      <w:pPr>
        <w:tabs>
          <w:tab w:val="num" w:pos="720"/>
        </w:tabs>
        <w:ind w:left="720" w:hanging="360"/>
      </w:pPr>
    </w:lvl>
    <w:lvl w:ilvl="1" w:tplc="00003A9E">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C681B0D"/>
    <w:multiLevelType w:val="multilevel"/>
    <w:tmpl w:val="DB9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4310E"/>
    <w:multiLevelType w:val="multilevel"/>
    <w:tmpl w:val="5CA6A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6060FD0"/>
    <w:multiLevelType w:val="multilevel"/>
    <w:tmpl w:val="DE54D1EA"/>
    <w:lvl w:ilvl="0">
      <w:start w:val="2"/>
      <w:numFmt w:val="decimal"/>
      <w:lvlText w:val="%1."/>
      <w:lvlJc w:val="left"/>
      <w:pPr>
        <w:ind w:left="502" w:hanging="360"/>
      </w:pPr>
      <w:rPr>
        <w:rFonts w:hint="default"/>
        <w:b/>
      </w:rPr>
    </w:lvl>
    <w:lvl w:ilvl="1">
      <w:start w:val="2"/>
      <w:numFmt w:val="decimal"/>
      <w:isLgl/>
      <w:lvlText w:val="%1.%2."/>
      <w:lvlJc w:val="left"/>
      <w:pPr>
        <w:ind w:left="1789" w:hanging="7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4003"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6217" w:hanging="1440"/>
      </w:pPr>
      <w:rPr>
        <w:rFonts w:hint="default"/>
      </w:rPr>
    </w:lvl>
    <w:lvl w:ilvl="6">
      <w:start w:val="1"/>
      <w:numFmt w:val="decimal"/>
      <w:isLgl/>
      <w:lvlText w:val="%1.%2.%3.%4.%5.%6.%7."/>
      <w:lvlJc w:val="left"/>
      <w:pPr>
        <w:ind w:left="7504" w:hanging="1800"/>
      </w:pPr>
      <w:rPr>
        <w:rFonts w:hint="default"/>
      </w:rPr>
    </w:lvl>
    <w:lvl w:ilvl="7">
      <w:start w:val="1"/>
      <w:numFmt w:val="decimal"/>
      <w:isLgl/>
      <w:lvlText w:val="%1.%2.%3.%4.%5.%6.%7.%8."/>
      <w:lvlJc w:val="left"/>
      <w:pPr>
        <w:ind w:left="8431" w:hanging="1800"/>
      </w:pPr>
      <w:rPr>
        <w:rFonts w:hint="default"/>
      </w:rPr>
    </w:lvl>
    <w:lvl w:ilvl="8">
      <w:start w:val="1"/>
      <w:numFmt w:val="decimal"/>
      <w:isLgl/>
      <w:lvlText w:val="%1.%2.%3.%4.%5.%6.%7.%8.%9."/>
      <w:lvlJc w:val="left"/>
      <w:pPr>
        <w:ind w:left="9718" w:hanging="2160"/>
      </w:pPr>
      <w:rPr>
        <w:rFonts w:hint="default"/>
      </w:rPr>
    </w:lvl>
  </w:abstractNum>
  <w:abstractNum w:abstractNumId="11">
    <w:nsid w:val="1FED7CE6"/>
    <w:multiLevelType w:val="multilevel"/>
    <w:tmpl w:val="CC1A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44392"/>
    <w:multiLevelType w:val="multilevel"/>
    <w:tmpl w:val="003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D648E"/>
    <w:multiLevelType w:val="multilevel"/>
    <w:tmpl w:val="BC3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D2F8B"/>
    <w:multiLevelType w:val="multilevel"/>
    <w:tmpl w:val="066A8C98"/>
    <w:lvl w:ilvl="0">
      <w:start w:val="1"/>
      <w:numFmt w:val="decimal"/>
      <w:lvlText w:val="%1."/>
      <w:lvlJc w:val="left"/>
      <w:pPr>
        <w:ind w:left="786" w:hanging="360"/>
      </w:pPr>
      <w:rPr>
        <w:rFonts w:ascii="Times New Roman" w:hAnsi="Times New Roman" w:cs="Times New Roman"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nsid w:val="2DE273D4"/>
    <w:multiLevelType w:val="multilevel"/>
    <w:tmpl w:val="CC1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923F7"/>
    <w:multiLevelType w:val="multilevel"/>
    <w:tmpl w:val="EAFA278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2187CEB"/>
    <w:multiLevelType w:val="hybridMultilevel"/>
    <w:tmpl w:val="08108A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B77D68"/>
    <w:multiLevelType w:val="hybridMultilevel"/>
    <w:tmpl w:val="87FE8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6E53E51"/>
    <w:multiLevelType w:val="multilevel"/>
    <w:tmpl w:val="54CC788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9A0042"/>
    <w:multiLevelType w:val="multilevel"/>
    <w:tmpl w:val="365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D505A"/>
    <w:multiLevelType w:val="multilevel"/>
    <w:tmpl w:val="910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91928"/>
    <w:multiLevelType w:val="hybridMultilevel"/>
    <w:tmpl w:val="AC5005BC"/>
    <w:lvl w:ilvl="0" w:tplc="2B361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22E45"/>
    <w:multiLevelType w:val="multilevel"/>
    <w:tmpl w:val="9C2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954DC"/>
    <w:multiLevelType w:val="hybridMultilevel"/>
    <w:tmpl w:val="501E2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D01B2"/>
    <w:multiLevelType w:val="multilevel"/>
    <w:tmpl w:val="52B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EB3ACB"/>
    <w:multiLevelType w:val="multilevel"/>
    <w:tmpl w:val="B77ED1A4"/>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7">
    <w:nsid w:val="56E7311A"/>
    <w:multiLevelType w:val="multilevel"/>
    <w:tmpl w:val="FF8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1454B9"/>
    <w:multiLevelType w:val="hybridMultilevel"/>
    <w:tmpl w:val="2DC8DABC"/>
    <w:lvl w:ilvl="0" w:tplc="04190001">
      <w:start w:val="1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B140CA"/>
    <w:multiLevelType w:val="multilevel"/>
    <w:tmpl w:val="9A18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958E9"/>
    <w:multiLevelType w:val="hybridMultilevel"/>
    <w:tmpl w:val="983CB3DE"/>
    <w:lvl w:ilvl="0" w:tplc="BC6ACA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43743B"/>
    <w:multiLevelType w:val="hybridMultilevel"/>
    <w:tmpl w:val="AE48A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06543"/>
    <w:multiLevelType w:val="hybridMultilevel"/>
    <w:tmpl w:val="185A95E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64D86F1F"/>
    <w:multiLevelType w:val="hybridMultilevel"/>
    <w:tmpl w:val="AC5005BC"/>
    <w:lvl w:ilvl="0" w:tplc="2B361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7A59C2"/>
    <w:multiLevelType w:val="hybridMultilevel"/>
    <w:tmpl w:val="6672817E"/>
    <w:lvl w:ilvl="0" w:tplc="98BCF66C">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8F254D1"/>
    <w:multiLevelType w:val="hybridMultilevel"/>
    <w:tmpl w:val="B7E67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A5FBA"/>
    <w:multiLevelType w:val="multilevel"/>
    <w:tmpl w:val="415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91150"/>
    <w:multiLevelType w:val="hybridMultilevel"/>
    <w:tmpl w:val="81AC2C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142D69"/>
    <w:multiLevelType w:val="hybridMultilevel"/>
    <w:tmpl w:val="ACEC8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E7ADD"/>
    <w:multiLevelType w:val="hybridMultilevel"/>
    <w:tmpl w:val="B552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10"/>
  </w:num>
  <w:num w:numId="4">
    <w:abstractNumId w:val="38"/>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num>
  <w:num w:numId="10">
    <w:abstractNumId w:val="11"/>
  </w:num>
  <w:num w:numId="11">
    <w:abstractNumId w:val="26"/>
  </w:num>
  <w:num w:numId="12">
    <w:abstractNumId w:val="19"/>
  </w:num>
  <w:num w:numId="13">
    <w:abstractNumId w:val="25"/>
  </w:num>
  <w:num w:numId="14">
    <w:abstractNumId w:val="13"/>
  </w:num>
  <w:num w:numId="15">
    <w:abstractNumId w:val="15"/>
  </w:num>
  <w:num w:numId="16">
    <w:abstractNumId w:va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7"/>
    </w:lvlOverride>
    <w:lvlOverride w:ilvl="1"/>
    <w:lvlOverride w:ilvl="2"/>
    <w:lvlOverride w:ilvl="3"/>
    <w:lvlOverride w:ilvl="4"/>
    <w:lvlOverride w:ilvl="5"/>
    <w:lvlOverride w:ilvl="6"/>
    <w:lvlOverride w:ilvl="7"/>
    <w:lvlOverride w:ilvl="8"/>
  </w:num>
  <w:num w:numId="19">
    <w:abstractNumId w:val="7"/>
  </w:num>
  <w:num w:numId="20">
    <w:abstractNumId w:val="32"/>
  </w:num>
  <w:num w:numId="21">
    <w:abstractNumId w:val="16"/>
  </w:num>
  <w:num w:numId="22">
    <w:abstractNumId w:val="24"/>
  </w:num>
  <w:num w:numId="23">
    <w:abstractNumId w:val="30"/>
  </w:num>
  <w:num w:numId="24">
    <w:abstractNumId w:val="17"/>
  </w:num>
  <w:num w:numId="25">
    <w:abstractNumId w:val="33"/>
  </w:num>
  <w:num w:numId="26">
    <w:abstractNumId w:val="22"/>
  </w:num>
  <w:num w:numId="27">
    <w:abstractNumId w:val="31"/>
  </w:num>
  <w:num w:numId="28">
    <w:abstractNumId w:val="21"/>
  </w:num>
  <w:num w:numId="29">
    <w:abstractNumId w:val="36"/>
  </w:num>
  <w:num w:numId="30">
    <w:abstractNumId w:val="9"/>
  </w:num>
  <w:num w:numId="31">
    <w:abstractNumId w:val="20"/>
  </w:num>
  <w:num w:numId="32">
    <w:abstractNumId w:val="29"/>
  </w:num>
  <w:num w:numId="33">
    <w:abstractNumId w:val="12"/>
  </w:num>
  <w:num w:numId="34">
    <w:abstractNumId w:val="23"/>
  </w:num>
  <w:num w:numId="35">
    <w:abstractNumId w:val="0"/>
  </w:num>
  <w:num w:numId="36">
    <w:abstractNumId w:val="1"/>
  </w:num>
  <w:num w:numId="37">
    <w:abstractNumId w:val="2"/>
  </w:num>
  <w:num w:numId="38">
    <w:abstractNumId w:val="3"/>
  </w:num>
  <w:num w:numId="39">
    <w:abstractNumId w:val="4"/>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7A"/>
    <w:rsid w:val="00010E25"/>
    <w:rsid w:val="0001487E"/>
    <w:rsid w:val="000159D5"/>
    <w:rsid w:val="000215EC"/>
    <w:rsid w:val="00022958"/>
    <w:rsid w:val="00026C45"/>
    <w:rsid w:val="0003584F"/>
    <w:rsid w:val="00037FF1"/>
    <w:rsid w:val="00054385"/>
    <w:rsid w:val="000548A9"/>
    <w:rsid w:val="0006222F"/>
    <w:rsid w:val="00067BE6"/>
    <w:rsid w:val="00076749"/>
    <w:rsid w:val="00081B8E"/>
    <w:rsid w:val="00083A30"/>
    <w:rsid w:val="00086E2A"/>
    <w:rsid w:val="000C4796"/>
    <w:rsid w:val="000C4B7C"/>
    <w:rsid w:val="000C7881"/>
    <w:rsid w:val="000F1592"/>
    <w:rsid w:val="000F240E"/>
    <w:rsid w:val="00116645"/>
    <w:rsid w:val="00120CF5"/>
    <w:rsid w:val="0012171E"/>
    <w:rsid w:val="00123E94"/>
    <w:rsid w:val="00131119"/>
    <w:rsid w:val="001317FF"/>
    <w:rsid w:val="0017169A"/>
    <w:rsid w:val="00180132"/>
    <w:rsid w:val="00187D0E"/>
    <w:rsid w:val="001916E2"/>
    <w:rsid w:val="00191D97"/>
    <w:rsid w:val="001A0DDD"/>
    <w:rsid w:val="001A618B"/>
    <w:rsid w:val="001A6F8C"/>
    <w:rsid w:val="001B2265"/>
    <w:rsid w:val="001C1B6D"/>
    <w:rsid w:val="001C1C35"/>
    <w:rsid w:val="001C2C08"/>
    <w:rsid w:val="001C4620"/>
    <w:rsid w:val="001C5E3A"/>
    <w:rsid w:val="001D0BAE"/>
    <w:rsid w:val="00210731"/>
    <w:rsid w:val="00211CBC"/>
    <w:rsid w:val="0021478C"/>
    <w:rsid w:val="0021489F"/>
    <w:rsid w:val="00217809"/>
    <w:rsid w:val="00221FE4"/>
    <w:rsid w:val="002232FF"/>
    <w:rsid w:val="002406E1"/>
    <w:rsid w:val="0025449F"/>
    <w:rsid w:val="00257A18"/>
    <w:rsid w:val="0026323D"/>
    <w:rsid w:val="00265B3E"/>
    <w:rsid w:val="00275A83"/>
    <w:rsid w:val="00285E7F"/>
    <w:rsid w:val="00295A36"/>
    <w:rsid w:val="002B1681"/>
    <w:rsid w:val="002B38F0"/>
    <w:rsid w:val="002C0E08"/>
    <w:rsid w:val="002C1A10"/>
    <w:rsid w:val="002C2CD2"/>
    <w:rsid w:val="002C54CD"/>
    <w:rsid w:val="002C5658"/>
    <w:rsid w:val="002D488C"/>
    <w:rsid w:val="002E6B0E"/>
    <w:rsid w:val="0030593C"/>
    <w:rsid w:val="00313C52"/>
    <w:rsid w:val="003179E2"/>
    <w:rsid w:val="00345228"/>
    <w:rsid w:val="003558D5"/>
    <w:rsid w:val="003601C7"/>
    <w:rsid w:val="00362EA0"/>
    <w:rsid w:val="00364EBC"/>
    <w:rsid w:val="00371A59"/>
    <w:rsid w:val="00376F44"/>
    <w:rsid w:val="00383085"/>
    <w:rsid w:val="00386A38"/>
    <w:rsid w:val="003B4970"/>
    <w:rsid w:val="003D2EB1"/>
    <w:rsid w:val="003F7EF7"/>
    <w:rsid w:val="00437456"/>
    <w:rsid w:val="00442896"/>
    <w:rsid w:val="004759F7"/>
    <w:rsid w:val="00486D3E"/>
    <w:rsid w:val="004A1650"/>
    <w:rsid w:val="004A65BB"/>
    <w:rsid w:val="004D0537"/>
    <w:rsid w:val="004E2E0B"/>
    <w:rsid w:val="004E4D3D"/>
    <w:rsid w:val="00510E25"/>
    <w:rsid w:val="005158A6"/>
    <w:rsid w:val="005230BF"/>
    <w:rsid w:val="00524F09"/>
    <w:rsid w:val="0052510C"/>
    <w:rsid w:val="00532768"/>
    <w:rsid w:val="005349E9"/>
    <w:rsid w:val="00535069"/>
    <w:rsid w:val="00547327"/>
    <w:rsid w:val="00561A71"/>
    <w:rsid w:val="005631FD"/>
    <w:rsid w:val="00573E1C"/>
    <w:rsid w:val="005938D5"/>
    <w:rsid w:val="00597FC9"/>
    <w:rsid w:val="005A376B"/>
    <w:rsid w:val="005C17A8"/>
    <w:rsid w:val="005C1E9C"/>
    <w:rsid w:val="005D6655"/>
    <w:rsid w:val="005E660C"/>
    <w:rsid w:val="005F68AF"/>
    <w:rsid w:val="00603B1E"/>
    <w:rsid w:val="00603D85"/>
    <w:rsid w:val="00604640"/>
    <w:rsid w:val="00610F41"/>
    <w:rsid w:val="0061672C"/>
    <w:rsid w:val="00636478"/>
    <w:rsid w:val="00637D41"/>
    <w:rsid w:val="0064469D"/>
    <w:rsid w:val="0065067D"/>
    <w:rsid w:val="00654E84"/>
    <w:rsid w:val="00664EF8"/>
    <w:rsid w:val="0069244D"/>
    <w:rsid w:val="00696198"/>
    <w:rsid w:val="006A1504"/>
    <w:rsid w:val="006C0171"/>
    <w:rsid w:val="006C1DED"/>
    <w:rsid w:val="006C1EFC"/>
    <w:rsid w:val="006C2F83"/>
    <w:rsid w:val="006C49EE"/>
    <w:rsid w:val="006D1C6A"/>
    <w:rsid w:val="006D2CF2"/>
    <w:rsid w:val="006E7E10"/>
    <w:rsid w:val="006F47AD"/>
    <w:rsid w:val="00720C7E"/>
    <w:rsid w:val="0072159E"/>
    <w:rsid w:val="007265BB"/>
    <w:rsid w:val="00732F84"/>
    <w:rsid w:val="007424C6"/>
    <w:rsid w:val="00752909"/>
    <w:rsid w:val="007644EB"/>
    <w:rsid w:val="007654DF"/>
    <w:rsid w:val="00766E7B"/>
    <w:rsid w:val="0077384E"/>
    <w:rsid w:val="00780E6F"/>
    <w:rsid w:val="00782DA6"/>
    <w:rsid w:val="007A62F6"/>
    <w:rsid w:val="007B3200"/>
    <w:rsid w:val="007D23A6"/>
    <w:rsid w:val="008332BC"/>
    <w:rsid w:val="00865D36"/>
    <w:rsid w:val="00870112"/>
    <w:rsid w:val="00881CB2"/>
    <w:rsid w:val="0089251B"/>
    <w:rsid w:val="00894F8C"/>
    <w:rsid w:val="008A0E4F"/>
    <w:rsid w:val="008A25FD"/>
    <w:rsid w:val="008D66C0"/>
    <w:rsid w:val="008F0DDF"/>
    <w:rsid w:val="008F53ED"/>
    <w:rsid w:val="00903DC5"/>
    <w:rsid w:val="00910A71"/>
    <w:rsid w:val="00913D6F"/>
    <w:rsid w:val="00915D7C"/>
    <w:rsid w:val="00923811"/>
    <w:rsid w:val="00930EF0"/>
    <w:rsid w:val="00942AD8"/>
    <w:rsid w:val="00956DE2"/>
    <w:rsid w:val="00971338"/>
    <w:rsid w:val="00982698"/>
    <w:rsid w:val="00996A2E"/>
    <w:rsid w:val="00997145"/>
    <w:rsid w:val="009A3652"/>
    <w:rsid w:val="009C073D"/>
    <w:rsid w:val="009D3620"/>
    <w:rsid w:val="009E1355"/>
    <w:rsid w:val="009F064D"/>
    <w:rsid w:val="009F2D12"/>
    <w:rsid w:val="00A013A8"/>
    <w:rsid w:val="00A0188F"/>
    <w:rsid w:val="00A052F2"/>
    <w:rsid w:val="00A20491"/>
    <w:rsid w:val="00A40A8A"/>
    <w:rsid w:val="00A42AFF"/>
    <w:rsid w:val="00A4329B"/>
    <w:rsid w:val="00A541CA"/>
    <w:rsid w:val="00A55CF3"/>
    <w:rsid w:val="00A561F2"/>
    <w:rsid w:val="00A62293"/>
    <w:rsid w:val="00A66275"/>
    <w:rsid w:val="00A713FE"/>
    <w:rsid w:val="00A76A6C"/>
    <w:rsid w:val="00A7709B"/>
    <w:rsid w:val="00A85AF1"/>
    <w:rsid w:val="00A85F9F"/>
    <w:rsid w:val="00AA6C79"/>
    <w:rsid w:val="00AB3676"/>
    <w:rsid w:val="00AB4C99"/>
    <w:rsid w:val="00AC6438"/>
    <w:rsid w:val="00AD226F"/>
    <w:rsid w:val="00AE1890"/>
    <w:rsid w:val="00AF3DB2"/>
    <w:rsid w:val="00B00BF0"/>
    <w:rsid w:val="00B0214C"/>
    <w:rsid w:val="00B06607"/>
    <w:rsid w:val="00B145A9"/>
    <w:rsid w:val="00B20587"/>
    <w:rsid w:val="00B206F4"/>
    <w:rsid w:val="00B2093B"/>
    <w:rsid w:val="00B21F62"/>
    <w:rsid w:val="00B24B02"/>
    <w:rsid w:val="00B81997"/>
    <w:rsid w:val="00B91490"/>
    <w:rsid w:val="00B93191"/>
    <w:rsid w:val="00B93DBF"/>
    <w:rsid w:val="00BB6B7A"/>
    <w:rsid w:val="00BB7ABC"/>
    <w:rsid w:val="00BC5C99"/>
    <w:rsid w:val="00BD1602"/>
    <w:rsid w:val="00BE381B"/>
    <w:rsid w:val="00BE7C78"/>
    <w:rsid w:val="00C03789"/>
    <w:rsid w:val="00C0489D"/>
    <w:rsid w:val="00C051FA"/>
    <w:rsid w:val="00C05AE9"/>
    <w:rsid w:val="00C05F31"/>
    <w:rsid w:val="00C102D1"/>
    <w:rsid w:val="00C13E42"/>
    <w:rsid w:val="00C23F32"/>
    <w:rsid w:val="00C27411"/>
    <w:rsid w:val="00C320F9"/>
    <w:rsid w:val="00C342F1"/>
    <w:rsid w:val="00C413E6"/>
    <w:rsid w:val="00C44E38"/>
    <w:rsid w:val="00C4787A"/>
    <w:rsid w:val="00C50DB9"/>
    <w:rsid w:val="00C61D2A"/>
    <w:rsid w:val="00C62B52"/>
    <w:rsid w:val="00C64B1F"/>
    <w:rsid w:val="00C828DC"/>
    <w:rsid w:val="00C96CFC"/>
    <w:rsid w:val="00C97561"/>
    <w:rsid w:val="00CA79BC"/>
    <w:rsid w:val="00CC1D1A"/>
    <w:rsid w:val="00CC54A9"/>
    <w:rsid w:val="00CC6AFA"/>
    <w:rsid w:val="00CD6156"/>
    <w:rsid w:val="00CD6FDA"/>
    <w:rsid w:val="00CE07C9"/>
    <w:rsid w:val="00CF4DD5"/>
    <w:rsid w:val="00CF604D"/>
    <w:rsid w:val="00CF6BED"/>
    <w:rsid w:val="00D027A1"/>
    <w:rsid w:val="00D03027"/>
    <w:rsid w:val="00D10029"/>
    <w:rsid w:val="00D26E7F"/>
    <w:rsid w:val="00D33C04"/>
    <w:rsid w:val="00D50512"/>
    <w:rsid w:val="00D60FE3"/>
    <w:rsid w:val="00D63B45"/>
    <w:rsid w:val="00D735CE"/>
    <w:rsid w:val="00D751F9"/>
    <w:rsid w:val="00D7660E"/>
    <w:rsid w:val="00D76B6B"/>
    <w:rsid w:val="00DA1349"/>
    <w:rsid w:val="00DA3922"/>
    <w:rsid w:val="00DA5DB8"/>
    <w:rsid w:val="00DC09DC"/>
    <w:rsid w:val="00DC214A"/>
    <w:rsid w:val="00DD1EC2"/>
    <w:rsid w:val="00DD26A6"/>
    <w:rsid w:val="00DD3BDA"/>
    <w:rsid w:val="00DD77B7"/>
    <w:rsid w:val="00DF148B"/>
    <w:rsid w:val="00DF4E6E"/>
    <w:rsid w:val="00E05F91"/>
    <w:rsid w:val="00E13BC6"/>
    <w:rsid w:val="00E13DDE"/>
    <w:rsid w:val="00E2229C"/>
    <w:rsid w:val="00E247E0"/>
    <w:rsid w:val="00E350C3"/>
    <w:rsid w:val="00E3677B"/>
    <w:rsid w:val="00E412A2"/>
    <w:rsid w:val="00E47D2D"/>
    <w:rsid w:val="00E5605E"/>
    <w:rsid w:val="00E6074E"/>
    <w:rsid w:val="00E67E85"/>
    <w:rsid w:val="00E74E5B"/>
    <w:rsid w:val="00E82D23"/>
    <w:rsid w:val="00E938B0"/>
    <w:rsid w:val="00E93B3A"/>
    <w:rsid w:val="00E950E9"/>
    <w:rsid w:val="00EA7875"/>
    <w:rsid w:val="00EA7AD0"/>
    <w:rsid w:val="00EB2D81"/>
    <w:rsid w:val="00EC3979"/>
    <w:rsid w:val="00EE4733"/>
    <w:rsid w:val="00EE47E1"/>
    <w:rsid w:val="00EE4B4E"/>
    <w:rsid w:val="00F02F6C"/>
    <w:rsid w:val="00F05CFA"/>
    <w:rsid w:val="00F060BD"/>
    <w:rsid w:val="00F24EA9"/>
    <w:rsid w:val="00F41591"/>
    <w:rsid w:val="00F672C0"/>
    <w:rsid w:val="00F7041C"/>
    <w:rsid w:val="00F724DD"/>
    <w:rsid w:val="00F72950"/>
    <w:rsid w:val="00F74A9B"/>
    <w:rsid w:val="00F91ECE"/>
    <w:rsid w:val="00F92D06"/>
    <w:rsid w:val="00F93B99"/>
    <w:rsid w:val="00F95213"/>
    <w:rsid w:val="00F97AE0"/>
    <w:rsid w:val="00FA017A"/>
    <w:rsid w:val="00FA75B1"/>
    <w:rsid w:val="00FA78DA"/>
    <w:rsid w:val="00FA798F"/>
    <w:rsid w:val="00FB23C5"/>
    <w:rsid w:val="00FB306E"/>
    <w:rsid w:val="00FC42B5"/>
    <w:rsid w:val="00FD061A"/>
    <w:rsid w:val="00FE68CE"/>
    <w:rsid w:val="00FE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1F51CA-8849-4D2A-9D49-9A56112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C2"/>
  </w:style>
  <w:style w:type="paragraph" w:styleId="1">
    <w:name w:val="heading 1"/>
    <w:basedOn w:val="a"/>
    <w:next w:val="a"/>
    <w:link w:val="10"/>
    <w:qFormat/>
    <w:rsid w:val="00CC6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8A0E4F"/>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uiPriority w:val="9"/>
    <w:qFormat/>
    <w:rsid w:val="008A0E4F"/>
    <w:pPr>
      <w:keepNext/>
      <w:spacing w:before="240" w:after="60" w:line="240" w:lineRule="auto"/>
      <w:outlineLvl w:val="2"/>
    </w:pPr>
    <w:rPr>
      <w:rFonts w:ascii="Arial" w:eastAsia="Calibri" w:hAnsi="Arial" w:cs="Times New Roman"/>
      <w:b/>
      <w:bCs/>
      <w:sz w:val="26"/>
      <w:szCs w:val="26"/>
    </w:rPr>
  </w:style>
  <w:style w:type="paragraph" w:styleId="4">
    <w:name w:val="heading 4"/>
    <w:basedOn w:val="a"/>
    <w:next w:val="a"/>
    <w:link w:val="40"/>
    <w:uiPriority w:val="9"/>
    <w:qFormat/>
    <w:rsid w:val="008A0E4F"/>
    <w:pPr>
      <w:keepNext/>
      <w:spacing w:after="0" w:line="240" w:lineRule="auto"/>
      <w:ind w:left="-1080"/>
      <w:outlineLvl w:val="3"/>
    </w:pPr>
    <w:rPr>
      <w:rFonts w:ascii="Times New Roman" w:eastAsia="Times New Roman" w:hAnsi="Times New Roman" w:cs="Times New Roman"/>
      <w:b/>
      <w:bCs/>
      <w:sz w:val="36"/>
      <w:szCs w:val="24"/>
    </w:rPr>
  </w:style>
  <w:style w:type="paragraph" w:styleId="5">
    <w:name w:val="heading 5"/>
    <w:basedOn w:val="a"/>
    <w:next w:val="a"/>
    <w:link w:val="50"/>
    <w:uiPriority w:val="9"/>
    <w:qFormat/>
    <w:rsid w:val="008A0E4F"/>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iPriority w:val="9"/>
    <w:qFormat/>
    <w:rsid w:val="008A0E4F"/>
    <w:pPr>
      <w:tabs>
        <w:tab w:val="num" w:pos="0"/>
      </w:tabs>
      <w:suppressAutoHyphens/>
      <w:spacing w:before="240" w:after="60" w:line="240" w:lineRule="auto"/>
      <w:ind w:left="1152" w:hanging="1152"/>
      <w:outlineLvl w:val="5"/>
    </w:pPr>
    <w:rPr>
      <w:rFonts w:ascii="Calibri" w:eastAsia="Times New Roman" w:hAnsi="Calibri" w:cs="Times New Roman"/>
      <w:b/>
      <w:bCs/>
      <w:lang w:val="en-US"/>
    </w:rPr>
  </w:style>
  <w:style w:type="paragraph" w:styleId="7">
    <w:name w:val="heading 7"/>
    <w:basedOn w:val="a"/>
    <w:next w:val="a"/>
    <w:link w:val="70"/>
    <w:uiPriority w:val="9"/>
    <w:qFormat/>
    <w:rsid w:val="008A0E4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A0E4F"/>
    <w:pPr>
      <w:tabs>
        <w:tab w:val="num" w:pos="0"/>
      </w:tabs>
      <w:suppressAutoHyphens/>
      <w:spacing w:before="240" w:after="60" w:line="240" w:lineRule="auto"/>
      <w:ind w:left="1440" w:hanging="1440"/>
      <w:outlineLvl w:val="7"/>
    </w:pPr>
    <w:rPr>
      <w:rFonts w:ascii="Calibri" w:eastAsia="Times New Roman" w:hAnsi="Calibri" w:cs="Times New Roman"/>
      <w:i/>
      <w:iCs/>
      <w:sz w:val="24"/>
      <w:szCs w:val="24"/>
      <w:lang w:val="en-US"/>
    </w:rPr>
  </w:style>
  <w:style w:type="paragraph" w:styleId="9">
    <w:name w:val="heading 9"/>
    <w:basedOn w:val="a"/>
    <w:next w:val="a"/>
    <w:link w:val="90"/>
    <w:uiPriority w:val="9"/>
    <w:qFormat/>
    <w:rsid w:val="00C03789"/>
    <w:pPr>
      <w:tabs>
        <w:tab w:val="num" w:pos="0"/>
      </w:tabs>
      <w:suppressAutoHyphens/>
      <w:spacing w:before="240" w:after="60" w:line="240" w:lineRule="auto"/>
      <w:ind w:left="1584" w:hanging="1584"/>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A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A0E4F"/>
    <w:rPr>
      <w:rFonts w:ascii="Arial" w:eastAsia="Calibri" w:hAnsi="Arial" w:cs="Times New Roman"/>
      <w:b/>
      <w:bCs/>
      <w:i/>
      <w:iCs/>
      <w:sz w:val="28"/>
      <w:szCs w:val="28"/>
    </w:rPr>
  </w:style>
  <w:style w:type="character" w:customStyle="1" w:styleId="30">
    <w:name w:val="Заголовок 3 Знак"/>
    <w:basedOn w:val="a0"/>
    <w:link w:val="3"/>
    <w:uiPriority w:val="9"/>
    <w:rsid w:val="008A0E4F"/>
    <w:rPr>
      <w:rFonts w:ascii="Arial" w:eastAsia="Calibri" w:hAnsi="Arial" w:cs="Times New Roman"/>
      <w:b/>
      <w:bCs/>
      <w:sz w:val="26"/>
      <w:szCs w:val="26"/>
    </w:rPr>
  </w:style>
  <w:style w:type="character" w:customStyle="1" w:styleId="40">
    <w:name w:val="Заголовок 4 Знак"/>
    <w:basedOn w:val="a0"/>
    <w:link w:val="4"/>
    <w:uiPriority w:val="9"/>
    <w:rsid w:val="008A0E4F"/>
    <w:rPr>
      <w:rFonts w:ascii="Times New Roman" w:eastAsia="Times New Roman" w:hAnsi="Times New Roman" w:cs="Times New Roman"/>
      <w:b/>
      <w:bCs/>
      <w:sz w:val="36"/>
      <w:szCs w:val="24"/>
    </w:rPr>
  </w:style>
  <w:style w:type="character" w:customStyle="1" w:styleId="50">
    <w:name w:val="Заголовок 5 Знак"/>
    <w:basedOn w:val="a0"/>
    <w:link w:val="5"/>
    <w:uiPriority w:val="9"/>
    <w:rsid w:val="008A0E4F"/>
    <w:rPr>
      <w:rFonts w:ascii="Cambria" w:eastAsia="Times New Roman" w:hAnsi="Cambria" w:cs="Times New Roman"/>
      <w:color w:val="243F60"/>
    </w:rPr>
  </w:style>
  <w:style w:type="character" w:customStyle="1" w:styleId="60">
    <w:name w:val="Заголовок 6 Знак"/>
    <w:basedOn w:val="a0"/>
    <w:link w:val="6"/>
    <w:uiPriority w:val="9"/>
    <w:rsid w:val="008A0E4F"/>
    <w:rPr>
      <w:rFonts w:ascii="Calibri" w:eastAsia="Times New Roman" w:hAnsi="Calibri" w:cs="Times New Roman"/>
      <w:b/>
      <w:bCs/>
      <w:lang w:val="en-US"/>
    </w:rPr>
  </w:style>
  <w:style w:type="character" w:customStyle="1" w:styleId="70">
    <w:name w:val="Заголовок 7 Знак"/>
    <w:basedOn w:val="a0"/>
    <w:link w:val="7"/>
    <w:uiPriority w:val="9"/>
    <w:rsid w:val="008A0E4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A0E4F"/>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C03789"/>
    <w:rPr>
      <w:rFonts w:ascii="Cambria" w:eastAsia="Times New Roman" w:hAnsi="Cambria" w:cs="Times New Roman"/>
      <w:lang w:val="en-US"/>
    </w:rPr>
  </w:style>
  <w:style w:type="table" w:styleId="a3">
    <w:name w:val="Table Grid"/>
    <w:basedOn w:val="a1"/>
    <w:uiPriority w:val="59"/>
    <w:rsid w:val="00FA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C03789"/>
    <w:rPr>
      <w:color w:val="0000FF"/>
      <w:u w:val="single"/>
    </w:rPr>
  </w:style>
  <w:style w:type="paragraph" w:styleId="a5">
    <w:name w:val="Normal (Web)"/>
    <w:aliases w:val="Обычный (Web)"/>
    <w:basedOn w:val="a"/>
    <w:link w:val="a6"/>
    <w:qFormat/>
    <w:rsid w:val="00C342F1"/>
    <w:pPr>
      <w:spacing w:before="100" w:beforeAutospacing="1" w:after="100" w:afterAutospacing="1" w:line="240" w:lineRule="auto"/>
    </w:pPr>
    <w:rPr>
      <w:rFonts w:ascii="Verdana" w:eastAsia="Times New Roman" w:hAnsi="Verdana" w:cs="Times New Roman"/>
      <w:color w:val="000000"/>
      <w:sz w:val="14"/>
      <w:szCs w:val="14"/>
      <w:lang w:eastAsia="ru-RU"/>
    </w:rPr>
  </w:style>
  <w:style w:type="character" w:customStyle="1" w:styleId="a6">
    <w:name w:val="Обычный (веб) Знак"/>
    <w:aliases w:val="Обычный (Web) Знак"/>
    <w:link w:val="a5"/>
    <w:uiPriority w:val="99"/>
    <w:locked/>
    <w:rsid w:val="00C342F1"/>
    <w:rPr>
      <w:rFonts w:ascii="Verdana" w:eastAsia="Times New Roman" w:hAnsi="Verdana" w:cs="Times New Roman"/>
      <w:color w:val="000000"/>
      <w:sz w:val="14"/>
      <w:szCs w:val="14"/>
      <w:lang w:eastAsia="ru-RU"/>
    </w:rPr>
  </w:style>
  <w:style w:type="character" w:styleId="a7">
    <w:name w:val="Strong"/>
    <w:uiPriority w:val="22"/>
    <w:qFormat/>
    <w:rsid w:val="00C342F1"/>
    <w:rPr>
      <w:b/>
      <w:bCs/>
    </w:rPr>
  </w:style>
  <w:style w:type="paragraph" w:customStyle="1" w:styleId="msolistparagraphbullet1gif">
    <w:name w:val="msolistparagraphbullet1.gif"/>
    <w:basedOn w:val="a"/>
    <w:uiPriority w:val="99"/>
    <w:rsid w:val="00C342F1"/>
    <w:pPr>
      <w:spacing w:before="24" w:after="24"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9"/>
    <w:uiPriority w:val="1"/>
    <w:locked/>
    <w:rsid w:val="00C342F1"/>
    <w:rPr>
      <w:rFonts w:ascii="Times New Roman" w:eastAsia="Times New Roman" w:hAnsi="Times New Roman" w:cs="Times New Roman"/>
      <w:sz w:val="20"/>
      <w:szCs w:val="20"/>
    </w:rPr>
  </w:style>
  <w:style w:type="paragraph" w:styleId="a9">
    <w:name w:val="No Spacing"/>
    <w:link w:val="a8"/>
    <w:uiPriority w:val="1"/>
    <w:qFormat/>
    <w:rsid w:val="00C342F1"/>
    <w:pPr>
      <w:spacing w:after="0" w:line="240" w:lineRule="auto"/>
    </w:pPr>
    <w:rPr>
      <w:rFonts w:ascii="Times New Roman" w:eastAsia="Times New Roman" w:hAnsi="Times New Roman" w:cs="Times New Roman"/>
      <w:sz w:val="20"/>
      <w:szCs w:val="20"/>
    </w:rPr>
  </w:style>
  <w:style w:type="paragraph" w:styleId="aa">
    <w:name w:val="List Paragraph"/>
    <w:basedOn w:val="a"/>
    <w:link w:val="ab"/>
    <w:uiPriority w:val="34"/>
    <w:qFormat/>
    <w:rsid w:val="007654DF"/>
    <w:pPr>
      <w:spacing w:after="200" w:line="276" w:lineRule="auto"/>
      <w:ind w:left="720"/>
      <w:contextualSpacing/>
    </w:pPr>
    <w:rPr>
      <w:rFonts w:eastAsiaTheme="minorEastAsia"/>
      <w:lang w:eastAsia="ru-RU"/>
    </w:rPr>
  </w:style>
  <w:style w:type="character" w:customStyle="1" w:styleId="ab">
    <w:name w:val="Абзац списка Знак"/>
    <w:link w:val="aa"/>
    <w:uiPriority w:val="34"/>
    <w:locked/>
    <w:rsid w:val="007654DF"/>
    <w:rPr>
      <w:rFonts w:eastAsiaTheme="minorEastAsia"/>
      <w:lang w:eastAsia="ru-RU"/>
    </w:rPr>
  </w:style>
  <w:style w:type="paragraph" w:customStyle="1" w:styleId="11">
    <w:name w:val="Без интервала1"/>
    <w:aliases w:val="основа"/>
    <w:uiPriority w:val="99"/>
    <w:qFormat/>
    <w:rsid w:val="00510E25"/>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510E25"/>
  </w:style>
  <w:style w:type="character" w:customStyle="1" w:styleId="ac">
    <w:name w:val="А_осн Знак"/>
    <w:link w:val="ad"/>
    <w:locked/>
    <w:rsid w:val="00510E25"/>
    <w:rPr>
      <w:rFonts w:ascii="@Arial Unicode MS" w:eastAsia="@Arial Unicode MS" w:hAnsi="@Arial Unicode MS" w:cs="@Arial Unicode MS"/>
      <w:sz w:val="28"/>
      <w:szCs w:val="28"/>
    </w:rPr>
  </w:style>
  <w:style w:type="paragraph" w:customStyle="1" w:styleId="ad">
    <w:name w:val="А_осн"/>
    <w:basedOn w:val="a"/>
    <w:link w:val="ac"/>
    <w:rsid w:val="00510E2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zag110">
    <w:name w:val="zag11"/>
    <w:rsid w:val="00510E25"/>
  </w:style>
  <w:style w:type="paragraph" w:customStyle="1" w:styleId="Style13">
    <w:name w:val="Style13"/>
    <w:basedOn w:val="a"/>
    <w:rsid w:val="00DF1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DF148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DF1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DF148B"/>
    <w:rPr>
      <w:rFonts w:ascii="Times New Roman" w:hAnsi="Times New Roman" w:cs="Times New Roman" w:hint="default"/>
      <w:sz w:val="20"/>
      <w:szCs w:val="20"/>
    </w:rPr>
  </w:style>
  <w:style w:type="paragraph" w:customStyle="1" w:styleId="Style14">
    <w:name w:val="Style14"/>
    <w:basedOn w:val="a"/>
    <w:rsid w:val="00DF1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DF148B"/>
    <w:rPr>
      <w:rFonts w:ascii="Times New Roman" w:hAnsi="Times New Roman" w:cs="Times New Roman" w:hint="default"/>
      <w:b/>
      <w:bCs/>
      <w:i/>
      <w:iCs/>
      <w:sz w:val="20"/>
      <w:szCs w:val="20"/>
    </w:rPr>
  </w:style>
  <w:style w:type="paragraph" w:customStyle="1" w:styleId="Style21">
    <w:name w:val="Style21"/>
    <w:basedOn w:val="a"/>
    <w:rsid w:val="00DF148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DF148B"/>
    <w:pPr>
      <w:widowControl w:val="0"/>
      <w:autoSpaceDE w:val="0"/>
      <w:autoSpaceDN w:val="0"/>
      <w:adjustRightInd w:val="0"/>
      <w:spacing w:after="0" w:line="242"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DF148B"/>
    <w:pPr>
      <w:widowControl w:val="0"/>
      <w:autoSpaceDE w:val="0"/>
      <w:autoSpaceDN w:val="0"/>
      <w:adjustRightInd w:val="0"/>
      <w:spacing w:after="0" w:line="253" w:lineRule="exact"/>
      <w:ind w:firstLine="110"/>
    </w:pPr>
    <w:rPr>
      <w:rFonts w:ascii="Times New Roman" w:eastAsia="Times New Roman" w:hAnsi="Times New Roman" w:cs="Times New Roman"/>
      <w:sz w:val="24"/>
      <w:szCs w:val="24"/>
      <w:lang w:eastAsia="ru-RU"/>
    </w:rPr>
  </w:style>
  <w:style w:type="character" w:customStyle="1" w:styleId="FontStyle40">
    <w:name w:val="Font Style40"/>
    <w:rsid w:val="00DF148B"/>
    <w:rPr>
      <w:rFonts w:ascii="Times New Roman" w:hAnsi="Times New Roman" w:cs="Times New Roman" w:hint="default"/>
      <w:i/>
      <w:iCs/>
      <w:sz w:val="20"/>
      <w:szCs w:val="20"/>
    </w:rPr>
  </w:style>
  <w:style w:type="character" w:styleId="ae">
    <w:name w:val="Emphasis"/>
    <w:uiPriority w:val="20"/>
    <w:qFormat/>
    <w:rsid w:val="008A0E4F"/>
    <w:rPr>
      <w:i/>
      <w:iCs/>
    </w:rPr>
  </w:style>
  <w:style w:type="character" w:customStyle="1" w:styleId="directorfio">
    <w:name w:val="director_fio"/>
    <w:basedOn w:val="a0"/>
    <w:rsid w:val="008A0E4F"/>
  </w:style>
  <w:style w:type="paragraph" w:customStyle="1" w:styleId="af">
    <w:name w:val="Знак"/>
    <w:basedOn w:val="a"/>
    <w:rsid w:val="008A0E4F"/>
    <w:pPr>
      <w:spacing w:line="240" w:lineRule="exact"/>
    </w:pPr>
    <w:rPr>
      <w:rFonts w:ascii="Verdana" w:eastAsia="Times New Roman" w:hAnsi="Verdana" w:cs="Times New Roman"/>
      <w:sz w:val="20"/>
      <w:szCs w:val="20"/>
      <w:lang w:val="en-US"/>
    </w:rPr>
  </w:style>
  <w:style w:type="paragraph" w:styleId="af0">
    <w:name w:val="Body Text Indent"/>
    <w:basedOn w:val="a"/>
    <w:link w:val="af1"/>
    <w:rsid w:val="008A0E4F"/>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8A0E4F"/>
    <w:rPr>
      <w:rFonts w:ascii="Times New Roman" w:eastAsia="Times New Roman" w:hAnsi="Times New Roman" w:cs="Times New Roman"/>
      <w:sz w:val="20"/>
      <w:szCs w:val="20"/>
      <w:lang w:eastAsia="ru-RU"/>
    </w:rPr>
  </w:style>
  <w:style w:type="character" w:customStyle="1" w:styleId="fontstyle30">
    <w:name w:val="fontstyle30"/>
    <w:basedOn w:val="a0"/>
    <w:rsid w:val="008A0E4F"/>
  </w:style>
  <w:style w:type="character" w:customStyle="1" w:styleId="fontstyle31">
    <w:name w:val="fontstyle31"/>
    <w:basedOn w:val="a0"/>
    <w:rsid w:val="008A0E4F"/>
  </w:style>
  <w:style w:type="paragraph" w:styleId="af2">
    <w:name w:val="Body Text"/>
    <w:aliases w:val="body text,Основной текст Знак Знак,Основной текст отчета"/>
    <w:basedOn w:val="a"/>
    <w:link w:val="af3"/>
    <w:unhideWhenUsed/>
    <w:rsid w:val="008A0E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body text Знак,Основной текст Знак Знак Знак,Основной текст отчета Знак"/>
    <w:basedOn w:val="a0"/>
    <w:link w:val="af2"/>
    <w:rsid w:val="008A0E4F"/>
    <w:rPr>
      <w:rFonts w:ascii="Times New Roman" w:eastAsia="Times New Roman" w:hAnsi="Times New Roman" w:cs="Times New Roman"/>
      <w:sz w:val="24"/>
      <w:szCs w:val="24"/>
      <w:lang w:eastAsia="ru-RU"/>
    </w:rPr>
  </w:style>
  <w:style w:type="paragraph" w:styleId="af4">
    <w:name w:val="Title"/>
    <w:basedOn w:val="a"/>
    <w:next w:val="af2"/>
    <w:link w:val="af5"/>
    <w:uiPriority w:val="10"/>
    <w:qFormat/>
    <w:rsid w:val="008A0E4F"/>
    <w:pPr>
      <w:keepNext/>
      <w:suppressAutoHyphens/>
      <w:spacing w:before="240" w:after="120" w:line="240" w:lineRule="auto"/>
    </w:pPr>
    <w:rPr>
      <w:rFonts w:ascii="Arial" w:eastAsia="Times New Roman" w:hAnsi="Arial" w:cs="Tahoma"/>
      <w:sz w:val="28"/>
      <w:szCs w:val="28"/>
      <w:lang w:eastAsia="ar-SA"/>
    </w:rPr>
  </w:style>
  <w:style w:type="character" w:customStyle="1" w:styleId="af5">
    <w:name w:val="Название Знак"/>
    <w:basedOn w:val="a0"/>
    <w:link w:val="af4"/>
    <w:uiPriority w:val="10"/>
    <w:rsid w:val="008A0E4F"/>
    <w:rPr>
      <w:rFonts w:ascii="Arial" w:eastAsia="Times New Roman" w:hAnsi="Arial" w:cs="Tahoma"/>
      <w:sz w:val="28"/>
      <w:szCs w:val="28"/>
      <w:lang w:eastAsia="ar-SA"/>
    </w:rPr>
  </w:style>
  <w:style w:type="character" w:customStyle="1" w:styleId="af6">
    <w:name w:val="Знак Знак"/>
    <w:locked/>
    <w:rsid w:val="008A0E4F"/>
    <w:rPr>
      <w:color w:val="000000"/>
      <w:spacing w:val="1"/>
      <w:sz w:val="24"/>
      <w:szCs w:val="24"/>
      <w:lang w:val="ru-RU" w:eastAsia="ru-RU" w:bidi="ar-SA"/>
    </w:rPr>
  </w:style>
  <w:style w:type="paragraph" w:customStyle="1" w:styleId="TableContents">
    <w:name w:val="Table Contents"/>
    <w:basedOn w:val="a"/>
    <w:rsid w:val="008A0E4F"/>
    <w:pPr>
      <w:widowControl w:val="0"/>
      <w:suppressLineNumbers/>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western">
    <w:name w:val="western"/>
    <w:basedOn w:val="a"/>
    <w:rsid w:val="008A0E4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A0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одержимое таблицы"/>
    <w:basedOn w:val="a"/>
    <w:rsid w:val="008A0E4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styleId="af8">
    <w:name w:val="Balloon Text"/>
    <w:basedOn w:val="a"/>
    <w:link w:val="af9"/>
    <w:uiPriority w:val="99"/>
    <w:rsid w:val="008A0E4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8A0E4F"/>
    <w:rPr>
      <w:rFonts w:ascii="Tahoma" w:eastAsia="Times New Roman" w:hAnsi="Tahoma" w:cs="Times New Roman"/>
      <w:sz w:val="16"/>
      <w:szCs w:val="16"/>
    </w:rPr>
  </w:style>
  <w:style w:type="character" w:customStyle="1" w:styleId="afa">
    <w:name w:val="Нижний колонтитул Знак"/>
    <w:link w:val="afb"/>
    <w:uiPriority w:val="99"/>
    <w:rsid w:val="008A0E4F"/>
    <w:rPr>
      <w:rFonts w:eastAsia="Calibri"/>
      <w:sz w:val="24"/>
      <w:szCs w:val="24"/>
    </w:rPr>
  </w:style>
  <w:style w:type="paragraph" w:styleId="afb">
    <w:name w:val="footer"/>
    <w:basedOn w:val="a"/>
    <w:link w:val="afa"/>
    <w:uiPriority w:val="99"/>
    <w:rsid w:val="008A0E4F"/>
    <w:pPr>
      <w:tabs>
        <w:tab w:val="center" w:pos="4677"/>
        <w:tab w:val="right" w:pos="9355"/>
      </w:tabs>
      <w:spacing w:after="0" w:line="240" w:lineRule="auto"/>
    </w:pPr>
    <w:rPr>
      <w:rFonts w:eastAsia="Calibri"/>
      <w:sz w:val="24"/>
      <w:szCs w:val="24"/>
    </w:rPr>
  </w:style>
  <w:style w:type="character" w:customStyle="1" w:styleId="12">
    <w:name w:val="Нижний колонтитул Знак1"/>
    <w:basedOn w:val="a0"/>
    <w:uiPriority w:val="99"/>
    <w:semiHidden/>
    <w:rsid w:val="008A0E4F"/>
  </w:style>
  <w:style w:type="character" w:styleId="afc">
    <w:name w:val="page number"/>
    <w:rsid w:val="008A0E4F"/>
    <w:rPr>
      <w:rFonts w:cs="Times New Roman"/>
    </w:rPr>
  </w:style>
  <w:style w:type="character" w:customStyle="1" w:styleId="afd">
    <w:name w:val="Верхний колонтитул Знак"/>
    <w:link w:val="afe"/>
    <w:uiPriority w:val="99"/>
    <w:rsid w:val="008A0E4F"/>
    <w:rPr>
      <w:rFonts w:ascii="Calibri" w:hAnsi="Calibri" w:cs="Calibri"/>
    </w:rPr>
  </w:style>
  <w:style w:type="paragraph" w:styleId="afe">
    <w:name w:val="header"/>
    <w:basedOn w:val="a"/>
    <w:link w:val="afd"/>
    <w:uiPriority w:val="99"/>
    <w:rsid w:val="008A0E4F"/>
    <w:pPr>
      <w:tabs>
        <w:tab w:val="center" w:pos="4677"/>
        <w:tab w:val="right" w:pos="9355"/>
      </w:tabs>
      <w:spacing w:after="0" w:line="240" w:lineRule="auto"/>
    </w:pPr>
    <w:rPr>
      <w:rFonts w:ascii="Calibri" w:hAnsi="Calibri" w:cs="Calibri"/>
    </w:rPr>
  </w:style>
  <w:style w:type="character" w:customStyle="1" w:styleId="13">
    <w:name w:val="Верхний колонтитул Знак1"/>
    <w:basedOn w:val="a0"/>
    <w:uiPriority w:val="99"/>
    <w:rsid w:val="008A0E4F"/>
  </w:style>
  <w:style w:type="character" w:customStyle="1" w:styleId="31">
    <w:name w:val="Основной текст 3 Знак"/>
    <w:link w:val="32"/>
    <w:uiPriority w:val="99"/>
    <w:rsid w:val="008A0E4F"/>
    <w:rPr>
      <w:sz w:val="16"/>
      <w:szCs w:val="16"/>
    </w:rPr>
  </w:style>
  <w:style w:type="paragraph" w:styleId="32">
    <w:name w:val="Body Text 3"/>
    <w:basedOn w:val="a"/>
    <w:link w:val="31"/>
    <w:uiPriority w:val="99"/>
    <w:rsid w:val="008A0E4F"/>
    <w:pPr>
      <w:spacing w:after="120" w:line="240" w:lineRule="auto"/>
    </w:pPr>
    <w:rPr>
      <w:sz w:val="16"/>
      <w:szCs w:val="16"/>
    </w:rPr>
  </w:style>
  <w:style w:type="character" w:customStyle="1" w:styleId="310">
    <w:name w:val="Основной текст 3 Знак1"/>
    <w:basedOn w:val="a0"/>
    <w:uiPriority w:val="99"/>
    <w:semiHidden/>
    <w:rsid w:val="008A0E4F"/>
    <w:rPr>
      <w:sz w:val="16"/>
      <w:szCs w:val="16"/>
    </w:rPr>
  </w:style>
  <w:style w:type="character" w:customStyle="1" w:styleId="21">
    <w:name w:val="Основной текст 2 Знак"/>
    <w:link w:val="22"/>
    <w:rsid w:val="008A0E4F"/>
    <w:rPr>
      <w:rFonts w:ascii="Calibri" w:hAnsi="Calibri"/>
    </w:rPr>
  </w:style>
  <w:style w:type="paragraph" w:styleId="22">
    <w:name w:val="Body Text 2"/>
    <w:basedOn w:val="a"/>
    <w:link w:val="21"/>
    <w:unhideWhenUsed/>
    <w:rsid w:val="008A0E4F"/>
    <w:pPr>
      <w:spacing w:after="120" w:line="480" w:lineRule="auto"/>
    </w:pPr>
    <w:rPr>
      <w:rFonts w:ascii="Calibri" w:hAnsi="Calibri"/>
    </w:rPr>
  </w:style>
  <w:style w:type="character" w:customStyle="1" w:styleId="210">
    <w:name w:val="Основной текст 2 Знак1"/>
    <w:basedOn w:val="a0"/>
    <w:rsid w:val="008A0E4F"/>
  </w:style>
  <w:style w:type="character" w:customStyle="1" w:styleId="33">
    <w:name w:val="Основной текст с отступом 3 Знак"/>
    <w:link w:val="34"/>
    <w:uiPriority w:val="99"/>
    <w:rsid w:val="008A0E4F"/>
    <w:rPr>
      <w:sz w:val="16"/>
      <w:szCs w:val="16"/>
    </w:rPr>
  </w:style>
  <w:style w:type="paragraph" w:styleId="34">
    <w:name w:val="Body Text Indent 3"/>
    <w:basedOn w:val="a"/>
    <w:link w:val="33"/>
    <w:uiPriority w:val="99"/>
    <w:rsid w:val="008A0E4F"/>
    <w:pPr>
      <w:spacing w:after="120" w:line="240" w:lineRule="auto"/>
      <w:ind w:left="283"/>
    </w:pPr>
    <w:rPr>
      <w:sz w:val="16"/>
      <w:szCs w:val="16"/>
    </w:rPr>
  </w:style>
  <w:style w:type="character" w:customStyle="1" w:styleId="311">
    <w:name w:val="Основной текст с отступом 3 Знак1"/>
    <w:basedOn w:val="a0"/>
    <w:uiPriority w:val="99"/>
    <w:rsid w:val="008A0E4F"/>
    <w:rPr>
      <w:sz w:val="16"/>
      <w:szCs w:val="16"/>
    </w:rPr>
  </w:style>
  <w:style w:type="character" w:customStyle="1" w:styleId="submenu-table">
    <w:name w:val="submenu-table"/>
    <w:basedOn w:val="a0"/>
    <w:rsid w:val="008A0E4F"/>
  </w:style>
  <w:style w:type="character" w:styleId="aff">
    <w:name w:val="FollowedHyperlink"/>
    <w:uiPriority w:val="99"/>
    <w:unhideWhenUsed/>
    <w:rsid w:val="008A0E4F"/>
    <w:rPr>
      <w:color w:val="0000FF"/>
      <w:u w:val="single"/>
    </w:rPr>
  </w:style>
  <w:style w:type="paragraph" w:styleId="HTML">
    <w:name w:val="HTML Address"/>
    <w:basedOn w:val="a"/>
    <w:link w:val="HTML1"/>
    <w:uiPriority w:val="99"/>
    <w:unhideWhenUsed/>
    <w:rsid w:val="008A0E4F"/>
    <w:pPr>
      <w:spacing w:after="0" w:line="240" w:lineRule="auto"/>
    </w:pPr>
    <w:rPr>
      <w:rFonts w:ascii="Times New Roman" w:eastAsia="Times New Roman" w:hAnsi="Times New Roman" w:cs="Times New Roman"/>
      <w:i/>
      <w:iCs/>
      <w:sz w:val="24"/>
      <w:szCs w:val="24"/>
    </w:rPr>
  </w:style>
  <w:style w:type="character" w:customStyle="1" w:styleId="HTML1">
    <w:name w:val="Адрес HTML Знак1"/>
    <w:link w:val="HTML"/>
    <w:uiPriority w:val="99"/>
    <w:locked/>
    <w:rsid w:val="008A0E4F"/>
    <w:rPr>
      <w:rFonts w:ascii="Times New Roman" w:eastAsia="Times New Roman" w:hAnsi="Times New Roman" w:cs="Times New Roman"/>
      <w:i/>
      <w:iCs/>
      <w:sz w:val="24"/>
      <w:szCs w:val="24"/>
    </w:rPr>
  </w:style>
  <w:style w:type="character" w:customStyle="1" w:styleId="HTML0">
    <w:name w:val="Адрес HTML Знак"/>
    <w:basedOn w:val="a0"/>
    <w:uiPriority w:val="99"/>
    <w:rsid w:val="008A0E4F"/>
    <w:rPr>
      <w:i/>
      <w:iCs/>
    </w:rPr>
  </w:style>
  <w:style w:type="paragraph" w:styleId="HTML2">
    <w:name w:val="HTML Preformatted"/>
    <w:basedOn w:val="a"/>
    <w:link w:val="HTML3"/>
    <w:uiPriority w:val="99"/>
    <w:unhideWhenUsed/>
    <w:rsid w:val="008A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3">
    <w:name w:val="Стандартный HTML Знак"/>
    <w:basedOn w:val="a0"/>
    <w:link w:val="HTML2"/>
    <w:uiPriority w:val="99"/>
    <w:rsid w:val="008A0E4F"/>
    <w:rPr>
      <w:rFonts w:ascii="Courier New" w:eastAsia="Times New Roman" w:hAnsi="Courier New" w:cs="Times New Roman"/>
      <w:sz w:val="20"/>
      <w:szCs w:val="20"/>
    </w:rPr>
  </w:style>
  <w:style w:type="paragraph" w:styleId="aff0">
    <w:name w:val="Subtitle"/>
    <w:basedOn w:val="a"/>
    <w:next w:val="a"/>
    <w:link w:val="14"/>
    <w:uiPriority w:val="11"/>
    <w:qFormat/>
    <w:rsid w:val="008A0E4F"/>
    <w:pPr>
      <w:suppressAutoHyphens/>
      <w:spacing w:after="60" w:line="240" w:lineRule="auto"/>
      <w:jc w:val="center"/>
    </w:pPr>
    <w:rPr>
      <w:rFonts w:ascii="Cambria" w:eastAsia="Times New Roman" w:hAnsi="Cambria" w:cs="Times New Roman"/>
      <w:sz w:val="24"/>
      <w:szCs w:val="24"/>
      <w:lang w:val="en-US"/>
    </w:rPr>
  </w:style>
  <w:style w:type="character" w:customStyle="1" w:styleId="14">
    <w:name w:val="Подзаголовок Знак1"/>
    <w:link w:val="aff0"/>
    <w:uiPriority w:val="11"/>
    <w:locked/>
    <w:rsid w:val="008A0E4F"/>
    <w:rPr>
      <w:rFonts w:ascii="Cambria" w:eastAsia="Times New Roman" w:hAnsi="Cambria" w:cs="Times New Roman"/>
      <w:sz w:val="24"/>
      <w:szCs w:val="24"/>
      <w:lang w:val="en-US"/>
    </w:rPr>
  </w:style>
  <w:style w:type="character" w:customStyle="1" w:styleId="aff1">
    <w:name w:val="Подзаголовок Знак"/>
    <w:basedOn w:val="a0"/>
    <w:uiPriority w:val="11"/>
    <w:rsid w:val="008A0E4F"/>
    <w:rPr>
      <w:rFonts w:eastAsiaTheme="minorEastAsia"/>
      <w:color w:val="5A5A5A" w:themeColor="text1" w:themeTint="A5"/>
      <w:spacing w:val="15"/>
    </w:rPr>
  </w:style>
  <w:style w:type="paragraph" w:styleId="23">
    <w:name w:val="Body Text Indent 2"/>
    <w:basedOn w:val="a"/>
    <w:link w:val="24"/>
    <w:uiPriority w:val="99"/>
    <w:unhideWhenUsed/>
    <w:rsid w:val="008A0E4F"/>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8A0E4F"/>
    <w:rPr>
      <w:rFonts w:ascii="Times New Roman" w:eastAsia="Times New Roman" w:hAnsi="Times New Roman" w:cs="Times New Roman"/>
      <w:sz w:val="24"/>
      <w:szCs w:val="24"/>
    </w:rPr>
  </w:style>
  <w:style w:type="paragraph" w:styleId="aff2">
    <w:name w:val="Document Map"/>
    <w:basedOn w:val="a"/>
    <w:link w:val="aff3"/>
    <w:unhideWhenUsed/>
    <w:rsid w:val="008A0E4F"/>
    <w:pPr>
      <w:shd w:val="clear" w:color="auto" w:fill="000080"/>
      <w:spacing w:after="0" w:line="240" w:lineRule="auto"/>
    </w:pPr>
    <w:rPr>
      <w:rFonts w:ascii="Tahoma" w:eastAsia="Times New Roman" w:hAnsi="Tahoma" w:cs="Times New Roman"/>
      <w:sz w:val="20"/>
      <w:szCs w:val="20"/>
    </w:rPr>
  </w:style>
  <w:style w:type="character" w:customStyle="1" w:styleId="aff3">
    <w:name w:val="Схема документа Знак"/>
    <w:basedOn w:val="a0"/>
    <w:link w:val="aff2"/>
    <w:rsid w:val="008A0E4F"/>
    <w:rPr>
      <w:rFonts w:ascii="Tahoma" w:eastAsia="Times New Roman" w:hAnsi="Tahoma" w:cs="Times New Roman"/>
      <w:sz w:val="20"/>
      <w:szCs w:val="20"/>
      <w:shd w:val="clear" w:color="auto" w:fill="000080"/>
    </w:rPr>
  </w:style>
  <w:style w:type="paragraph" w:styleId="aff4">
    <w:name w:val="Plain Text"/>
    <w:basedOn w:val="a"/>
    <w:link w:val="aff5"/>
    <w:unhideWhenUsed/>
    <w:rsid w:val="008A0E4F"/>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8A0E4F"/>
    <w:rPr>
      <w:rFonts w:ascii="Courier New" w:eastAsia="Times New Roman" w:hAnsi="Courier New" w:cs="Times New Roman"/>
      <w:sz w:val="20"/>
      <w:szCs w:val="20"/>
    </w:rPr>
  </w:style>
  <w:style w:type="paragraph" w:styleId="25">
    <w:name w:val="Quote"/>
    <w:basedOn w:val="a"/>
    <w:next w:val="a"/>
    <w:link w:val="211"/>
    <w:uiPriority w:val="29"/>
    <w:qFormat/>
    <w:rsid w:val="008A0E4F"/>
    <w:pPr>
      <w:suppressAutoHyphens/>
      <w:spacing w:after="0" w:line="240" w:lineRule="auto"/>
    </w:pPr>
    <w:rPr>
      <w:rFonts w:ascii="Calibri" w:eastAsia="Times New Roman" w:hAnsi="Calibri" w:cs="Times New Roman"/>
      <w:i/>
      <w:sz w:val="24"/>
      <w:szCs w:val="24"/>
      <w:lang w:val="en-US"/>
    </w:rPr>
  </w:style>
  <w:style w:type="character" w:customStyle="1" w:styleId="211">
    <w:name w:val="Цитата 2 Знак1"/>
    <w:link w:val="25"/>
    <w:uiPriority w:val="29"/>
    <w:locked/>
    <w:rsid w:val="008A0E4F"/>
    <w:rPr>
      <w:rFonts w:ascii="Calibri" w:eastAsia="Times New Roman" w:hAnsi="Calibri" w:cs="Times New Roman"/>
      <w:i/>
      <w:sz w:val="24"/>
      <w:szCs w:val="24"/>
      <w:lang w:val="en-US"/>
    </w:rPr>
  </w:style>
  <w:style w:type="character" w:customStyle="1" w:styleId="26">
    <w:name w:val="Цитата 2 Знак"/>
    <w:basedOn w:val="a0"/>
    <w:uiPriority w:val="29"/>
    <w:rsid w:val="008A0E4F"/>
    <w:rPr>
      <w:i/>
      <w:iCs/>
      <w:color w:val="404040" w:themeColor="text1" w:themeTint="BF"/>
    </w:rPr>
  </w:style>
  <w:style w:type="paragraph" w:styleId="aff6">
    <w:name w:val="Intense Quote"/>
    <w:basedOn w:val="a"/>
    <w:next w:val="a"/>
    <w:link w:val="15"/>
    <w:uiPriority w:val="30"/>
    <w:qFormat/>
    <w:rsid w:val="008A0E4F"/>
    <w:pPr>
      <w:suppressAutoHyphens/>
      <w:spacing w:after="0" w:line="240" w:lineRule="auto"/>
      <w:ind w:left="720" w:right="720"/>
    </w:pPr>
    <w:rPr>
      <w:rFonts w:ascii="Calibri" w:eastAsia="Times New Roman" w:hAnsi="Calibri" w:cs="Times New Roman"/>
      <w:b/>
      <w:i/>
      <w:sz w:val="24"/>
      <w:lang w:val="en-US"/>
    </w:rPr>
  </w:style>
  <w:style w:type="character" w:customStyle="1" w:styleId="15">
    <w:name w:val="Выделенная цитата Знак1"/>
    <w:link w:val="aff6"/>
    <w:uiPriority w:val="30"/>
    <w:locked/>
    <w:rsid w:val="008A0E4F"/>
    <w:rPr>
      <w:rFonts w:ascii="Calibri" w:eastAsia="Times New Roman" w:hAnsi="Calibri" w:cs="Times New Roman"/>
      <w:b/>
      <w:i/>
      <w:sz w:val="24"/>
      <w:lang w:val="en-US"/>
    </w:rPr>
  </w:style>
  <w:style w:type="character" w:customStyle="1" w:styleId="aff7">
    <w:name w:val="Выделенная цитата Знак"/>
    <w:basedOn w:val="a0"/>
    <w:uiPriority w:val="30"/>
    <w:rsid w:val="008A0E4F"/>
    <w:rPr>
      <w:i/>
      <w:iCs/>
      <w:color w:val="5B9BD5" w:themeColor="accent1"/>
    </w:rPr>
  </w:style>
  <w:style w:type="paragraph" w:customStyle="1" w:styleId="style5">
    <w:name w:val="style5"/>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
    <w:uiPriority w:val="99"/>
    <w:rsid w:val="008A0E4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kern w:val="2"/>
      <w:sz w:val="36"/>
      <w:szCs w:val="36"/>
      <w:lang w:eastAsia="ar-SA"/>
    </w:rPr>
  </w:style>
  <w:style w:type="paragraph" w:customStyle="1" w:styleId="LTTitel">
    <w:name w:val="???????~LT~Titel"/>
    <w:rsid w:val="008A0E4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paragraph" w:customStyle="1" w:styleId="Standard">
    <w:name w:val="Standard"/>
    <w:rsid w:val="008A0E4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section2">
    <w:name w:val="section2"/>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4">
    <w:name w:val="section4"/>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5">
    <w:name w:val="section5"/>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6">
    <w:name w:val="section6"/>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7">
    <w:name w:val="section7"/>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8">
    <w:name w:val="section8"/>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9">
    <w:name w:val="section9"/>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0">
    <w:name w:val="section10"/>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1">
    <w:name w:val="section11"/>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2">
    <w:name w:val="section12"/>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
    <w:name w:val="shape"/>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4">
    <w:name w:val="section24"/>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5">
    <w:name w:val="section25"/>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uiPriority w:val="99"/>
    <w:rsid w:val="008A0E4F"/>
    <w:pPr>
      <w:spacing w:line="240" w:lineRule="exact"/>
    </w:pPr>
    <w:rPr>
      <w:rFonts w:ascii="Verdana" w:eastAsia="Times New Roman" w:hAnsi="Verdana" w:cs="Times New Roman"/>
      <w:sz w:val="20"/>
      <w:szCs w:val="20"/>
      <w:lang w:val="en-US"/>
    </w:rPr>
  </w:style>
  <w:style w:type="paragraph" w:customStyle="1" w:styleId="212">
    <w:name w:val="Основной текст 21"/>
    <w:basedOn w:val="a"/>
    <w:uiPriority w:val="99"/>
    <w:rsid w:val="008A0E4F"/>
    <w:pPr>
      <w:suppressAutoHyphens/>
      <w:spacing w:after="0" w:line="240" w:lineRule="auto"/>
      <w:jc w:val="center"/>
    </w:pPr>
    <w:rPr>
      <w:rFonts w:ascii="Times New Roman" w:eastAsia="Times New Roman" w:hAnsi="Times New Roman" w:cs="Times New Roman"/>
      <w:b/>
      <w:bCs/>
      <w:sz w:val="28"/>
      <w:szCs w:val="24"/>
      <w:u w:val="single"/>
      <w:lang w:eastAsia="ar-SA"/>
    </w:rPr>
  </w:style>
  <w:style w:type="paragraph" w:customStyle="1" w:styleId="17">
    <w:name w:val="Цитата1"/>
    <w:basedOn w:val="a"/>
    <w:uiPriority w:val="99"/>
    <w:rsid w:val="008A0E4F"/>
    <w:pPr>
      <w:suppressAutoHyphens/>
      <w:spacing w:after="0" w:line="240" w:lineRule="auto"/>
      <w:ind w:left="113" w:right="113"/>
      <w:jc w:val="center"/>
    </w:pPr>
    <w:rPr>
      <w:rFonts w:ascii="Times New Roman" w:eastAsia="Times New Roman" w:hAnsi="Times New Roman" w:cs="Times New Roman"/>
      <w:b/>
      <w:bCs/>
      <w:sz w:val="36"/>
      <w:szCs w:val="24"/>
      <w:lang w:eastAsia="ar-SA"/>
    </w:rPr>
  </w:style>
  <w:style w:type="character" w:customStyle="1" w:styleId="27">
    <w:name w:val="Стиль2 Знак"/>
    <w:link w:val="28"/>
    <w:locked/>
    <w:rsid w:val="008A0E4F"/>
    <w:rPr>
      <w:rFonts w:ascii="Cambria" w:hAnsi="Cambria"/>
      <w:color w:val="FF0000"/>
      <w:sz w:val="24"/>
      <w:szCs w:val="24"/>
      <w:u w:val="single"/>
      <w:lang w:val="en-US" w:eastAsia="ru-RU"/>
    </w:rPr>
  </w:style>
  <w:style w:type="paragraph" w:customStyle="1" w:styleId="28">
    <w:name w:val="Стиль2"/>
    <w:next w:val="11"/>
    <w:link w:val="27"/>
    <w:qFormat/>
    <w:rsid w:val="008A0E4F"/>
    <w:pPr>
      <w:spacing w:after="200" w:line="276" w:lineRule="auto"/>
    </w:pPr>
    <w:rPr>
      <w:rFonts w:ascii="Cambria" w:hAnsi="Cambria"/>
      <w:color w:val="FF0000"/>
      <w:sz w:val="24"/>
      <w:szCs w:val="24"/>
      <w:u w:val="single"/>
      <w:lang w:val="en-US" w:eastAsia="ru-RU"/>
    </w:rPr>
  </w:style>
  <w:style w:type="character" w:customStyle="1" w:styleId="aff9">
    <w:name w:val="А_основной Знак"/>
    <w:link w:val="affa"/>
    <w:locked/>
    <w:rsid w:val="008A0E4F"/>
    <w:rPr>
      <w:sz w:val="28"/>
      <w:szCs w:val="28"/>
    </w:rPr>
  </w:style>
  <w:style w:type="paragraph" w:customStyle="1" w:styleId="affa">
    <w:name w:val="А_основной"/>
    <w:basedOn w:val="a"/>
    <w:link w:val="aff9"/>
    <w:qFormat/>
    <w:rsid w:val="008A0E4F"/>
    <w:pPr>
      <w:spacing w:after="0" w:line="360" w:lineRule="auto"/>
      <w:ind w:firstLine="454"/>
      <w:jc w:val="both"/>
    </w:pPr>
    <w:rPr>
      <w:sz w:val="28"/>
      <w:szCs w:val="28"/>
    </w:rPr>
  </w:style>
  <w:style w:type="paragraph" w:customStyle="1" w:styleId="affb">
    <w:name w:val="Стиль"/>
    <w:uiPriority w:val="99"/>
    <w:rsid w:val="008A0E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9">
    <w:name w:val="Заголовок №2_"/>
    <w:link w:val="2a"/>
    <w:locked/>
    <w:rsid w:val="008A0E4F"/>
    <w:rPr>
      <w:b/>
      <w:sz w:val="23"/>
      <w:shd w:val="clear" w:color="auto" w:fill="FFFFFF"/>
    </w:rPr>
  </w:style>
  <w:style w:type="paragraph" w:customStyle="1" w:styleId="2a">
    <w:name w:val="Заголовок №2"/>
    <w:basedOn w:val="a"/>
    <w:link w:val="29"/>
    <w:rsid w:val="008A0E4F"/>
    <w:pPr>
      <w:widowControl w:val="0"/>
      <w:shd w:val="clear" w:color="auto" w:fill="FFFFFF"/>
      <w:spacing w:before="240" w:after="300" w:line="240" w:lineRule="atLeast"/>
      <w:outlineLvl w:val="1"/>
    </w:pPr>
    <w:rPr>
      <w:b/>
      <w:sz w:val="23"/>
    </w:rPr>
  </w:style>
  <w:style w:type="character" w:customStyle="1" w:styleId="18">
    <w:name w:val="Заголовок №1_"/>
    <w:link w:val="19"/>
    <w:locked/>
    <w:rsid w:val="008A0E4F"/>
    <w:rPr>
      <w:b/>
      <w:shd w:val="clear" w:color="auto" w:fill="FFFFFF"/>
    </w:rPr>
  </w:style>
  <w:style w:type="paragraph" w:customStyle="1" w:styleId="19">
    <w:name w:val="Заголовок №1"/>
    <w:basedOn w:val="a"/>
    <w:link w:val="18"/>
    <w:rsid w:val="008A0E4F"/>
    <w:pPr>
      <w:widowControl w:val="0"/>
      <w:shd w:val="clear" w:color="auto" w:fill="FFFFFF"/>
      <w:spacing w:before="240" w:after="0" w:line="274" w:lineRule="exact"/>
      <w:jc w:val="center"/>
      <w:outlineLvl w:val="0"/>
    </w:pPr>
    <w:rPr>
      <w:b/>
    </w:rPr>
  </w:style>
  <w:style w:type="character" w:customStyle="1" w:styleId="1a">
    <w:name w:val="Название1"/>
    <w:basedOn w:val="a0"/>
    <w:rsid w:val="008A0E4F"/>
  </w:style>
  <w:style w:type="character" w:customStyle="1" w:styleId="butback">
    <w:name w:val="butback"/>
    <w:basedOn w:val="a0"/>
    <w:rsid w:val="008A0E4F"/>
  </w:style>
  <w:style w:type="character" w:customStyle="1" w:styleId="createby1">
    <w:name w:val="createby1"/>
    <w:basedOn w:val="a0"/>
    <w:rsid w:val="008A0E4F"/>
  </w:style>
  <w:style w:type="character" w:customStyle="1" w:styleId="spelle">
    <w:name w:val="spelle"/>
    <w:basedOn w:val="a0"/>
    <w:rsid w:val="008A0E4F"/>
  </w:style>
  <w:style w:type="character" w:customStyle="1" w:styleId="grame">
    <w:name w:val="grame"/>
    <w:basedOn w:val="a0"/>
    <w:rsid w:val="008A0E4F"/>
  </w:style>
  <w:style w:type="character" w:customStyle="1" w:styleId="WW8Num4z0">
    <w:name w:val="WW8Num4z0"/>
    <w:rsid w:val="008A0E4F"/>
    <w:rPr>
      <w:rFonts w:ascii="Times New Roman" w:hAnsi="Times New Roman" w:cs="Times New Roman" w:hint="default"/>
    </w:rPr>
  </w:style>
  <w:style w:type="character" w:customStyle="1" w:styleId="WW8Num5z0">
    <w:name w:val="WW8Num5z0"/>
    <w:rsid w:val="008A0E4F"/>
    <w:rPr>
      <w:rFonts w:ascii="Symbol" w:hAnsi="Symbol" w:hint="default"/>
      <w:sz w:val="18"/>
    </w:rPr>
  </w:style>
  <w:style w:type="character" w:customStyle="1" w:styleId="WW8Num8z0">
    <w:name w:val="WW8Num8z0"/>
    <w:rsid w:val="008A0E4F"/>
    <w:rPr>
      <w:rFonts w:ascii="Symbol" w:hAnsi="Symbol" w:hint="default"/>
      <w:sz w:val="18"/>
    </w:rPr>
  </w:style>
  <w:style w:type="character" w:customStyle="1" w:styleId="WW8Num9z0">
    <w:name w:val="WW8Num9z0"/>
    <w:rsid w:val="008A0E4F"/>
    <w:rPr>
      <w:rFonts w:ascii="Times New Roman" w:hAnsi="Times New Roman" w:cs="Times New Roman" w:hint="default"/>
      <w:sz w:val="20"/>
    </w:rPr>
  </w:style>
  <w:style w:type="character" w:customStyle="1" w:styleId="Absatz-Standardschriftart">
    <w:name w:val="Absatz-Standardschriftart"/>
    <w:rsid w:val="008A0E4F"/>
  </w:style>
  <w:style w:type="character" w:customStyle="1" w:styleId="WW-Absatz-Standardschriftart">
    <w:name w:val="WW-Absatz-Standardschriftart"/>
    <w:rsid w:val="008A0E4F"/>
  </w:style>
  <w:style w:type="character" w:customStyle="1" w:styleId="WW-Absatz-Standardschriftart1">
    <w:name w:val="WW-Absatz-Standardschriftart1"/>
    <w:rsid w:val="008A0E4F"/>
  </w:style>
  <w:style w:type="character" w:customStyle="1" w:styleId="WW-Absatz-Standardschriftart11">
    <w:name w:val="WW-Absatz-Standardschriftart11"/>
    <w:rsid w:val="008A0E4F"/>
  </w:style>
  <w:style w:type="character" w:customStyle="1" w:styleId="WW8Num10z0">
    <w:name w:val="WW8Num10z0"/>
    <w:rsid w:val="008A0E4F"/>
    <w:rPr>
      <w:rFonts w:ascii="Symbol" w:hAnsi="Symbol" w:hint="default"/>
    </w:rPr>
  </w:style>
  <w:style w:type="character" w:customStyle="1" w:styleId="WW-Absatz-Standardschriftart111">
    <w:name w:val="WW-Absatz-Standardschriftart111"/>
    <w:rsid w:val="008A0E4F"/>
  </w:style>
  <w:style w:type="character" w:customStyle="1" w:styleId="WW-Absatz-Standardschriftart1111">
    <w:name w:val="WW-Absatz-Standardschriftart1111"/>
    <w:rsid w:val="008A0E4F"/>
  </w:style>
  <w:style w:type="character" w:customStyle="1" w:styleId="WW-Absatz-Standardschriftart11111">
    <w:name w:val="WW-Absatz-Standardschriftart11111"/>
    <w:rsid w:val="008A0E4F"/>
  </w:style>
  <w:style w:type="character" w:customStyle="1" w:styleId="WW8Num2z0">
    <w:name w:val="WW8Num2z0"/>
    <w:rsid w:val="008A0E4F"/>
    <w:rPr>
      <w:rFonts w:ascii="Symbol" w:hAnsi="Symbol" w:hint="default"/>
      <w:sz w:val="18"/>
    </w:rPr>
  </w:style>
  <w:style w:type="character" w:customStyle="1" w:styleId="WW8Num3z0">
    <w:name w:val="WW8Num3z0"/>
    <w:rsid w:val="008A0E4F"/>
    <w:rPr>
      <w:rFonts w:ascii="Symbol" w:hAnsi="Symbol" w:hint="default"/>
      <w:sz w:val="18"/>
    </w:rPr>
  </w:style>
  <w:style w:type="character" w:customStyle="1" w:styleId="WW8Num6z0">
    <w:name w:val="WW8Num6z0"/>
    <w:rsid w:val="008A0E4F"/>
    <w:rPr>
      <w:rFonts w:ascii="Symbol" w:hAnsi="Symbol" w:hint="default"/>
      <w:sz w:val="18"/>
    </w:rPr>
  </w:style>
  <w:style w:type="character" w:customStyle="1" w:styleId="WW8Num7z0">
    <w:name w:val="WW8Num7z0"/>
    <w:rsid w:val="008A0E4F"/>
    <w:rPr>
      <w:rFonts w:ascii="Symbol" w:hAnsi="Symbol" w:hint="default"/>
      <w:sz w:val="18"/>
    </w:rPr>
  </w:style>
  <w:style w:type="character" w:customStyle="1" w:styleId="WW8Num13z0">
    <w:name w:val="WW8Num13z0"/>
    <w:rsid w:val="008A0E4F"/>
    <w:rPr>
      <w:rFonts w:ascii="Symbol" w:hAnsi="Symbol" w:hint="default"/>
    </w:rPr>
  </w:style>
  <w:style w:type="character" w:customStyle="1" w:styleId="WW8Num13z1">
    <w:name w:val="WW8Num13z1"/>
    <w:rsid w:val="008A0E4F"/>
    <w:rPr>
      <w:rFonts w:ascii="Courier New" w:hAnsi="Courier New" w:cs="Courier New" w:hint="default"/>
    </w:rPr>
  </w:style>
  <w:style w:type="character" w:customStyle="1" w:styleId="WW8Num13z2">
    <w:name w:val="WW8Num13z2"/>
    <w:rsid w:val="008A0E4F"/>
    <w:rPr>
      <w:rFonts w:ascii="Wingdings" w:hAnsi="Wingdings" w:hint="default"/>
    </w:rPr>
  </w:style>
  <w:style w:type="character" w:customStyle="1" w:styleId="WW8Num15z0">
    <w:name w:val="WW8Num15z0"/>
    <w:rsid w:val="008A0E4F"/>
    <w:rPr>
      <w:rFonts w:ascii="Times New Roman" w:hAnsi="Times New Roman" w:cs="Times New Roman" w:hint="default"/>
    </w:rPr>
  </w:style>
  <w:style w:type="character" w:customStyle="1" w:styleId="WW8Num19z0">
    <w:name w:val="WW8Num19z0"/>
    <w:rsid w:val="008A0E4F"/>
    <w:rPr>
      <w:rFonts w:ascii="Times New Roman" w:hAnsi="Times New Roman" w:cs="Times New Roman" w:hint="default"/>
    </w:rPr>
  </w:style>
  <w:style w:type="character" w:customStyle="1" w:styleId="WW8Num19z1">
    <w:name w:val="WW8Num19z1"/>
    <w:rsid w:val="008A0E4F"/>
    <w:rPr>
      <w:rFonts w:ascii="Courier New" w:hAnsi="Courier New" w:cs="Courier New" w:hint="default"/>
    </w:rPr>
  </w:style>
  <w:style w:type="character" w:customStyle="1" w:styleId="WW8Num19z2">
    <w:name w:val="WW8Num19z2"/>
    <w:rsid w:val="008A0E4F"/>
    <w:rPr>
      <w:rFonts w:ascii="Wingdings" w:hAnsi="Wingdings" w:hint="default"/>
    </w:rPr>
  </w:style>
  <w:style w:type="character" w:customStyle="1" w:styleId="WW8Num19z3">
    <w:name w:val="WW8Num19z3"/>
    <w:rsid w:val="008A0E4F"/>
    <w:rPr>
      <w:rFonts w:ascii="Symbol" w:hAnsi="Symbol" w:hint="default"/>
    </w:rPr>
  </w:style>
  <w:style w:type="character" w:customStyle="1" w:styleId="WW8Num23z0">
    <w:name w:val="WW8Num23z0"/>
    <w:rsid w:val="008A0E4F"/>
    <w:rPr>
      <w:rFonts w:ascii="Symbol" w:hAnsi="Symbol" w:hint="default"/>
    </w:rPr>
  </w:style>
  <w:style w:type="character" w:customStyle="1" w:styleId="WW8Num23z1">
    <w:name w:val="WW8Num23z1"/>
    <w:rsid w:val="008A0E4F"/>
    <w:rPr>
      <w:rFonts w:ascii="Courier New" w:hAnsi="Courier New" w:cs="Courier New" w:hint="default"/>
    </w:rPr>
  </w:style>
  <w:style w:type="character" w:customStyle="1" w:styleId="WW8Num23z2">
    <w:name w:val="WW8Num23z2"/>
    <w:rsid w:val="008A0E4F"/>
    <w:rPr>
      <w:rFonts w:ascii="Wingdings" w:hAnsi="Wingdings" w:hint="default"/>
    </w:rPr>
  </w:style>
  <w:style w:type="character" w:customStyle="1" w:styleId="WW8Num25z0">
    <w:name w:val="WW8Num25z0"/>
    <w:rsid w:val="008A0E4F"/>
    <w:rPr>
      <w:rFonts w:ascii="Times New Roman" w:hAnsi="Times New Roman" w:cs="Times New Roman" w:hint="default"/>
    </w:rPr>
  </w:style>
  <w:style w:type="character" w:customStyle="1" w:styleId="WW8Num25z1">
    <w:name w:val="WW8Num25z1"/>
    <w:rsid w:val="008A0E4F"/>
    <w:rPr>
      <w:rFonts w:ascii="Courier New" w:hAnsi="Courier New" w:cs="Courier New" w:hint="default"/>
    </w:rPr>
  </w:style>
  <w:style w:type="character" w:customStyle="1" w:styleId="WW8Num25z2">
    <w:name w:val="WW8Num25z2"/>
    <w:rsid w:val="008A0E4F"/>
    <w:rPr>
      <w:rFonts w:ascii="Wingdings" w:hAnsi="Wingdings" w:hint="default"/>
    </w:rPr>
  </w:style>
  <w:style w:type="character" w:customStyle="1" w:styleId="WW8Num25z3">
    <w:name w:val="WW8Num25z3"/>
    <w:rsid w:val="008A0E4F"/>
    <w:rPr>
      <w:rFonts w:ascii="Symbol" w:hAnsi="Symbol" w:hint="default"/>
    </w:rPr>
  </w:style>
  <w:style w:type="character" w:customStyle="1" w:styleId="WW8Num26z0">
    <w:name w:val="WW8Num26z0"/>
    <w:rsid w:val="008A0E4F"/>
    <w:rPr>
      <w:rFonts w:ascii="Times New Roman" w:hAnsi="Times New Roman" w:cs="Times New Roman" w:hint="default"/>
      <w:sz w:val="20"/>
    </w:rPr>
  </w:style>
  <w:style w:type="character" w:customStyle="1" w:styleId="WW8Num28z0">
    <w:name w:val="WW8Num28z0"/>
    <w:rsid w:val="008A0E4F"/>
    <w:rPr>
      <w:rFonts w:ascii="Symbol" w:hAnsi="Symbol" w:hint="default"/>
      <w:color w:val="auto"/>
    </w:rPr>
  </w:style>
  <w:style w:type="character" w:customStyle="1" w:styleId="WW8Num28z1">
    <w:name w:val="WW8Num28z1"/>
    <w:rsid w:val="008A0E4F"/>
    <w:rPr>
      <w:rFonts w:ascii="Courier New" w:hAnsi="Courier New" w:cs="Courier New" w:hint="default"/>
    </w:rPr>
  </w:style>
  <w:style w:type="character" w:customStyle="1" w:styleId="WW8Num28z2">
    <w:name w:val="WW8Num28z2"/>
    <w:rsid w:val="008A0E4F"/>
    <w:rPr>
      <w:rFonts w:ascii="Wingdings" w:hAnsi="Wingdings" w:hint="default"/>
    </w:rPr>
  </w:style>
  <w:style w:type="character" w:customStyle="1" w:styleId="WW8Num28z3">
    <w:name w:val="WW8Num28z3"/>
    <w:rsid w:val="008A0E4F"/>
    <w:rPr>
      <w:rFonts w:ascii="Symbol" w:hAnsi="Symbol" w:hint="default"/>
    </w:rPr>
  </w:style>
  <w:style w:type="character" w:customStyle="1" w:styleId="1b">
    <w:name w:val="Основной шрифт абзаца1"/>
    <w:rsid w:val="008A0E4F"/>
  </w:style>
  <w:style w:type="character" w:customStyle="1" w:styleId="affc">
    <w:name w:val="Символ нумерации"/>
    <w:rsid w:val="008A0E4F"/>
  </w:style>
  <w:style w:type="character" w:customStyle="1" w:styleId="affd">
    <w:name w:val="Маркеры списка"/>
    <w:rsid w:val="008A0E4F"/>
    <w:rPr>
      <w:rFonts w:ascii="OpenSymbol" w:eastAsia="Times New Roman" w:hAnsi="OpenSymbol" w:hint="default"/>
    </w:rPr>
  </w:style>
  <w:style w:type="character" w:customStyle="1" w:styleId="apple-style-span">
    <w:name w:val="apple-style-span"/>
    <w:rsid w:val="008A0E4F"/>
  </w:style>
  <w:style w:type="character" w:customStyle="1" w:styleId="dash041e005f0431005f044b005f0447005f043d005f044b005f0439005f005fchar1char1">
    <w:name w:val="dash041e_005f0431_005f044b_005f0447_005f043d_005f044b_005f0439_005f_005fchar1__char1"/>
    <w:rsid w:val="008A0E4F"/>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rsid w:val="008A0E4F"/>
    <w:rPr>
      <w:rFonts w:ascii="Times New Roman" w:hAnsi="Times New Roman" w:cs="Times New Roman" w:hint="default"/>
      <w:strike w:val="0"/>
      <w:dstrike w:val="0"/>
      <w:sz w:val="24"/>
      <w:u w:val="none"/>
      <w:effect w:val="none"/>
    </w:rPr>
  </w:style>
  <w:style w:type="character" w:customStyle="1" w:styleId="highlight">
    <w:name w:val="highlight"/>
    <w:rsid w:val="008A0E4F"/>
  </w:style>
  <w:style w:type="character" w:customStyle="1" w:styleId="s3">
    <w:name w:val="s3"/>
    <w:rsid w:val="008A0E4F"/>
    <w:rPr>
      <w:rFonts w:ascii="Arial" w:hAnsi="Arial" w:cs="Arial" w:hint="default"/>
      <w:sz w:val="24"/>
    </w:rPr>
  </w:style>
  <w:style w:type="character" w:customStyle="1" w:styleId="FontStyle11">
    <w:name w:val="Font Style11"/>
    <w:rsid w:val="008A0E4F"/>
    <w:rPr>
      <w:rFonts w:ascii="Times New Roman" w:hAnsi="Times New Roman" w:cs="Times New Roman" w:hint="default"/>
      <w:b/>
      <w:bCs w:val="0"/>
      <w:sz w:val="30"/>
    </w:rPr>
  </w:style>
  <w:style w:type="character" w:customStyle="1" w:styleId="FontStyle12">
    <w:name w:val="Font Style12"/>
    <w:rsid w:val="008A0E4F"/>
    <w:rPr>
      <w:rFonts w:ascii="Times New Roman" w:hAnsi="Times New Roman" w:cs="Times New Roman" w:hint="default"/>
      <w:sz w:val="26"/>
    </w:rPr>
  </w:style>
  <w:style w:type="character" w:customStyle="1" w:styleId="FontStyle13">
    <w:name w:val="Font Style13"/>
    <w:rsid w:val="008A0E4F"/>
    <w:rPr>
      <w:rFonts w:ascii="Times New Roman" w:hAnsi="Times New Roman" w:cs="Times New Roman" w:hint="default"/>
      <w:b/>
      <w:bCs w:val="0"/>
      <w:sz w:val="26"/>
    </w:rPr>
  </w:style>
  <w:style w:type="character" w:customStyle="1" w:styleId="FontStyle14">
    <w:name w:val="Font Style14"/>
    <w:rsid w:val="008A0E4F"/>
    <w:rPr>
      <w:rFonts w:ascii="Trebuchet MS" w:hAnsi="Trebuchet MS" w:hint="default"/>
      <w:sz w:val="20"/>
    </w:rPr>
  </w:style>
  <w:style w:type="character" w:customStyle="1" w:styleId="highlighthighlightactive">
    <w:name w:val="highlight highlight_active"/>
    <w:rsid w:val="008A0E4F"/>
  </w:style>
  <w:style w:type="character" w:customStyle="1" w:styleId="c3">
    <w:name w:val="c3"/>
    <w:rsid w:val="008A0E4F"/>
  </w:style>
  <w:style w:type="character" w:customStyle="1" w:styleId="c8c15c3">
    <w:name w:val="c8 c15 c3"/>
    <w:rsid w:val="008A0E4F"/>
  </w:style>
  <w:style w:type="character" w:customStyle="1" w:styleId="c0c8">
    <w:name w:val="c0 c8"/>
    <w:rsid w:val="008A0E4F"/>
  </w:style>
  <w:style w:type="character" w:customStyle="1" w:styleId="affe">
    <w:name w:val="Основной текст + Полужирный"/>
    <w:rsid w:val="008A0E4F"/>
    <w:rPr>
      <w:rFonts w:ascii="Times New Roman" w:hAnsi="Times New Roman" w:cs="Times New Roman" w:hint="default"/>
      <w:b/>
      <w:bCs w:val="0"/>
      <w:sz w:val="24"/>
      <w:lang w:eastAsia="ru-RU"/>
    </w:rPr>
  </w:style>
  <w:style w:type="character" w:customStyle="1" w:styleId="1c">
    <w:name w:val="Основной текст + Полужирный1"/>
    <w:rsid w:val="008A0E4F"/>
    <w:rPr>
      <w:rFonts w:ascii="Times New Roman" w:hAnsi="Times New Roman" w:cs="Times New Roman" w:hint="default"/>
      <w:b/>
      <w:bCs w:val="0"/>
      <w:strike w:val="0"/>
      <w:dstrike w:val="0"/>
      <w:sz w:val="23"/>
      <w:u w:val="none"/>
      <w:effect w:val="none"/>
    </w:rPr>
  </w:style>
  <w:style w:type="character" w:customStyle="1" w:styleId="dash041e0431044b0447043d044b0439char1">
    <w:name w:val="dash041e_0431_044b_0447_043d_044b_0439__char1"/>
    <w:basedOn w:val="a0"/>
    <w:rsid w:val="008A0E4F"/>
  </w:style>
  <w:style w:type="character" w:customStyle="1" w:styleId="FontStyle38">
    <w:name w:val="Font Style38"/>
    <w:rsid w:val="008A0E4F"/>
    <w:rPr>
      <w:rFonts w:ascii="Times New Roman" w:hAnsi="Times New Roman" w:cs="Times New Roman" w:hint="default"/>
      <w:b/>
      <w:bCs/>
      <w:sz w:val="20"/>
      <w:szCs w:val="20"/>
    </w:rPr>
  </w:style>
  <w:style w:type="paragraph" w:customStyle="1" w:styleId="Style28">
    <w:name w:val="Style28"/>
    <w:basedOn w:val="a"/>
    <w:uiPriority w:val="99"/>
    <w:rsid w:val="008A0E4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8A0E4F"/>
    <w:rPr>
      <w:rFonts w:ascii="Times New Roman" w:hAnsi="Times New Roman" w:cs="Times New Roman" w:hint="default"/>
      <w:b/>
      <w:bCs/>
      <w:i/>
      <w:iCs/>
      <w:sz w:val="20"/>
      <w:szCs w:val="20"/>
    </w:rPr>
  </w:style>
  <w:style w:type="paragraph" w:customStyle="1" w:styleId="Style12">
    <w:name w:val="Style12"/>
    <w:basedOn w:val="a"/>
    <w:rsid w:val="008A0E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8A0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0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8A0E4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3">
    <w:name w:val="Font Style33"/>
    <w:rsid w:val="008A0E4F"/>
    <w:rPr>
      <w:rFonts w:ascii="Times New Roman" w:hAnsi="Times New Roman" w:cs="Times New Roman" w:hint="default"/>
      <w:b/>
      <w:bCs/>
      <w:sz w:val="20"/>
      <w:szCs w:val="20"/>
    </w:rPr>
  </w:style>
  <w:style w:type="character" w:customStyle="1" w:styleId="FontStyle39">
    <w:name w:val="Font Style39"/>
    <w:rsid w:val="008A0E4F"/>
    <w:rPr>
      <w:rFonts w:ascii="Times New Roman" w:hAnsi="Times New Roman" w:cs="Times New Roman" w:hint="default"/>
      <w:b/>
      <w:bCs/>
      <w:sz w:val="20"/>
      <w:szCs w:val="20"/>
    </w:rPr>
  </w:style>
  <w:style w:type="paragraph" w:customStyle="1" w:styleId="Style20">
    <w:name w:val="Style20"/>
    <w:basedOn w:val="a"/>
    <w:rsid w:val="008A0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8A0E4F"/>
    <w:rPr>
      <w:rFonts w:ascii="Times New Roman" w:hAnsi="Times New Roman" w:cs="Times New Roman" w:hint="default"/>
      <w:b/>
      <w:bCs/>
      <w:i/>
      <w:iCs/>
      <w:sz w:val="14"/>
      <w:szCs w:val="14"/>
    </w:rPr>
  </w:style>
  <w:style w:type="paragraph" w:customStyle="1" w:styleId="Style4">
    <w:name w:val="Style4"/>
    <w:basedOn w:val="a"/>
    <w:uiPriority w:val="99"/>
    <w:rsid w:val="008A0E4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7">
    <w:name w:val="Style27"/>
    <w:basedOn w:val="a"/>
    <w:rsid w:val="008A0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0E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d">
    <w:name w:val="Обычный1"/>
    <w:uiPriority w:val="99"/>
    <w:rsid w:val="008A0E4F"/>
    <w:pPr>
      <w:widowControl w:val="0"/>
      <w:snapToGrid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2b">
    <w:name w:val="Без интервала2"/>
    <w:uiPriority w:val="99"/>
    <w:rsid w:val="008A0E4F"/>
    <w:pPr>
      <w:spacing w:after="0" w:line="240" w:lineRule="auto"/>
    </w:pPr>
    <w:rPr>
      <w:rFonts w:ascii="Calibri" w:eastAsia="Times New Roman" w:hAnsi="Calibri" w:cs="Times New Roman"/>
    </w:rPr>
  </w:style>
  <w:style w:type="paragraph" w:customStyle="1" w:styleId="35">
    <w:name w:val="Без интервала3"/>
    <w:rsid w:val="008A0E4F"/>
    <w:pPr>
      <w:spacing w:after="0" w:line="240" w:lineRule="auto"/>
    </w:pPr>
    <w:rPr>
      <w:rFonts w:ascii="Calibri" w:eastAsia="Times New Roman" w:hAnsi="Calibri" w:cs="Times New Roman"/>
    </w:rPr>
  </w:style>
  <w:style w:type="paragraph" w:customStyle="1" w:styleId="CharChar">
    <w:name w:val="Char Char Знак Знак Знак Знак Знак Знак Знак Знак Знак Знак"/>
    <w:basedOn w:val="a"/>
    <w:uiPriority w:val="99"/>
    <w:rsid w:val="008A0E4F"/>
    <w:pPr>
      <w:spacing w:line="240" w:lineRule="exact"/>
    </w:pPr>
    <w:rPr>
      <w:rFonts w:ascii="Verdana" w:eastAsia="Times New Roman" w:hAnsi="Verdana" w:cs="Times New Roman"/>
      <w:sz w:val="20"/>
      <w:szCs w:val="20"/>
      <w:lang w:val="en-US"/>
    </w:rPr>
  </w:style>
  <w:style w:type="paragraph" w:customStyle="1" w:styleId="Style6">
    <w:name w:val="Style6"/>
    <w:basedOn w:val="a"/>
    <w:uiPriority w:val="99"/>
    <w:rsid w:val="008A0E4F"/>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paragraph" w:customStyle="1" w:styleId="afff">
    <w:name w:val="Нормальный (таблица)"/>
    <w:basedOn w:val="a"/>
    <w:next w:val="a"/>
    <w:uiPriority w:val="99"/>
    <w:rsid w:val="008A0E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8A0E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e">
    <w:name w:val="Название Знак1"/>
    <w:rsid w:val="008A0E4F"/>
    <w:rPr>
      <w:rFonts w:ascii="Cambria" w:eastAsia="Times New Roman" w:hAnsi="Cambria" w:cs="Times New Roman"/>
      <w:color w:val="17365D"/>
      <w:spacing w:val="5"/>
      <w:kern w:val="28"/>
      <w:sz w:val="52"/>
      <w:szCs w:val="52"/>
    </w:rPr>
  </w:style>
  <w:style w:type="character" w:customStyle="1" w:styleId="c1">
    <w:name w:val="c1"/>
    <w:rsid w:val="008A0E4F"/>
  </w:style>
  <w:style w:type="character" w:customStyle="1" w:styleId="apple-converted-space">
    <w:name w:val="apple-converted-space"/>
    <w:rsid w:val="008A0E4F"/>
  </w:style>
  <w:style w:type="character" w:customStyle="1" w:styleId="afff1">
    <w:name w:val="Цветовое выделение"/>
    <w:uiPriority w:val="99"/>
    <w:rsid w:val="008A0E4F"/>
    <w:rPr>
      <w:b/>
      <w:bCs w:val="0"/>
      <w:color w:val="26282F"/>
    </w:rPr>
  </w:style>
  <w:style w:type="paragraph" w:customStyle="1" w:styleId="c14">
    <w:name w:val="c14"/>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8A0E4F"/>
  </w:style>
  <w:style w:type="character" w:customStyle="1" w:styleId="c7">
    <w:name w:val="c7"/>
    <w:rsid w:val="008A0E4F"/>
  </w:style>
  <w:style w:type="paragraph" w:customStyle="1" w:styleId="c22">
    <w:name w:val="c22"/>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A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rsid w:val="008A0E4F"/>
  </w:style>
  <w:style w:type="character" w:customStyle="1" w:styleId="nameprop">
    <w:name w:val="name_prop"/>
    <w:rsid w:val="008A0E4F"/>
  </w:style>
  <w:style w:type="paragraph" w:customStyle="1" w:styleId="ListParagraph0">
    <w:name w:val="List Paragraph0"/>
    <w:basedOn w:val="a"/>
    <w:rsid w:val="008A0E4F"/>
    <w:pPr>
      <w:spacing w:after="200" w:line="276" w:lineRule="auto"/>
      <w:ind w:left="720"/>
    </w:pPr>
    <w:rPr>
      <w:rFonts w:ascii="Calibri" w:eastAsia="Calibri" w:hAnsi="Calibri" w:cs="Times New Roman"/>
      <w:lang w:eastAsia="ru-RU"/>
    </w:rPr>
  </w:style>
  <w:style w:type="character" w:customStyle="1" w:styleId="1f">
    <w:name w:val="Текст выноски Знак1"/>
    <w:uiPriority w:val="99"/>
    <w:semiHidden/>
    <w:locked/>
    <w:rsid w:val="009A3652"/>
    <w:rPr>
      <w:rFonts w:ascii="Tahoma" w:eastAsia="Calibri" w:hAnsi="Tahoma"/>
      <w:sz w:val="16"/>
      <w:szCs w:val="16"/>
      <w:lang w:eastAsia="en-US"/>
    </w:rPr>
  </w:style>
  <w:style w:type="character" w:customStyle="1" w:styleId="1f0">
    <w:name w:val="Основной текст Знак1"/>
    <w:uiPriority w:val="99"/>
    <w:semiHidden/>
    <w:rsid w:val="009A3652"/>
    <w:rPr>
      <w:sz w:val="24"/>
      <w:szCs w:val="24"/>
    </w:rPr>
  </w:style>
  <w:style w:type="character" w:customStyle="1" w:styleId="2c">
    <w:name w:val="Основной текст Знак2"/>
    <w:aliases w:val="body text Знак1,Основной текст Знак1 Знак1,Основной текст Знак Знак Знак1,Основной текст отчета Знак1"/>
    <w:semiHidden/>
    <w:rsid w:val="009A3652"/>
    <w:rPr>
      <w:rFonts w:ascii="Times New Roman" w:eastAsia="Times New Roman" w:hAnsi="Times New Roman" w:cs="Times New Roman"/>
      <w:sz w:val="24"/>
      <w:szCs w:val="24"/>
      <w:lang w:eastAsia="ru-RU"/>
    </w:rPr>
  </w:style>
  <w:style w:type="character" w:customStyle="1" w:styleId="1f1">
    <w:name w:val="Основной текст с отступом Знак1"/>
    <w:semiHidden/>
    <w:rsid w:val="009A3652"/>
    <w:rPr>
      <w:sz w:val="24"/>
      <w:szCs w:val="24"/>
    </w:rPr>
  </w:style>
  <w:style w:type="paragraph" w:customStyle="1" w:styleId="msolistparagraphbullet3gif">
    <w:name w:val="msolistparagraphbullet3.gif"/>
    <w:basedOn w:val="a"/>
    <w:uiPriority w:val="99"/>
    <w:semiHidden/>
    <w:rsid w:val="009A3652"/>
    <w:pPr>
      <w:spacing w:before="24" w:after="24" w:line="240" w:lineRule="auto"/>
    </w:pPr>
    <w:rPr>
      <w:rFonts w:ascii="Times New Roman" w:eastAsia="Times New Roman" w:hAnsi="Times New Roman" w:cs="Times New Roman"/>
      <w:sz w:val="20"/>
      <w:szCs w:val="20"/>
      <w:lang w:eastAsia="ru-RU"/>
    </w:rPr>
  </w:style>
  <w:style w:type="table" w:customStyle="1" w:styleId="1f2">
    <w:name w:val="Сетка таблицы1"/>
    <w:basedOn w:val="a1"/>
    <w:next w:val="a3"/>
    <w:uiPriority w:val="59"/>
    <w:rsid w:val="009A3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59"/>
    <w:rsid w:val="009A36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169A"/>
    <w:pPr>
      <w:widowControl w:val="0"/>
      <w:autoSpaceDE w:val="0"/>
      <w:autoSpaceDN w:val="0"/>
      <w:spacing w:after="0" w:line="240" w:lineRule="auto"/>
    </w:pPr>
    <w:rPr>
      <w:rFonts w:ascii="Times New Roman" w:eastAsia="Batang" w:hAnsi="Times New Roman" w:cs="Times New Roman"/>
      <w:sz w:val="24"/>
      <w:szCs w:val="20"/>
      <w:lang w:eastAsia="ko-KR"/>
    </w:rPr>
  </w:style>
  <w:style w:type="paragraph" w:customStyle="1" w:styleId="Style1">
    <w:name w:val="Style 1"/>
    <w:rsid w:val="001716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7527">
      <w:bodyDiv w:val="1"/>
      <w:marLeft w:val="0"/>
      <w:marRight w:val="0"/>
      <w:marTop w:val="0"/>
      <w:marBottom w:val="0"/>
      <w:divBdr>
        <w:top w:val="none" w:sz="0" w:space="0" w:color="auto"/>
        <w:left w:val="none" w:sz="0" w:space="0" w:color="auto"/>
        <w:bottom w:val="none" w:sz="0" w:space="0" w:color="auto"/>
        <w:right w:val="none" w:sz="0" w:space="0" w:color="auto"/>
      </w:divBdr>
    </w:div>
    <w:div w:id="16707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drkov.schoolrm.ru/" TargetMode="External"/><Relationship Id="rId13" Type="http://schemas.openxmlformats.org/officeDocument/2006/relationships/hyperlink" Target="http://school1266.edusite.ru/" TargetMode="External"/><Relationship Id="rId3" Type="http://schemas.openxmlformats.org/officeDocument/2006/relationships/styles" Target="styles.xml"/><Relationship Id="rId7" Type="http://schemas.openxmlformats.org/officeDocument/2006/relationships/hyperlink" Target="%20https://tokmkov.schoolrm.ru/%20" TargetMode="External"/><Relationship Id="rId12" Type="http://schemas.openxmlformats.org/officeDocument/2006/relationships/hyperlink" Target="http://kovilkino.e-mordovi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h-kochelaevskaya-r13.gosweb.gosuslugi.ru/" TargetMode="External"/><Relationship Id="rId5" Type="http://schemas.openxmlformats.org/officeDocument/2006/relationships/webSettings" Target="webSettings.xml"/><Relationship Id="rId15" Type="http://schemas.openxmlformats.org/officeDocument/2006/relationships/hyperlink" Target="http://volgobr.ru/images/docs/gia/2020-21/pr_113_att.pdf" TargetMode="External"/><Relationship Id="rId10" Type="http://schemas.openxmlformats.org/officeDocument/2006/relationships/hyperlink" Target="mailto:sch.kochel@e-mordovia.ru" TargetMode="External"/><Relationship Id="rId4" Type="http://schemas.openxmlformats.org/officeDocument/2006/relationships/settings" Target="settings.xml"/><Relationship Id="rId9" Type="http://schemas.openxmlformats.org/officeDocument/2006/relationships/hyperlink" Target="https://mkolkov.schoolrm.ru/" TargetMode="External"/><Relationship Id="rId14" Type="http://schemas.openxmlformats.org/officeDocument/2006/relationships/hyperlink" Target="http://volgobr.ru/images/docs/gia/2020-21/pr_113_at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ECDD-41B9-422F-A363-53D5BB77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133</Pages>
  <Words>45894</Words>
  <Characters>261601</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Школа</cp:lastModifiedBy>
  <cp:revision>6</cp:revision>
  <cp:lastPrinted>2022-03-28T06:48:00Z</cp:lastPrinted>
  <dcterms:created xsi:type="dcterms:W3CDTF">2023-05-24T10:49:00Z</dcterms:created>
  <dcterms:modified xsi:type="dcterms:W3CDTF">2023-06-19T10:33:00Z</dcterms:modified>
</cp:coreProperties>
</file>